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A3F7" w14:textId="498EB40A" w:rsidR="00194DF6" w:rsidRDefault="00B25D2F">
      <w:pPr>
        <w:pStyle w:val="Heading1"/>
      </w:pPr>
      <w:bookmarkStart w:id="0" w:name="_GoBack"/>
      <w:bookmarkEnd w:id="0"/>
      <w:r>
        <w:t>reachingaprisoner.com</w:t>
      </w:r>
    </w:p>
    <w:p w14:paraId="0F968A63" w14:textId="7575616F" w:rsidR="004E1AED" w:rsidRDefault="008A746A" w:rsidP="00B25D2F">
      <w:r>
        <w:rPr>
          <w:noProof/>
        </w:rPr>
        <mc:AlternateContent>
          <mc:Choice Requires="wps">
            <w:drawing>
              <wp:anchor distT="0" distB="0" distL="114300" distR="114300" simplePos="0" relativeHeight="251661312" behindDoc="0" locked="0" layoutInCell="1" allowOverlap="1" wp14:anchorId="3327E85F" wp14:editId="0E81CA22">
                <wp:simplePos x="0" y="0"/>
                <wp:positionH relativeFrom="column">
                  <wp:posOffset>191387</wp:posOffset>
                </wp:positionH>
                <wp:positionV relativeFrom="paragraph">
                  <wp:posOffset>4253540</wp:posOffset>
                </wp:positionV>
                <wp:extent cx="1414130" cy="3413051"/>
                <wp:effectExtent l="0" t="0" r="15240" b="16510"/>
                <wp:wrapNone/>
                <wp:docPr id="4" name="Text Box 4"/>
                <wp:cNvGraphicFramePr/>
                <a:graphic xmlns:a="http://schemas.openxmlformats.org/drawingml/2006/main">
                  <a:graphicData uri="http://schemas.microsoft.com/office/word/2010/wordprocessingShape">
                    <wps:wsp>
                      <wps:cNvSpPr txBox="1"/>
                      <wps:spPr>
                        <a:xfrm>
                          <a:off x="0" y="0"/>
                          <a:ext cx="1414130" cy="341305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04E730F" w14:textId="187B7842" w:rsidR="008A746A" w:rsidRDefault="008A746A">
                            <w:r>
                              <w:rPr>
                                <w:noProof/>
                              </w:rPr>
                              <w:drawing>
                                <wp:inline distT="0" distB="0" distL="0" distR="0" wp14:anchorId="53C13958" wp14:editId="232E1AC6">
                                  <wp:extent cx="1201479" cy="3128010"/>
                                  <wp:effectExtent l="0" t="0" r="0" b="0"/>
                                  <wp:docPr id="5" name="Picture 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on Blasdell 3.jpg"/>
                                          <pic:cNvPicPr/>
                                        </pic:nvPicPr>
                                        <pic:blipFill>
                                          <a:blip r:embed="rId11">
                                            <a:extLst>
                                              <a:ext uri="{28A0092B-C50C-407E-A947-70E740481C1C}">
                                                <a14:useLocalDpi xmlns:a14="http://schemas.microsoft.com/office/drawing/2010/main" val="0"/>
                                              </a:ext>
                                            </a:extLst>
                                          </a:blip>
                                          <a:stretch>
                                            <a:fillRect/>
                                          </a:stretch>
                                        </pic:blipFill>
                                        <pic:spPr>
                                          <a:xfrm>
                                            <a:off x="0" y="0"/>
                                            <a:ext cx="1205943" cy="3139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7E85F" id="_x0000_t202" coordsize="21600,21600" o:spt="202" path="m,l,21600r21600,l21600,xe">
                <v:stroke joinstyle="miter"/>
                <v:path gradientshapeok="t" o:connecttype="rect"/>
              </v:shapetype>
              <v:shape id="Text Box 4" o:spid="_x0000_s1026" type="#_x0000_t202" style="position:absolute;margin-left:15.05pt;margin-top:334.9pt;width:111.35pt;height:2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" fillcolor="white [3201]" strokecolor="#a5d028 [3205]" strokeweight="1pt">
                <v:textbox>
                  <w:txbxContent>
                    <w:p w14:paraId="004E730F" w14:textId="187B7842" w:rsidR="008A746A" w:rsidRDefault="008A746A">
                      <w:r>
                        <w:rPr>
                          <w:noProof/>
                        </w:rPr>
                        <w:drawing>
                          <wp:inline distT="0" distB="0" distL="0" distR="0" wp14:anchorId="53C13958" wp14:editId="232E1AC6">
                            <wp:extent cx="1201479" cy="3128010"/>
                            <wp:effectExtent l="0" t="0" r="0" b="0"/>
                            <wp:docPr id="5" name="Picture 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on Blasdell 3.jpg"/>
                                    <pic:cNvPicPr/>
                                  </pic:nvPicPr>
                                  <pic:blipFill>
                                    <a:blip r:embed="rId11">
                                      <a:extLst>
                                        <a:ext uri="{28A0092B-C50C-407E-A947-70E740481C1C}">
                                          <a14:useLocalDpi xmlns:a14="http://schemas.microsoft.com/office/drawing/2010/main" val="0"/>
                                        </a:ext>
                                      </a:extLst>
                                    </a:blip>
                                    <a:stretch>
                                      <a:fillRect/>
                                    </a:stretch>
                                  </pic:blipFill>
                                  <pic:spPr>
                                    <a:xfrm>
                                      <a:off x="0" y="0"/>
                                      <a:ext cx="1205943" cy="3139632"/>
                                    </a:xfrm>
                                    <a:prstGeom prst="rect">
                                      <a:avLst/>
                                    </a:prstGeom>
                                  </pic:spPr>
                                </pic:pic>
                              </a:graphicData>
                            </a:graphic>
                          </wp:inline>
                        </w:drawing>
                      </w:r>
                    </w:p>
                  </w:txbxContent>
                </v:textbox>
              </v:shape>
            </w:pict>
          </mc:Fallback>
        </mc:AlternateContent>
      </w:r>
      <w:r w:rsidR="007C08C1">
        <w:rPr>
          <w:noProof/>
        </w:rPr>
        <mc:AlternateContent>
          <mc:Choice Requires="wps">
            <w:drawing>
              <wp:anchor distT="0" distB="0" distL="114300" distR="114300" simplePos="0" relativeHeight="251660288" behindDoc="0" locked="0" layoutInCell="1" allowOverlap="1" wp14:anchorId="35B580C6" wp14:editId="3FC31326">
                <wp:simplePos x="0" y="0"/>
                <wp:positionH relativeFrom="column">
                  <wp:posOffset>2264735</wp:posOffset>
                </wp:positionH>
                <wp:positionV relativeFrom="paragraph">
                  <wp:posOffset>4338601</wp:posOffset>
                </wp:positionV>
                <wp:extent cx="1584236" cy="2243469"/>
                <wp:effectExtent l="0" t="0" r="16510" b="23495"/>
                <wp:wrapNone/>
                <wp:docPr id="2" name="Text Box 2"/>
                <wp:cNvGraphicFramePr/>
                <a:graphic xmlns:a="http://schemas.openxmlformats.org/drawingml/2006/main">
                  <a:graphicData uri="http://schemas.microsoft.com/office/word/2010/wordprocessingShape">
                    <wps:wsp>
                      <wps:cNvSpPr txBox="1"/>
                      <wps:spPr>
                        <a:xfrm>
                          <a:off x="0" y="0"/>
                          <a:ext cx="1584236" cy="224346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819CCE" w14:textId="7273D2C6" w:rsidR="007C08C1" w:rsidRDefault="008A746A">
                            <w:r>
                              <w:rPr>
                                <w:noProof/>
                              </w:rPr>
                              <w:drawing>
                                <wp:inline distT="0" distB="0" distL="0" distR="0" wp14:anchorId="6069D948" wp14:editId="1F4E1CD3">
                                  <wp:extent cx="1388110" cy="1998921"/>
                                  <wp:effectExtent l="0" t="0" r="2540" b="1905"/>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on Blasdell 2.jpg"/>
                                          <pic:cNvPicPr/>
                                        </pic:nvPicPr>
                                        <pic:blipFill>
                                          <a:blip r:embed="rId12">
                                            <a:extLst>
                                              <a:ext uri="{28A0092B-C50C-407E-A947-70E740481C1C}">
                                                <a14:useLocalDpi xmlns:a14="http://schemas.microsoft.com/office/drawing/2010/main" val="0"/>
                                              </a:ext>
                                            </a:extLst>
                                          </a:blip>
                                          <a:stretch>
                                            <a:fillRect/>
                                          </a:stretch>
                                        </pic:blipFill>
                                        <pic:spPr>
                                          <a:xfrm>
                                            <a:off x="0" y="0"/>
                                            <a:ext cx="1394576" cy="20082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80C6" id="Text Box 2" o:spid="_x0000_s1027" type="#_x0000_t202" style="position:absolute;margin-left:178.35pt;margin-top:341.6pt;width:124.75pt;height:1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" fillcolor="white [3201]" strokecolor="#a5d028 [3205]" strokeweight="1pt">
                <v:textbox>
                  <w:txbxContent>
                    <w:p w14:paraId="04819CCE" w14:textId="7273D2C6" w:rsidR="007C08C1" w:rsidRDefault="008A746A">
                      <w:r>
                        <w:rPr>
                          <w:noProof/>
                        </w:rPr>
                        <w:drawing>
                          <wp:inline distT="0" distB="0" distL="0" distR="0" wp14:anchorId="6069D948" wp14:editId="1F4E1CD3">
                            <wp:extent cx="1388110" cy="1998921"/>
                            <wp:effectExtent l="0" t="0" r="2540" b="1905"/>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on Blasdell 2.jpg"/>
                                    <pic:cNvPicPr/>
                                  </pic:nvPicPr>
                                  <pic:blipFill>
                                    <a:blip r:embed="rId12">
                                      <a:extLst>
                                        <a:ext uri="{28A0092B-C50C-407E-A947-70E740481C1C}">
                                          <a14:useLocalDpi xmlns:a14="http://schemas.microsoft.com/office/drawing/2010/main" val="0"/>
                                        </a:ext>
                                      </a:extLst>
                                    </a:blip>
                                    <a:stretch>
                                      <a:fillRect/>
                                    </a:stretch>
                                  </pic:blipFill>
                                  <pic:spPr>
                                    <a:xfrm>
                                      <a:off x="0" y="0"/>
                                      <a:ext cx="1394576" cy="2008232"/>
                                    </a:xfrm>
                                    <a:prstGeom prst="rect">
                                      <a:avLst/>
                                    </a:prstGeom>
                                  </pic:spPr>
                                </pic:pic>
                              </a:graphicData>
                            </a:graphic>
                          </wp:inline>
                        </w:drawing>
                      </w:r>
                    </w:p>
                  </w:txbxContent>
                </v:textbox>
              </v:shape>
            </w:pict>
          </mc:Fallback>
        </mc:AlternateContent>
      </w:r>
      <w:r w:rsidR="007C08C1">
        <w:rPr>
          <w:noProof/>
        </w:rPr>
        <mc:AlternateContent>
          <mc:Choice Requires="wpg">
            <w:drawing>
              <wp:anchor distT="0" distB="0" distL="114300" distR="114300" simplePos="0" relativeHeight="251659264" behindDoc="0" locked="0" layoutInCell="1" allowOverlap="1" wp14:anchorId="0A5D39AE" wp14:editId="52C0A5E1">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8992F5A" w14:textId="1013CCFC" w:rsidR="007C08C1" w:rsidRDefault="007C08C1" w:rsidP="007C08C1">
                              <w:pPr>
                                <w:rPr>
                                  <w:color w:val="099BDD" w:themeColor="text2"/>
                                </w:rPr>
                              </w:pPr>
                            </w:p>
                            <w:p w14:paraId="62AB9F9C" w14:textId="243431CD" w:rsidR="007C08C1" w:rsidRDefault="007C08C1" w:rsidP="007C08C1">
                              <w:pPr>
                                <w:rPr>
                                  <w:color w:val="099BDD" w:themeColor="text2"/>
                                </w:rPr>
                              </w:pPr>
                              <w:r>
                                <w:rPr>
                                  <w:color w:val="099BDD" w:themeColor="text2"/>
                                </w:rPr>
                                <w:t>Brandon Blasdell DOC#1639101                  T.D.C.J. Ellis Unit                                            1697 FM 980                                                            Huntsville, TX 77343</w:t>
                              </w:r>
                            </w:p>
                            <w:p w14:paraId="406BB535" w14:textId="5C279D1C" w:rsidR="007C08C1" w:rsidRPr="007C08C1" w:rsidRDefault="007C08C1" w:rsidP="007C08C1">
                              <w:r w:rsidRPr="007C08C1">
                                <w:t>DOB: 5/26/1987</w:t>
                              </w:r>
                            </w:p>
                            <w:p w14:paraId="76C32963" w14:textId="2C85FDF3" w:rsidR="007C08C1" w:rsidRPr="007C08C1" w:rsidRDefault="007C08C1" w:rsidP="007C08C1">
                              <w:r w:rsidRPr="007C08C1">
                                <w:t>Gender: Male</w:t>
                              </w:r>
                            </w:p>
                            <w:p w14:paraId="2B6C2507" w14:textId="03BC4CAB" w:rsidR="007C08C1" w:rsidRPr="007C08C1" w:rsidRDefault="007C08C1" w:rsidP="007C08C1">
                              <w:r w:rsidRPr="007C08C1">
                                <w:t>Ethnic Background: Caucasian</w:t>
                              </w:r>
                            </w:p>
                            <w:p w14:paraId="2F4CDB55" w14:textId="7E7B335A" w:rsidR="007C08C1" w:rsidRPr="007C08C1" w:rsidRDefault="007C08C1" w:rsidP="007C08C1">
                              <w:r w:rsidRPr="007C08C1">
                                <w:t>Weight: 200lbs.</w:t>
                              </w:r>
                            </w:p>
                            <w:p w14:paraId="576E077E" w14:textId="6109310D" w:rsidR="007C08C1" w:rsidRPr="007C08C1" w:rsidRDefault="007C08C1" w:rsidP="007C08C1">
                              <w:r w:rsidRPr="007C08C1">
                                <w:t>Height: 5ft 9in</w:t>
                              </w:r>
                            </w:p>
                            <w:p w14:paraId="38ABA4A7" w14:textId="410A7D4D" w:rsidR="007C08C1" w:rsidRPr="007C08C1" w:rsidRDefault="007C08C1" w:rsidP="007C08C1">
                              <w:r w:rsidRPr="007C08C1">
                                <w:t>Hair Color: Brown</w:t>
                              </w:r>
                            </w:p>
                            <w:p w14:paraId="4A75CEAF" w14:textId="36DD42AE" w:rsidR="007C08C1" w:rsidRPr="007C08C1" w:rsidRDefault="007C08C1" w:rsidP="007C08C1">
                              <w:r w:rsidRPr="007C08C1">
                                <w:t>Eye Color: Blue</w:t>
                              </w:r>
                            </w:p>
                            <w:p w14:paraId="6153EE04" w14:textId="66B5E2A8" w:rsidR="007C08C1" w:rsidRPr="007C08C1" w:rsidRDefault="007C08C1" w:rsidP="007C08C1">
                              <w:r w:rsidRPr="007C08C1">
                                <w:t>Expected Release: Parole date 2/6/2024</w:t>
                              </w:r>
                            </w:p>
                            <w:p w14:paraId="6AC52BF5" w14:textId="5F118994" w:rsidR="007C08C1" w:rsidRPr="007C08C1" w:rsidRDefault="007C08C1" w:rsidP="007C08C1">
                              <w:r w:rsidRPr="007C08C1">
                                <w:t>Sexual Orientation: Straight</w:t>
                              </w:r>
                            </w:p>
                            <w:p w14:paraId="3ED7D825" w14:textId="409E8813" w:rsidR="007C08C1" w:rsidRDefault="007C08C1" w:rsidP="007C08C1">
                              <w:r w:rsidRPr="007C08C1">
                                <w:t>Looking to Write: ANYONE</w:t>
                              </w:r>
                            </w:p>
                            <w:p w14:paraId="1CD716FF" w14:textId="69782385" w:rsidR="007C08C1" w:rsidRPr="007C08C1" w:rsidRDefault="007C08C1" w:rsidP="007C08C1">
                              <w:r>
                                <w:rPr>
                                  <w:noProof/>
                                </w:rPr>
                                <w:drawing>
                                  <wp:inline distT="0" distB="0" distL="0" distR="0" wp14:anchorId="40F7872D" wp14:editId="7B6950BE">
                                    <wp:extent cx="2106295" cy="2225675"/>
                                    <wp:effectExtent l="0" t="0" r="8255" b="3175"/>
                                    <wp:docPr id="1" name="Picture 1"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on Blasdell 1.jpg"/>
                                            <pic:cNvPicPr/>
                                          </pic:nvPicPr>
                                          <pic:blipFill>
                                            <a:blip r:embed="rId13">
                                              <a:extLst>
                                                <a:ext uri="{28A0092B-C50C-407E-A947-70E740481C1C}">
                                                  <a14:useLocalDpi xmlns:a14="http://schemas.microsoft.com/office/drawing/2010/main" val="0"/>
                                                </a:ext>
                                              </a:extLst>
                                            </a:blip>
                                            <a:stretch>
                                              <a:fillRect/>
                                            </a:stretch>
                                          </pic:blipFill>
                                          <pic:spPr>
                                            <a:xfrm>
                                              <a:off x="0" y="0"/>
                                              <a:ext cx="2106295" cy="222567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B0413" w14:textId="77777777" w:rsidR="007C08C1" w:rsidRDefault="007C08C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02846" w14:textId="77777777" w:rsidR="007C08C1" w:rsidRDefault="007C08C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A5D39AE" id="Group 211" o:spid="_x0000_s1028" style="position:absolute;margin-left:401pt;margin-top:105.5pt;width:194.95pt;height:664.9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">
                <v:rect id="AutoShape 14" o:spid="_x0000_s102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8992F5A" w14:textId="1013CCFC" w:rsidR="007C08C1" w:rsidRDefault="007C08C1" w:rsidP="007C08C1">
                        <w:pPr>
                          <w:rPr>
                            <w:color w:val="099BDD" w:themeColor="text2"/>
                          </w:rPr>
                        </w:pPr>
                      </w:p>
                      <w:p w14:paraId="62AB9F9C" w14:textId="243431CD" w:rsidR="007C08C1" w:rsidRDefault="007C08C1" w:rsidP="007C08C1">
                        <w:pPr>
                          <w:rPr>
                            <w:color w:val="099BDD" w:themeColor="text2"/>
                          </w:rPr>
                        </w:pPr>
                        <w:r>
                          <w:rPr>
                            <w:color w:val="099BDD" w:themeColor="text2"/>
                          </w:rPr>
                          <w:t>Brandon Blasdell DOC#1639101                  T.D.C.J. Ellis Unit                                            1697 FM 980                                                            Huntsville, TX 77343</w:t>
                        </w:r>
                      </w:p>
                      <w:p w14:paraId="406BB535" w14:textId="5C279D1C" w:rsidR="007C08C1" w:rsidRPr="007C08C1" w:rsidRDefault="007C08C1" w:rsidP="007C08C1">
                        <w:r w:rsidRPr="007C08C1">
                          <w:t>DOB: 5/26/1987</w:t>
                        </w:r>
                      </w:p>
                      <w:p w14:paraId="76C32963" w14:textId="2C85FDF3" w:rsidR="007C08C1" w:rsidRPr="007C08C1" w:rsidRDefault="007C08C1" w:rsidP="007C08C1">
                        <w:r w:rsidRPr="007C08C1">
                          <w:t>Gender: Male</w:t>
                        </w:r>
                      </w:p>
                      <w:p w14:paraId="2B6C2507" w14:textId="03BC4CAB" w:rsidR="007C08C1" w:rsidRPr="007C08C1" w:rsidRDefault="007C08C1" w:rsidP="007C08C1">
                        <w:r w:rsidRPr="007C08C1">
                          <w:t>Ethnic Background: Caucasian</w:t>
                        </w:r>
                      </w:p>
                      <w:p w14:paraId="2F4CDB55" w14:textId="7E7B335A" w:rsidR="007C08C1" w:rsidRPr="007C08C1" w:rsidRDefault="007C08C1" w:rsidP="007C08C1">
                        <w:r w:rsidRPr="007C08C1">
                          <w:t>Weight: 200lbs.</w:t>
                        </w:r>
                      </w:p>
                      <w:p w14:paraId="576E077E" w14:textId="6109310D" w:rsidR="007C08C1" w:rsidRPr="007C08C1" w:rsidRDefault="007C08C1" w:rsidP="007C08C1">
                        <w:r w:rsidRPr="007C08C1">
                          <w:t>Height: 5ft 9in</w:t>
                        </w:r>
                      </w:p>
                      <w:p w14:paraId="38ABA4A7" w14:textId="410A7D4D" w:rsidR="007C08C1" w:rsidRPr="007C08C1" w:rsidRDefault="007C08C1" w:rsidP="007C08C1">
                        <w:r w:rsidRPr="007C08C1">
                          <w:t>Hair Color: Brown</w:t>
                        </w:r>
                      </w:p>
                      <w:p w14:paraId="4A75CEAF" w14:textId="36DD42AE" w:rsidR="007C08C1" w:rsidRPr="007C08C1" w:rsidRDefault="007C08C1" w:rsidP="007C08C1">
                        <w:r w:rsidRPr="007C08C1">
                          <w:t>Eye Color: Blue</w:t>
                        </w:r>
                      </w:p>
                      <w:p w14:paraId="6153EE04" w14:textId="66B5E2A8" w:rsidR="007C08C1" w:rsidRPr="007C08C1" w:rsidRDefault="007C08C1" w:rsidP="007C08C1">
                        <w:r w:rsidRPr="007C08C1">
                          <w:t>Expected Release: Parole date 2/6/2024</w:t>
                        </w:r>
                      </w:p>
                      <w:p w14:paraId="6AC52BF5" w14:textId="5F118994" w:rsidR="007C08C1" w:rsidRPr="007C08C1" w:rsidRDefault="007C08C1" w:rsidP="007C08C1">
                        <w:r w:rsidRPr="007C08C1">
                          <w:t>Sexual Orientation: Straight</w:t>
                        </w:r>
                      </w:p>
                      <w:p w14:paraId="3ED7D825" w14:textId="409E8813" w:rsidR="007C08C1" w:rsidRDefault="007C08C1" w:rsidP="007C08C1">
                        <w:r w:rsidRPr="007C08C1">
                          <w:t>Looking to Write: ANYONE</w:t>
                        </w:r>
                      </w:p>
                      <w:p w14:paraId="1CD716FF" w14:textId="69782385" w:rsidR="007C08C1" w:rsidRPr="007C08C1" w:rsidRDefault="007C08C1" w:rsidP="007C08C1">
                        <w:r>
                          <w:rPr>
                            <w:noProof/>
                          </w:rPr>
                          <w:drawing>
                            <wp:inline distT="0" distB="0" distL="0" distR="0" wp14:anchorId="40F7872D" wp14:editId="7B6950BE">
                              <wp:extent cx="2106295" cy="2225675"/>
                              <wp:effectExtent l="0" t="0" r="8255" b="3175"/>
                              <wp:docPr id="1" name="Picture 1"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on Blasdell 1.jpg"/>
                                      <pic:cNvPicPr/>
                                    </pic:nvPicPr>
                                    <pic:blipFill>
                                      <a:blip r:embed="rId13">
                                        <a:extLst>
                                          <a:ext uri="{28A0092B-C50C-407E-A947-70E740481C1C}">
                                            <a14:useLocalDpi xmlns:a14="http://schemas.microsoft.com/office/drawing/2010/main" val="0"/>
                                          </a:ext>
                                        </a:extLst>
                                      </a:blip>
                                      <a:stretch>
                                        <a:fillRect/>
                                      </a:stretch>
                                    </pic:blipFill>
                                    <pic:spPr>
                                      <a:xfrm>
                                        <a:off x="0" y="0"/>
                                        <a:ext cx="2106295" cy="2225675"/>
                                      </a:xfrm>
                                      <a:prstGeom prst="rect">
                                        <a:avLst/>
                                      </a:prstGeom>
                                    </pic:spPr>
                                  </pic:pic>
                                </a:graphicData>
                              </a:graphic>
                            </wp:inline>
                          </w:drawing>
                        </w:r>
                      </w:p>
                    </w:txbxContent>
                  </v:textbox>
                </v:rect>
                <v:rect id="Rectangle 213" o:spid="_x0000_s103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22B0413" w14:textId="77777777" w:rsidR="007C08C1" w:rsidRDefault="007C08C1">
                        <w:pPr>
                          <w:spacing w:before="240"/>
                          <w:rPr>
                            <w:color w:val="FFFFFF" w:themeColor="background1"/>
                          </w:rPr>
                        </w:pPr>
                      </w:p>
                    </w:txbxContent>
                  </v:textbox>
                </v:rect>
                <v:rect id="Rectangle 21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7702846" w14:textId="77777777" w:rsidR="007C08C1" w:rsidRDefault="007C08C1">
                        <w:pPr>
                          <w:spacing w:before="240"/>
                          <w:rPr>
                            <w:color w:val="FFFFFF" w:themeColor="background1"/>
                          </w:rPr>
                        </w:pPr>
                      </w:p>
                    </w:txbxContent>
                  </v:textbox>
                </v:rect>
                <w10:wrap type="square" anchorx="page" anchory="page"/>
              </v:group>
            </w:pict>
          </mc:Fallback>
        </mc:AlternateContent>
      </w:r>
      <w:r w:rsidR="00B25D2F">
        <w:t>Hi! I’m Brandon. I’m thirty-two years old and have served the past eleven years of my life in prison for robbery. My sentence is thirty years, but I’m eligible for release on parole after fifteen. Since my incarceration, I’ve obtained my GED and two associates degrees from Lee College</w:t>
      </w:r>
      <w:r w:rsidR="00EF36BF">
        <w:t xml:space="preserve">. My goal is to also obtain my bachelor’s degree from Adam’s State University before my parole date in four years. I’m also the lead unit welder (have been for three years) here at the Ellis Unit.  I’m very outgoing and energetic. I love being outside and building things with my hands. I am also a bit of a fitness junky. I love to laugh and make others laugh. I’m not very good at emotionally hostile situations though. I guess you could say I’m a work in progress. What I’m looking </w:t>
      </w:r>
      <w:r w:rsidR="00BD2021">
        <w:t>for are</w:t>
      </w:r>
      <w:r w:rsidR="00EF36BF">
        <w:t xml:space="preserve"> friends to help keep my mind out </w:t>
      </w:r>
      <w:r w:rsidR="00BD2021">
        <w:t>there and</w:t>
      </w:r>
      <w:r w:rsidR="00EF36BF">
        <w:t xml:space="preserve"> focused on free world </w:t>
      </w:r>
      <w:r w:rsidR="00BD2021">
        <w:t>things</w:t>
      </w:r>
      <w:r w:rsidR="00EF36BF">
        <w:t xml:space="preserve"> large sentences often produce an institutionalized way of thinking. I like to think I have a great character and </w:t>
      </w:r>
      <w:proofErr w:type="gramStart"/>
      <w:r w:rsidR="00EF36BF">
        <w:t>really just</w:t>
      </w:r>
      <w:proofErr w:type="gramEnd"/>
      <w:r w:rsidR="00EF36BF">
        <w:t xml:space="preserve"> </w:t>
      </w:r>
      <w:proofErr w:type="spellStart"/>
      <w:r w:rsidR="00EF36BF">
        <w:t>wanna</w:t>
      </w:r>
      <w:proofErr w:type="spellEnd"/>
      <w:r w:rsidR="00EF36BF">
        <w:t xml:space="preserve"> still be me when</w:t>
      </w:r>
      <w:r w:rsidR="00BD2021">
        <w:t xml:space="preserve"> I come home. Well, maybe a bit more mature! I am also a sucker for love. I’d like to one day meet the kind of girl I just can’t live without. I don’t know if a pen pal site is going to help me there, but I’m hopeful. Anyways, I would love to hear from you. If you write Via “JPay” remember to include your mailing address as we can only respond by regular mail.</w:t>
      </w:r>
    </w:p>
    <w:sectPr w:rsidR="004E1AED"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6EBA2" w14:textId="77777777" w:rsidR="00837B67" w:rsidRDefault="00837B67">
      <w:pPr>
        <w:spacing w:after="0" w:line="240" w:lineRule="auto"/>
      </w:pPr>
      <w:r>
        <w:separator/>
      </w:r>
    </w:p>
  </w:endnote>
  <w:endnote w:type="continuationSeparator" w:id="0">
    <w:p w14:paraId="09A3F96D" w14:textId="77777777" w:rsidR="00837B67" w:rsidRDefault="0083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6316E3E" w14:textId="77777777" w:rsidR="00BD2021" w:rsidRDefault="00BD202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6F7C" w14:textId="77777777" w:rsidR="00837B67" w:rsidRDefault="00837B67">
      <w:pPr>
        <w:spacing w:after="0" w:line="240" w:lineRule="auto"/>
      </w:pPr>
      <w:r>
        <w:separator/>
      </w:r>
    </w:p>
  </w:footnote>
  <w:footnote w:type="continuationSeparator" w:id="0">
    <w:p w14:paraId="39FEE9D3" w14:textId="77777777" w:rsidR="00837B67" w:rsidRDefault="0083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2F"/>
    <w:rsid w:val="00194DF6"/>
    <w:rsid w:val="004E1AED"/>
    <w:rsid w:val="005C12A5"/>
    <w:rsid w:val="007C08C1"/>
    <w:rsid w:val="00837B67"/>
    <w:rsid w:val="008A746A"/>
    <w:rsid w:val="00A1310C"/>
    <w:rsid w:val="00B25D2F"/>
    <w:rsid w:val="00B51012"/>
    <w:rsid w:val="00BD2021"/>
    <w:rsid w:val="00D167E1"/>
    <w:rsid w:val="00D47A97"/>
    <w:rsid w:val="00EF36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9DBE"/>
  <w15:docId w15:val="{F12F6927-8CAA-4DE8-AA8C-9BAE0F5F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6935F-5385-40F0-876E-A752CF89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2019-08-20T10:51:00Z</dcterms:created>
  <dcterms:modified xsi:type="dcterms:W3CDTF">2019-08-20T10:51:00Z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