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36E9" w14:textId="0CEEB79F" w:rsidR="00194DF6" w:rsidRDefault="00986C2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52B09" wp14:editId="7FF54FB8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15A2ACB4" w14:textId="187E1E1F" w:rsidR="00613A1F" w:rsidRDefault="00613A1F" w:rsidP="00613A1F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E32D91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14:paraId="277ED866" w14:textId="3F1B200C" w:rsidR="00D23C7E" w:rsidRDefault="005413CD" w:rsidP="00613A1F">
                              <w:pPr>
                                <w:rPr>
                                  <w:color w:val="E32D91" w:themeColor="text2"/>
                                </w:rPr>
                              </w:pPr>
                              <w:r>
                                <w:rPr>
                                  <w:color w:val="E32D91" w:themeColor="text2"/>
                                </w:rPr>
                                <w:t>Rose Marie Kirk DOC#</w:t>
                              </w:r>
                              <w:r w:rsidR="008E1332">
                                <w:rPr>
                                  <w:color w:val="E32D91" w:themeColor="text2"/>
                                </w:rPr>
                                <w:t>119</w:t>
                              </w:r>
                              <w:r w:rsidR="00D23C7E">
                                <w:rPr>
                                  <w:color w:val="E32D91" w:themeColor="text2"/>
                                </w:rPr>
                                <w:t xml:space="preserve">9804                  Central VA </w:t>
                              </w:r>
                              <w:r w:rsidR="00C146DB">
                                <w:rPr>
                                  <w:color w:val="E32D91" w:themeColor="text2"/>
                                </w:rPr>
                                <w:t>Correctional</w:t>
                              </w:r>
                              <w:r w:rsidR="00D23C7E">
                                <w:rPr>
                                  <w:color w:val="E32D91" w:themeColor="text2"/>
                                </w:rPr>
                                <w:t xml:space="preserve"> Facility                 6900</w:t>
                              </w:r>
                              <w:r w:rsidR="00C146DB">
                                <w:rPr>
                                  <w:color w:val="E32D91" w:themeColor="text2"/>
                                </w:rPr>
                                <w:t xml:space="preserve"> Courthouse Rd.                            Chesterfield, VA 23832</w:t>
                              </w:r>
                            </w:p>
                            <w:p w14:paraId="0EA93B43" w14:textId="5F343A7C" w:rsidR="00C146DB" w:rsidRPr="00AB1B9D" w:rsidRDefault="00C146DB" w:rsidP="00613A1F">
                              <w:r w:rsidRPr="00AB1B9D">
                                <w:t>DOB</w:t>
                              </w:r>
                              <w:r w:rsidR="00DD0951" w:rsidRPr="00AB1B9D">
                                <w:t>: 05/13/1979</w:t>
                              </w:r>
                            </w:p>
                            <w:p w14:paraId="71B48408" w14:textId="63C8F576" w:rsidR="00DD0951" w:rsidRPr="00AB1B9D" w:rsidRDefault="00DD0951" w:rsidP="00613A1F">
                              <w:r w:rsidRPr="00AB1B9D">
                                <w:t>Gender: Female</w:t>
                              </w:r>
                            </w:p>
                            <w:p w14:paraId="2F7D89EF" w14:textId="39189A75" w:rsidR="00DD0951" w:rsidRPr="00AB1B9D" w:rsidRDefault="001F5887" w:rsidP="00613A1F">
                              <w:r w:rsidRPr="00AB1B9D">
                                <w:t>Ethnic Background: Native American</w:t>
                              </w:r>
                            </w:p>
                            <w:p w14:paraId="7FEA4787" w14:textId="5E01E403" w:rsidR="001F5887" w:rsidRPr="00AB1B9D" w:rsidRDefault="004C0A7B" w:rsidP="00613A1F">
                              <w:r w:rsidRPr="00AB1B9D">
                                <w:t>Height: 5ft. 11in.</w:t>
                              </w:r>
                            </w:p>
                            <w:p w14:paraId="099536A9" w14:textId="616E4794" w:rsidR="004C0A7B" w:rsidRPr="00AB1B9D" w:rsidRDefault="004C0A7B" w:rsidP="00613A1F">
                              <w:r w:rsidRPr="00AB1B9D">
                                <w:t>Weight: 160lbs.</w:t>
                              </w:r>
                            </w:p>
                            <w:p w14:paraId="5EBCD73E" w14:textId="0ABF2437" w:rsidR="004C0A7B" w:rsidRPr="00AB1B9D" w:rsidRDefault="004C0A7B" w:rsidP="00613A1F">
                              <w:r w:rsidRPr="00AB1B9D">
                                <w:t>Hair Color: Brown</w:t>
                              </w:r>
                            </w:p>
                            <w:p w14:paraId="61DD13B1" w14:textId="0C2B3775" w:rsidR="004C0A7B" w:rsidRPr="00AB1B9D" w:rsidRDefault="004C0A7B" w:rsidP="00613A1F">
                              <w:r w:rsidRPr="00AB1B9D">
                                <w:t>Eye Color: Brown</w:t>
                              </w:r>
                            </w:p>
                            <w:p w14:paraId="70FB4570" w14:textId="054A4E65" w:rsidR="004C0A7B" w:rsidRPr="00AB1B9D" w:rsidRDefault="006641D6" w:rsidP="00613A1F">
                              <w:r w:rsidRPr="00AB1B9D">
                                <w:t>Expected Release: 5/25/2019</w:t>
                              </w:r>
                            </w:p>
                            <w:p w14:paraId="0EAE27E6" w14:textId="44AAF369" w:rsidR="006641D6" w:rsidRPr="00AB1B9D" w:rsidRDefault="006641D6" w:rsidP="00613A1F">
                              <w:r w:rsidRPr="00AB1B9D">
                                <w:t xml:space="preserve">Sexual Orientation: Bisexual </w:t>
                              </w:r>
                            </w:p>
                            <w:p w14:paraId="6D48E7D9" w14:textId="2C72E131" w:rsidR="006641D6" w:rsidRPr="00AB1B9D" w:rsidRDefault="006641D6" w:rsidP="00613A1F">
                              <w:r w:rsidRPr="00AB1B9D">
                                <w:t xml:space="preserve">Willing to Write: ANYONE </w:t>
                              </w:r>
                            </w:p>
                            <w:p w14:paraId="030F7384" w14:textId="4DBDD58F" w:rsidR="004C0A7B" w:rsidRDefault="006641D6" w:rsidP="00613A1F">
                              <w:r w:rsidRPr="00AB1B9D">
                                <w:t>Has access to: JPay</w:t>
                              </w:r>
                            </w:p>
                            <w:p w14:paraId="06B6AD83" w14:textId="2E7ED947" w:rsidR="00F821EF" w:rsidRPr="00AB1B9D" w:rsidRDefault="001B2D04" w:rsidP="00613A1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623E1A" wp14:editId="00D71FC5">
                                    <wp:extent cx="2106295" cy="2367915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ose Kirk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367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185D068" w14:textId="77777777" w:rsidR="001F5887" w:rsidRDefault="001F5887" w:rsidP="00613A1F">
                              <w:pPr>
                                <w:rPr>
                                  <w:color w:val="E32D91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571CF" w14:textId="77777777" w:rsidR="00986C28" w:rsidRDefault="00986C2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DC74" w14:textId="77777777" w:rsidR="00986C28" w:rsidRDefault="00986C28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52B09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15A2ACB4" w14:textId="187E1E1F" w:rsidR="00613A1F" w:rsidRDefault="00613A1F" w:rsidP="00613A1F">
                        <w:pPr>
                          <w:rPr>
                            <w:rFonts w:asciiTheme="majorHAnsi" w:eastAsiaTheme="majorEastAsia" w:hAnsiTheme="majorHAnsi" w:cstheme="majorBidi"/>
                            <w:color w:val="E32D91" w:themeColor="accent1"/>
                            <w:sz w:val="40"/>
                            <w:szCs w:val="40"/>
                          </w:rPr>
                        </w:pPr>
                      </w:p>
                      <w:p w14:paraId="277ED866" w14:textId="3F1B200C" w:rsidR="00D23C7E" w:rsidRDefault="005413CD" w:rsidP="00613A1F">
                        <w:pPr>
                          <w:rPr>
                            <w:color w:val="E32D91" w:themeColor="text2"/>
                          </w:rPr>
                        </w:pPr>
                        <w:r>
                          <w:rPr>
                            <w:color w:val="E32D91" w:themeColor="text2"/>
                          </w:rPr>
                          <w:t>Rose Marie Kirk DOC#</w:t>
                        </w:r>
                        <w:r w:rsidR="008E1332">
                          <w:rPr>
                            <w:color w:val="E32D91" w:themeColor="text2"/>
                          </w:rPr>
                          <w:t>119</w:t>
                        </w:r>
                        <w:r w:rsidR="00D23C7E">
                          <w:rPr>
                            <w:color w:val="E32D91" w:themeColor="text2"/>
                          </w:rPr>
                          <w:t xml:space="preserve">9804                  Central VA </w:t>
                        </w:r>
                        <w:r w:rsidR="00C146DB">
                          <w:rPr>
                            <w:color w:val="E32D91" w:themeColor="text2"/>
                          </w:rPr>
                          <w:t>Correctional</w:t>
                        </w:r>
                        <w:r w:rsidR="00D23C7E">
                          <w:rPr>
                            <w:color w:val="E32D91" w:themeColor="text2"/>
                          </w:rPr>
                          <w:t xml:space="preserve"> Facility                 6900</w:t>
                        </w:r>
                        <w:r w:rsidR="00C146DB">
                          <w:rPr>
                            <w:color w:val="E32D91" w:themeColor="text2"/>
                          </w:rPr>
                          <w:t xml:space="preserve"> Courthouse Rd.                            Chesterfield, VA 23832</w:t>
                        </w:r>
                      </w:p>
                      <w:p w14:paraId="0EA93B43" w14:textId="5F343A7C" w:rsidR="00C146DB" w:rsidRPr="00AB1B9D" w:rsidRDefault="00C146DB" w:rsidP="00613A1F">
                        <w:r w:rsidRPr="00AB1B9D">
                          <w:t>DOB</w:t>
                        </w:r>
                        <w:r w:rsidR="00DD0951" w:rsidRPr="00AB1B9D">
                          <w:t>: 05/13/1979</w:t>
                        </w:r>
                      </w:p>
                      <w:p w14:paraId="71B48408" w14:textId="63C8F576" w:rsidR="00DD0951" w:rsidRPr="00AB1B9D" w:rsidRDefault="00DD0951" w:rsidP="00613A1F">
                        <w:r w:rsidRPr="00AB1B9D">
                          <w:t>Gender: Female</w:t>
                        </w:r>
                      </w:p>
                      <w:p w14:paraId="2F7D89EF" w14:textId="39189A75" w:rsidR="00DD0951" w:rsidRPr="00AB1B9D" w:rsidRDefault="001F5887" w:rsidP="00613A1F">
                        <w:r w:rsidRPr="00AB1B9D">
                          <w:t>Ethnic Background: Native American</w:t>
                        </w:r>
                      </w:p>
                      <w:p w14:paraId="7FEA4787" w14:textId="5E01E403" w:rsidR="001F5887" w:rsidRPr="00AB1B9D" w:rsidRDefault="004C0A7B" w:rsidP="00613A1F">
                        <w:r w:rsidRPr="00AB1B9D">
                          <w:t>Height: 5ft. 11in.</w:t>
                        </w:r>
                      </w:p>
                      <w:p w14:paraId="099536A9" w14:textId="616E4794" w:rsidR="004C0A7B" w:rsidRPr="00AB1B9D" w:rsidRDefault="004C0A7B" w:rsidP="00613A1F">
                        <w:r w:rsidRPr="00AB1B9D">
                          <w:t>Weight: 160lbs.</w:t>
                        </w:r>
                      </w:p>
                      <w:p w14:paraId="5EBCD73E" w14:textId="0ABF2437" w:rsidR="004C0A7B" w:rsidRPr="00AB1B9D" w:rsidRDefault="004C0A7B" w:rsidP="00613A1F">
                        <w:r w:rsidRPr="00AB1B9D">
                          <w:t>Hair Color: Brown</w:t>
                        </w:r>
                      </w:p>
                      <w:p w14:paraId="61DD13B1" w14:textId="0C2B3775" w:rsidR="004C0A7B" w:rsidRPr="00AB1B9D" w:rsidRDefault="004C0A7B" w:rsidP="00613A1F">
                        <w:r w:rsidRPr="00AB1B9D">
                          <w:t>Eye Color: Brown</w:t>
                        </w:r>
                      </w:p>
                      <w:p w14:paraId="70FB4570" w14:textId="054A4E65" w:rsidR="004C0A7B" w:rsidRPr="00AB1B9D" w:rsidRDefault="006641D6" w:rsidP="00613A1F">
                        <w:r w:rsidRPr="00AB1B9D">
                          <w:t>Expected Release: 5/25/2019</w:t>
                        </w:r>
                      </w:p>
                      <w:p w14:paraId="0EAE27E6" w14:textId="44AAF369" w:rsidR="006641D6" w:rsidRPr="00AB1B9D" w:rsidRDefault="006641D6" w:rsidP="00613A1F">
                        <w:r w:rsidRPr="00AB1B9D">
                          <w:t xml:space="preserve">Sexual Orientation: Bisexual </w:t>
                        </w:r>
                      </w:p>
                      <w:p w14:paraId="6D48E7D9" w14:textId="2C72E131" w:rsidR="006641D6" w:rsidRPr="00AB1B9D" w:rsidRDefault="006641D6" w:rsidP="00613A1F">
                        <w:r w:rsidRPr="00AB1B9D">
                          <w:t xml:space="preserve">Willing to Write: ANYONE </w:t>
                        </w:r>
                      </w:p>
                      <w:p w14:paraId="030F7384" w14:textId="4DBDD58F" w:rsidR="004C0A7B" w:rsidRDefault="006641D6" w:rsidP="00613A1F">
                        <w:r w:rsidRPr="00AB1B9D">
                          <w:t>Has access to: JPay</w:t>
                        </w:r>
                      </w:p>
                      <w:p w14:paraId="06B6AD83" w14:textId="2E7ED947" w:rsidR="00F821EF" w:rsidRPr="00AB1B9D" w:rsidRDefault="001B2D04" w:rsidP="00613A1F">
                        <w:r>
                          <w:rPr>
                            <w:noProof/>
                          </w:rPr>
                          <w:drawing>
                            <wp:inline distT="0" distB="0" distL="0" distR="0" wp14:anchorId="53623E1A" wp14:editId="00D71FC5">
                              <wp:extent cx="2106295" cy="2367915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ose Kirk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367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185D068" w14:textId="77777777" w:rsidR="001F5887" w:rsidRDefault="001F5887" w:rsidP="00613A1F">
                        <w:pPr>
                          <w:rPr>
                            <w:color w:val="E32D91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32d91 [3215]" stroked="f" strokeweight="1pt">
                  <v:textbox inset="14.4pt,14.4pt,14.4pt,28.8pt">
                    <w:txbxContent>
                      <w:p w14:paraId="0FA571CF" w14:textId="77777777" w:rsidR="00986C28" w:rsidRDefault="00986C2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328BDC74" w14:textId="77777777" w:rsidR="00986C28" w:rsidRDefault="00986C28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641D6">
        <w:t>Reachi</w:t>
      </w:r>
      <w:r w:rsidR="00947F2E">
        <w:t>ngaprisoner.com</w:t>
      </w:r>
    </w:p>
    <w:p w14:paraId="3D070E87" w14:textId="56EE4776" w:rsidR="00947F2E" w:rsidRPr="00947F2E" w:rsidRDefault="00947F2E" w:rsidP="00947F2E">
      <w:r>
        <w:t xml:space="preserve">Hello, my name is Rose, I am 39 years old </w:t>
      </w:r>
      <w:r w:rsidR="00D7627A">
        <w:t xml:space="preserve">and currently incarcerated in Virginia. My release is in May of 2019. I am from New Jersey; </w:t>
      </w:r>
      <w:r w:rsidR="00AB1B9D">
        <w:t>however,</w:t>
      </w:r>
      <w:r w:rsidR="00D7627A">
        <w:t xml:space="preserve"> I have lived in Virginia for the last 15 years. I plan to stay in Virginia for a while once I’m released but would like to relocate soon. I am looking for a friendship possibly more if I am lucky enough to meet someone special. I would love to find someone special to share my life with. I am a Taurus. I am very loyal, outgoing, fun and open-minded. I love nature and animals. I am very spirited nod grounded. I love music, traveling and new experiences. I take pride in my appearance and I am very health conscious. I enjoy staying healthy and active. I am looking for someone I can bake cookies with at 3am or dance with on the beach at 5am. Someone I can catch a festival with and take a weekend trip with to go see street art. I am determined to turn this experience into something positive. I will never let a bad decision define who I am or determine my future. Please contact me through an email on JPay if I sound like someone you would like to get to know.</w:t>
      </w:r>
    </w:p>
    <w:p w14:paraId="7160D28E" w14:textId="1DF95900" w:rsidR="004E1AED" w:rsidRDefault="0026706F" w:rsidP="006641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827CD" wp14:editId="5F27EF2B">
                <wp:simplePos x="0" y="0"/>
                <wp:positionH relativeFrom="column">
                  <wp:posOffset>1714500</wp:posOffset>
                </wp:positionH>
                <wp:positionV relativeFrom="paragraph">
                  <wp:posOffset>2722880</wp:posOffset>
                </wp:positionV>
                <wp:extent cx="2019300" cy="240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DC1BE" w14:textId="3FB6EA1D" w:rsidR="0026706F" w:rsidRDefault="002670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03100" wp14:editId="09C3C6C7">
                                  <wp:extent cx="1830070" cy="2171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se Kirk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2171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827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35pt;margin-top:214.4pt;width:159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" fillcolor="white [3201]" strokeweight=".5pt">
                <v:textbox>
                  <w:txbxContent>
                    <w:p w14:paraId="3D2DC1BE" w14:textId="3FB6EA1D" w:rsidR="0026706F" w:rsidRDefault="0026706F">
                      <w:r>
                        <w:rPr>
                          <w:noProof/>
                        </w:rPr>
                        <w:drawing>
                          <wp:inline distT="0" distB="0" distL="0" distR="0" wp14:anchorId="67403100" wp14:editId="09C3C6C7">
                            <wp:extent cx="1830070" cy="2171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se Kirk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2171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B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23E64" wp14:editId="69A9B0C4">
                <wp:simplePos x="0" y="0"/>
                <wp:positionH relativeFrom="column">
                  <wp:posOffset>19050</wp:posOffset>
                </wp:positionH>
                <wp:positionV relativeFrom="paragraph">
                  <wp:posOffset>46356</wp:posOffset>
                </wp:positionV>
                <wp:extent cx="205740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28361" w14:textId="16DFF2A8" w:rsidR="00E43B99" w:rsidRDefault="00E43B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CDF30" wp14:editId="1F6E70D7">
                                  <wp:extent cx="1866900" cy="2200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se Kirk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3E64" id="Text Box 2" o:spid="_x0000_s1031" type="#_x0000_t202" style="position:absolute;margin-left:1.5pt;margin-top:3.65pt;width:162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" fillcolor="white [3201]" strokeweight=".5pt">
                <v:textbox>
                  <w:txbxContent>
                    <w:p w14:paraId="31628361" w14:textId="16DFF2A8" w:rsidR="00E43B99" w:rsidRDefault="00E43B99">
                      <w:r>
                        <w:rPr>
                          <w:noProof/>
                        </w:rPr>
                        <w:drawing>
                          <wp:inline distT="0" distB="0" distL="0" distR="0" wp14:anchorId="286CDF30" wp14:editId="1F6E70D7">
                            <wp:extent cx="1866900" cy="2200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se Kirk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220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1AED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FA65" w14:textId="77777777" w:rsidR="009B760A" w:rsidRDefault="009B760A">
      <w:pPr>
        <w:spacing w:after="0" w:line="240" w:lineRule="auto"/>
      </w:pPr>
      <w:r>
        <w:separator/>
      </w:r>
    </w:p>
  </w:endnote>
  <w:endnote w:type="continuationSeparator" w:id="0">
    <w:p w14:paraId="4C64BC4A" w14:textId="77777777" w:rsidR="009B760A" w:rsidRDefault="009B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158FD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511C" w14:textId="77777777" w:rsidR="009B760A" w:rsidRDefault="009B760A">
      <w:pPr>
        <w:spacing w:after="0" w:line="240" w:lineRule="auto"/>
      </w:pPr>
      <w:r>
        <w:separator/>
      </w:r>
    </w:p>
  </w:footnote>
  <w:footnote w:type="continuationSeparator" w:id="0">
    <w:p w14:paraId="59FD338E" w14:textId="77777777" w:rsidR="009B760A" w:rsidRDefault="009B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8"/>
    <w:rsid w:val="00194DF6"/>
    <w:rsid w:val="001B2D04"/>
    <w:rsid w:val="001F5887"/>
    <w:rsid w:val="0026706F"/>
    <w:rsid w:val="004C0A7B"/>
    <w:rsid w:val="004E1AED"/>
    <w:rsid w:val="005413CD"/>
    <w:rsid w:val="005C12A5"/>
    <w:rsid w:val="00613A1F"/>
    <w:rsid w:val="006641D6"/>
    <w:rsid w:val="008E1332"/>
    <w:rsid w:val="00947F2E"/>
    <w:rsid w:val="00986C28"/>
    <w:rsid w:val="009B760A"/>
    <w:rsid w:val="00A1310C"/>
    <w:rsid w:val="00AB1B9D"/>
    <w:rsid w:val="00C146DB"/>
    <w:rsid w:val="00D23C7E"/>
    <w:rsid w:val="00D47A97"/>
    <w:rsid w:val="00D7627A"/>
    <w:rsid w:val="00DD0951"/>
    <w:rsid w:val="00E43B99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449"/>
  <w15:docId w15:val="{7291247C-8B3A-4EE2-8549-E56F6B4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B3186D" w:themeColor="text2" w:themeShade="BF"/>
        <w:left w:val="single" w:sz="24" w:space="0" w:color="B3186D" w:themeColor="text2" w:themeShade="BF"/>
        <w:bottom w:val="single" w:sz="24" w:space="0" w:color="B3186D" w:themeColor="text2" w:themeShade="BF"/>
        <w:right w:val="single" w:sz="24" w:space="0" w:color="B3186D" w:themeColor="text2" w:themeShade="BF"/>
      </w:pBdr>
      <w:shd w:val="clear" w:color="auto" w:fill="B3186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9D4E8" w:themeColor="text2" w:themeTint="33"/>
        <w:left w:val="single" w:sz="24" w:space="0" w:color="F9D4E8" w:themeColor="text2" w:themeTint="33"/>
        <w:bottom w:val="single" w:sz="24" w:space="0" w:color="F9D4E8" w:themeColor="text2" w:themeTint="33"/>
        <w:right w:val="single" w:sz="24" w:space="0" w:color="F9D4E8" w:themeColor="text2" w:themeTint="33"/>
      </w:pBdr>
      <w:shd w:val="clear" w:color="auto" w:fill="F9D4E8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E32D9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E32D9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E32D9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E32D9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B3186D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9D4E8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781049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D54773" w:themeColor="text1"/>
        <w:left w:val="single" w:sz="4" w:space="0" w:color="D54773" w:themeColor="text1"/>
        <w:bottom w:val="single" w:sz="4" w:space="0" w:color="D54773" w:themeColor="text1"/>
        <w:right w:val="single" w:sz="4" w:space="0" w:color="D54773" w:themeColor="text1"/>
        <w:insideH w:val="single" w:sz="4" w:space="0" w:color="D54773" w:themeColor="text1"/>
        <w:insideV w:val="single" w:sz="4" w:space="0" w:color="D54773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B3186D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D9588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D9588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B3186D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B3186D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Custom 1">
      <a:dk1>
        <a:srgbClr val="D54773"/>
      </a:dk1>
      <a:lt1>
        <a:sysClr val="window" lastClr="FFFFFF"/>
      </a:lt1>
      <a:dk2>
        <a:srgbClr val="E32D9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A85008-3FC1-4F83-BAF5-D124AEE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2018-08-30T10:10:00Z</dcterms:created>
  <dcterms:modified xsi:type="dcterms:W3CDTF">2018-08-30T10:10:00Z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