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A084" w14:textId="69E12E90" w:rsidR="00194DF6" w:rsidRDefault="0061011F">
      <w:pPr>
        <w:pStyle w:val="Heading1"/>
      </w:pPr>
      <w:bookmarkStart w:id="0" w:name="_GoBack"/>
      <w:bookmarkEnd w:id="0"/>
      <w:r>
        <w:t>reachingaprisoner.com</w:t>
      </w:r>
      <w:r>
        <w:tab/>
      </w:r>
    </w:p>
    <w:p w14:paraId="11F3C63A" w14:textId="03E7D5FB" w:rsidR="004E1AED" w:rsidRDefault="008628DE" w:rsidP="0061011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94394" wp14:editId="28E6548D">
                <wp:simplePos x="0" y="0"/>
                <wp:positionH relativeFrom="page">
                  <wp:posOffset>5086350</wp:posOffset>
                </wp:positionH>
                <wp:positionV relativeFrom="page">
                  <wp:posOffset>1314450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DA95899" w14:textId="7E59A443" w:rsidR="008628DE" w:rsidRDefault="008628DE" w:rsidP="008628DE">
                              <w:pPr>
                                <w:rPr>
                                  <w:color w:val="F24099" w:themeColor="text2"/>
                                </w:rPr>
                              </w:pPr>
                            </w:p>
                            <w:p w14:paraId="4FFFA9A2" w14:textId="56813C6E" w:rsidR="008628DE" w:rsidRDefault="008628DE" w:rsidP="008628DE">
                              <w:pPr>
                                <w:spacing w:before="0" w:after="0"/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>Amanda Rene Robinson #1674460</w:t>
                              </w:r>
                            </w:p>
                            <w:p w14:paraId="36F8203A" w14:textId="0996CDBB" w:rsidR="008628DE" w:rsidRDefault="008628DE" w:rsidP="008628DE">
                              <w:pPr>
                                <w:spacing w:before="0" w:after="0"/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>Lockhart Unit 4D 201</w:t>
                              </w:r>
                            </w:p>
                            <w:p w14:paraId="17F02C33" w14:textId="77777777" w:rsidR="008628DE" w:rsidRDefault="008628DE" w:rsidP="008628DE">
                              <w:pPr>
                                <w:spacing w:before="0" w:after="0"/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 xml:space="preserve">1400 Industrial Blvd. </w:t>
                              </w:r>
                            </w:p>
                            <w:p w14:paraId="795F3ED8" w14:textId="73DC5978" w:rsidR="008628DE" w:rsidRDefault="008628DE" w:rsidP="008628DE">
                              <w:pPr>
                                <w:spacing w:before="0" w:after="0"/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>Lockhart, TX 78644</w:t>
                              </w:r>
                            </w:p>
                            <w:p w14:paraId="67615298" w14:textId="1BAA70C1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74B4664A" w14:textId="353CEAFD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DOB: 1/5/1981</w:t>
                              </w:r>
                            </w:p>
                            <w:p w14:paraId="7D0FAB5F" w14:textId="5D2E55F1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55A3F742" w14:textId="0E6CC145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Gender: Female</w:t>
                              </w:r>
                            </w:p>
                            <w:p w14:paraId="7D3F3F5E" w14:textId="7E6EE80A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7FC8C13D" w14:textId="2076ED25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Ethnic Background: White</w:t>
                              </w:r>
                            </w:p>
                            <w:p w14:paraId="0D745CA4" w14:textId="4412BBE5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1DBF2280" w14:textId="4074ACC4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Height: 5ft. 4in</w:t>
                              </w:r>
                            </w:p>
                            <w:p w14:paraId="5714C23A" w14:textId="526C21E8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195D9E45" w14:textId="4887F8EB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Weight: 5ft 4in</w:t>
                              </w:r>
                            </w:p>
                            <w:p w14:paraId="2365332D" w14:textId="7C691D16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678DC9BA" w14:textId="0786CDA5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Weight: 160lbs.</w:t>
                              </w:r>
                            </w:p>
                            <w:p w14:paraId="598BDEFF" w14:textId="65F6D558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496382B6" w14:textId="12B1F170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Eye Color: Brown</w:t>
                              </w:r>
                            </w:p>
                            <w:p w14:paraId="4F881F31" w14:textId="34217BE9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039B5CB6" w14:textId="403519D3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Expected Release: 1/2021</w:t>
                              </w:r>
                            </w:p>
                            <w:p w14:paraId="502C8972" w14:textId="57A1B36E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716D54B4" w14:textId="376B1AF7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Sexual Orientation: Straight</w:t>
                              </w:r>
                            </w:p>
                            <w:p w14:paraId="22F634E6" w14:textId="5A5813C0" w:rsidR="008628DE" w:rsidRPr="004E317F" w:rsidRDefault="008628DE" w:rsidP="008628DE">
                              <w:pPr>
                                <w:spacing w:before="0" w:after="0"/>
                              </w:pPr>
                            </w:p>
                            <w:p w14:paraId="7FFA8F6D" w14:textId="07340D31" w:rsidR="008628DE" w:rsidRPr="004E317F" w:rsidRDefault="008628DE" w:rsidP="008628DE">
                              <w:pPr>
                                <w:spacing w:before="0" w:after="0"/>
                              </w:pPr>
                              <w:r w:rsidRPr="004E317F">
                                <w:t>Looking to Write: ANYONE</w:t>
                              </w:r>
                            </w:p>
                            <w:p w14:paraId="72EAC46C" w14:textId="1396E767" w:rsidR="009B1440" w:rsidRDefault="009B1440" w:rsidP="008628DE">
                              <w:pPr>
                                <w:spacing w:before="0" w:after="0"/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noProof/>
                                  <w:color w:val="F24099" w:themeColor="text2"/>
                                </w:rPr>
                                <w:drawing>
                                  <wp:inline distT="0" distB="0" distL="0" distR="0" wp14:anchorId="1F382965" wp14:editId="720D91C3">
                                    <wp:extent cx="2106295" cy="2857500"/>
                                    <wp:effectExtent l="0" t="0" r="8255" b="0"/>
                                    <wp:docPr id="2" name="Picture 2" descr="A person standing in a roo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Amanda Robinson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673" cy="28580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0916E" w14:textId="77777777" w:rsidR="008628DE" w:rsidRDefault="008628D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B1157" w14:textId="77777777" w:rsidR="008628DE" w:rsidRDefault="008628D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4394" id="Group 211" o:spid="_x0000_s1026" style="position:absolute;margin-left:400.5pt;margin-top:103.5pt;width:194.95pt;height:666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DS4zK+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DA95899" w14:textId="7E59A443" w:rsidR="008628DE" w:rsidRDefault="008628DE" w:rsidP="008628DE">
                        <w:pPr>
                          <w:rPr>
                            <w:color w:val="F24099" w:themeColor="text2"/>
                          </w:rPr>
                        </w:pPr>
                      </w:p>
                      <w:p w14:paraId="4FFFA9A2" w14:textId="56813C6E" w:rsidR="008628DE" w:rsidRDefault="008628DE" w:rsidP="008628DE">
                        <w:pPr>
                          <w:spacing w:before="0" w:after="0"/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>Amanda Rene Robinson #1674460</w:t>
                        </w:r>
                      </w:p>
                      <w:p w14:paraId="36F8203A" w14:textId="0996CDBB" w:rsidR="008628DE" w:rsidRDefault="008628DE" w:rsidP="008628DE">
                        <w:pPr>
                          <w:spacing w:before="0" w:after="0"/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>Lockhart Unit 4D 201</w:t>
                        </w:r>
                      </w:p>
                      <w:p w14:paraId="17F02C33" w14:textId="77777777" w:rsidR="008628DE" w:rsidRDefault="008628DE" w:rsidP="008628DE">
                        <w:pPr>
                          <w:spacing w:before="0" w:after="0"/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 xml:space="preserve">1400 Industrial Blvd. </w:t>
                        </w:r>
                      </w:p>
                      <w:p w14:paraId="795F3ED8" w14:textId="73DC5978" w:rsidR="008628DE" w:rsidRDefault="008628DE" w:rsidP="008628DE">
                        <w:pPr>
                          <w:spacing w:before="0" w:after="0"/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>Lockhart, TX 78644</w:t>
                        </w:r>
                      </w:p>
                      <w:p w14:paraId="67615298" w14:textId="1BAA70C1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74B4664A" w14:textId="353CEAFD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DOB: 1/5/1981</w:t>
                        </w:r>
                      </w:p>
                      <w:p w14:paraId="7D0FAB5F" w14:textId="5D2E55F1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55A3F742" w14:textId="0E6CC145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Gender: Female</w:t>
                        </w:r>
                      </w:p>
                      <w:p w14:paraId="7D3F3F5E" w14:textId="7E6EE80A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7FC8C13D" w14:textId="2076ED25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Ethnic Background: White</w:t>
                        </w:r>
                      </w:p>
                      <w:p w14:paraId="0D745CA4" w14:textId="4412BBE5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1DBF2280" w14:textId="4074ACC4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Height: 5ft. 4in</w:t>
                        </w:r>
                      </w:p>
                      <w:p w14:paraId="5714C23A" w14:textId="526C21E8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195D9E45" w14:textId="4887F8EB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Weight: 5ft 4in</w:t>
                        </w:r>
                      </w:p>
                      <w:p w14:paraId="2365332D" w14:textId="7C691D16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678DC9BA" w14:textId="0786CDA5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Weight: 160lbs.</w:t>
                        </w:r>
                      </w:p>
                      <w:p w14:paraId="598BDEFF" w14:textId="65F6D558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496382B6" w14:textId="12B1F170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Eye Color: Brown</w:t>
                        </w:r>
                      </w:p>
                      <w:p w14:paraId="4F881F31" w14:textId="34217BE9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039B5CB6" w14:textId="403519D3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Expected Release: 1/2021</w:t>
                        </w:r>
                      </w:p>
                      <w:p w14:paraId="502C8972" w14:textId="57A1B36E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716D54B4" w14:textId="376B1AF7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Sexual Orientation: Straight</w:t>
                        </w:r>
                      </w:p>
                      <w:p w14:paraId="22F634E6" w14:textId="5A5813C0" w:rsidR="008628DE" w:rsidRPr="004E317F" w:rsidRDefault="008628DE" w:rsidP="008628DE">
                        <w:pPr>
                          <w:spacing w:before="0" w:after="0"/>
                        </w:pPr>
                      </w:p>
                      <w:p w14:paraId="7FFA8F6D" w14:textId="07340D31" w:rsidR="008628DE" w:rsidRPr="004E317F" w:rsidRDefault="008628DE" w:rsidP="008628DE">
                        <w:pPr>
                          <w:spacing w:before="0" w:after="0"/>
                        </w:pPr>
                        <w:r w:rsidRPr="004E317F">
                          <w:t>Looking to Write: ANYONE</w:t>
                        </w:r>
                      </w:p>
                      <w:p w14:paraId="72EAC46C" w14:textId="1396E767" w:rsidR="009B1440" w:rsidRDefault="009B1440" w:rsidP="008628DE">
                        <w:pPr>
                          <w:spacing w:before="0" w:after="0"/>
                          <w:rPr>
                            <w:color w:val="F24099" w:themeColor="text2"/>
                          </w:rPr>
                        </w:pPr>
                        <w:r>
                          <w:rPr>
                            <w:noProof/>
                            <w:color w:val="F24099" w:themeColor="text2"/>
                          </w:rPr>
                          <w:drawing>
                            <wp:inline distT="0" distB="0" distL="0" distR="0" wp14:anchorId="1F382965" wp14:editId="720D91C3">
                              <wp:extent cx="2106295" cy="2857500"/>
                              <wp:effectExtent l="0" t="0" r="8255" b="0"/>
                              <wp:docPr id="2" name="Picture 2" descr="A person standing in a roo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manda Robinson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673" cy="2858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f24099 [3215]" stroked="f" strokeweight="1pt">
                  <v:textbox inset="14.4pt,14.4pt,14.4pt,28.8pt">
                    <w:txbxContent>
                      <w:p w14:paraId="3AA0916E" w14:textId="77777777" w:rsidR="008628DE" w:rsidRDefault="008628D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60e72 [3204]" stroked="f" strokeweight="1pt">
                  <v:textbox inset="14.4pt,14.4pt,14.4pt,28.8pt">
                    <w:txbxContent>
                      <w:p w14:paraId="106B1157" w14:textId="77777777" w:rsidR="008628DE" w:rsidRDefault="008628D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1011F">
        <w:t xml:space="preserve">Hello handsome! Now that my picture has caught your attention allow me to captivate you with my words. Being confident in who I am as a woman, the beauty is more than skin deep. </w:t>
      </w:r>
      <w:r w:rsidR="00523683">
        <w:t>Kindhearted</w:t>
      </w:r>
      <w:r w:rsidR="0061011F">
        <w:t xml:space="preserve"> and compassionate toward others I have a gentle spirit. I am looking for another gentle spirit to fill the empty places in my heart. I believe that in any relationship individuals should build one another up. I’m interested in someone to share a kind word with and that can bring a ray of sunshine into my life </w:t>
      </w:r>
      <w:r w:rsidR="00523683">
        <w:t>during</w:t>
      </w:r>
      <w:r w:rsidR="0061011F">
        <w:t xml:space="preserve"> this </w:t>
      </w:r>
      <w:r w:rsidR="00523683">
        <w:t xml:space="preserve">incarceration. As well I would like to brighten as many of your days as I can. I haven’t made any definite </w:t>
      </w:r>
      <w:proofErr w:type="gramStart"/>
      <w:r w:rsidR="00523683">
        <w:t>plans for the future</w:t>
      </w:r>
      <w:proofErr w:type="gramEnd"/>
      <w:r w:rsidR="00523683">
        <w:t xml:space="preserve"> at this time but the possibility of a relationship beyond incarceration is open. One of my past times is listening to music. I’m very fond of that “old time rock and roll”, it </w:t>
      </w:r>
      <w:proofErr w:type="gramStart"/>
      <w:r w:rsidR="00523683">
        <w:t>definitely sooths</w:t>
      </w:r>
      <w:proofErr w:type="gramEnd"/>
      <w:r w:rsidR="00523683">
        <w:t xml:space="preserve"> the soul. Because I am still young </w:t>
      </w:r>
      <w:proofErr w:type="spellStart"/>
      <w:r w:rsidR="00523683">
        <w:t>a</w:t>
      </w:r>
      <w:proofErr w:type="spellEnd"/>
      <w:r w:rsidR="00523683">
        <w:t xml:space="preserve"> heart, I enjoy some of the new age rock. Although rock </w:t>
      </w:r>
      <w:r w:rsidR="005851F7">
        <w:t xml:space="preserve">is my preference, I enjoy a variety of music. When I need some meditation and relaxation will entrain m mind with a good jigsaw puzzle, or I’ll curl up with a good book. Romance, horror, suspense, fantasy, and true crime are among my favorite reads. I guess you say I missed my calling </w:t>
      </w:r>
      <w:r w:rsidR="005851F7">
        <w:rPr>
          <w:noProof/>
        </w:rPr>
        <w:t>=). When it comes to TV shows , I reallly enjoy; 48 Hours, Forensic Files, Dateline, and Snapped. In my next life I see a “top notch” detective, looking back at me! When it comes to the outdoors I’m an all-terrain girl that enjoys a good hunt. I enjoy taking long walks on the beach and a game or two of sand volleyball. I really enjoy quality time with friends and family. When it comes to that special man in my life. I enjoy quiet evenings lounging in a hammock, cuddling on the couch with movie and popcorn or a date night out on the town.</w:t>
      </w:r>
      <w:r>
        <w:rPr>
          <w:noProof/>
        </w:rPr>
        <w:t>That special man in my life will always know it’s all about him.</w:t>
      </w:r>
    </w:p>
    <w:p w14:paraId="7008B268" w14:textId="0EE8AF52" w:rsidR="004E317F" w:rsidRDefault="004E317F" w:rsidP="006101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E61D4" wp14:editId="100A0D75">
                <wp:simplePos x="0" y="0"/>
                <wp:positionH relativeFrom="column">
                  <wp:posOffset>1857376</wp:posOffset>
                </wp:positionH>
                <wp:positionV relativeFrom="paragraph">
                  <wp:posOffset>31115</wp:posOffset>
                </wp:positionV>
                <wp:extent cx="1543050" cy="24390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39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806" w14:textId="4858BBB7" w:rsidR="004E317F" w:rsidRDefault="004E3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62D01" wp14:editId="7A44E994">
                                  <wp:extent cx="1338580" cy="2257425"/>
                                  <wp:effectExtent l="0" t="0" r="0" b="9525"/>
                                  <wp:docPr id="7" name="Picture 7" descr="A person posing for a phot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manda Robinso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58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61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46.25pt;margin-top:2.45pt;width:121.5pt;height:1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" fillcolor="white [3201]" strokecolor="#f78cc1 [3205]" strokeweight="1pt">
                <v:textbox>
                  <w:txbxContent>
                    <w:p w14:paraId="3DD3B806" w14:textId="4858BBB7" w:rsidR="004E317F" w:rsidRDefault="004E317F">
                      <w:r>
                        <w:rPr>
                          <w:noProof/>
                        </w:rPr>
                        <w:drawing>
                          <wp:inline distT="0" distB="0" distL="0" distR="0" wp14:anchorId="0F262D01" wp14:editId="7A44E994">
                            <wp:extent cx="1338580" cy="2257425"/>
                            <wp:effectExtent l="0" t="0" r="0" b="9525"/>
                            <wp:docPr id="7" name="Picture 7" descr="A person posing for a phot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manda Robinson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580" cy="225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AB180" wp14:editId="6FFA8B3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1628775" cy="2409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09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8264E" w14:textId="002CBD39" w:rsidR="004E317F" w:rsidRDefault="004E3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3D75F" wp14:editId="69C5461C">
                                  <wp:extent cx="1412875" cy="2228850"/>
                                  <wp:effectExtent l="0" t="0" r="0" b="0"/>
                                  <wp:docPr id="4" name="Picture 4" descr="A person wearing glass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manda Robinson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87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B180" id="Text Box 3" o:spid="_x0000_s1031" type="#_x0000_t202" style="position:absolute;margin-left:2.25pt;margin-top:3.2pt;width:128.25pt;height:18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" fillcolor="white [3201]" strokecolor="#f78cc1 [3205]" strokeweight="1pt">
                <v:textbox>
                  <w:txbxContent>
                    <w:p w14:paraId="1F08264E" w14:textId="002CBD39" w:rsidR="004E317F" w:rsidRDefault="004E317F">
                      <w:r>
                        <w:rPr>
                          <w:noProof/>
                        </w:rPr>
                        <w:drawing>
                          <wp:inline distT="0" distB="0" distL="0" distR="0" wp14:anchorId="4F63D75F" wp14:editId="69C5461C">
                            <wp:extent cx="1412875" cy="2228850"/>
                            <wp:effectExtent l="0" t="0" r="0" b="0"/>
                            <wp:docPr id="4" name="Picture 4" descr="A person wearing glass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manda Robinson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875" cy="222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317F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3122" w14:textId="77777777" w:rsidR="008628DE" w:rsidRDefault="008628DE">
      <w:pPr>
        <w:spacing w:after="0" w:line="240" w:lineRule="auto"/>
      </w:pPr>
      <w:r>
        <w:separator/>
      </w:r>
    </w:p>
  </w:endnote>
  <w:endnote w:type="continuationSeparator" w:id="0">
    <w:p w14:paraId="2D1554AE" w14:textId="77777777" w:rsidR="008628DE" w:rsidRDefault="008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8010C" w14:textId="77777777" w:rsidR="008628DE" w:rsidRDefault="008628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6820" w14:textId="77777777" w:rsidR="008628DE" w:rsidRDefault="008628DE">
      <w:pPr>
        <w:spacing w:after="0" w:line="240" w:lineRule="auto"/>
      </w:pPr>
      <w:r>
        <w:separator/>
      </w:r>
    </w:p>
  </w:footnote>
  <w:footnote w:type="continuationSeparator" w:id="0">
    <w:p w14:paraId="32F9D94F" w14:textId="77777777" w:rsidR="008628DE" w:rsidRDefault="0086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1F"/>
    <w:rsid w:val="00194DF6"/>
    <w:rsid w:val="004E1AED"/>
    <w:rsid w:val="004E317F"/>
    <w:rsid w:val="00523683"/>
    <w:rsid w:val="005851F7"/>
    <w:rsid w:val="005C12A5"/>
    <w:rsid w:val="0061011F"/>
    <w:rsid w:val="008628DE"/>
    <w:rsid w:val="009B1440"/>
    <w:rsid w:val="00A1310C"/>
    <w:rsid w:val="00D47A97"/>
    <w:rsid w:val="00EF472D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8A5D"/>
  <w15:docId w15:val="{8F89387C-13C7-4896-8350-DCEAF3DD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D60E72" w:themeColor="text2" w:themeShade="BF"/>
        <w:left w:val="single" w:sz="24" w:space="0" w:color="D60E72" w:themeColor="text2" w:themeShade="BF"/>
        <w:bottom w:val="single" w:sz="24" w:space="0" w:color="D60E72" w:themeColor="text2" w:themeShade="BF"/>
        <w:right w:val="single" w:sz="24" w:space="0" w:color="D60E72" w:themeColor="text2" w:themeShade="BF"/>
      </w:pBdr>
      <w:shd w:val="clear" w:color="auto" w:fill="D60E7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CD8EA" w:themeColor="text2" w:themeTint="33"/>
        <w:left w:val="single" w:sz="24" w:space="0" w:color="FCD8EA" w:themeColor="text2" w:themeTint="33"/>
        <w:bottom w:val="single" w:sz="24" w:space="0" w:color="FCD8EA" w:themeColor="text2" w:themeTint="33"/>
        <w:right w:val="single" w:sz="24" w:space="0" w:color="FCD8EA" w:themeColor="text2" w:themeTint="33"/>
      </w:pBdr>
      <w:shd w:val="clear" w:color="auto" w:fill="FCD8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F2409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F2409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F2409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F2409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D60E7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CD8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24099" w:themeColor="text1"/>
        <w:left w:val="single" w:sz="4" w:space="0" w:color="F24099" w:themeColor="text1"/>
        <w:bottom w:val="single" w:sz="4" w:space="0" w:color="F24099" w:themeColor="text1"/>
        <w:right w:val="single" w:sz="4" w:space="0" w:color="F24099" w:themeColor="text1"/>
        <w:insideH w:val="single" w:sz="4" w:space="0" w:color="F24099" w:themeColor="text1"/>
        <w:insideV w:val="single" w:sz="4" w:space="0" w:color="F24099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F352A2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F352A2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B07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B0738" w:themeColor="accent1" w:themeShade="80"/>
        <w:bottom w:val="single" w:sz="4" w:space="10" w:color="6B0738" w:themeColor="accent1" w:themeShade="80"/>
      </w:pBdr>
      <w:spacing w:before="360" w:after="360"/>
      <w:ind w:left="864" w:right="864"/>
      <w:jc w:val="center"/>
    </w:pPr>
    <w:rPr>
      <w:i/>
      <w:iCs/>
      <w:color w:val="6B07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B07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B0738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D60E7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B0738" w:themeColor="accent1" w:themeShade="80" w:shadow="1"/>
        <w:left w:val="single" w:sz="2" w:space="10" w:color="6B0738" w:themeColor="accent1" w:themeShade="80" w:shadow="1"/>
        <w:bottom w:val="single" w:sz="2" w:space="10" w:color="6B0738" w:themeColor="accent1" w:themeShade="80" w:shadow="1"/>
        <w:right w:val="single" w:sz="2" w:space="10" w:color="6B0738" w:themeColor="accent1" w:themeShade="80" w:shadow="1"/>
      </w:pBdr>
      <w:ind w:left="1152" w:right="1152"/>
    </w:pPr>
    <w:rPr>
      <w:i/>
      <w:iCs/>
      <w:color w:val="6B0738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F24099"/>
      </a:dk1>
      <a:lt1>
        <a:srgbClr val="FFFFFF"/>
      </a:lt1>
      <a:dk2>
        <a:srgbClr val="F24099"/>
      </a:dk2>
      <a:lt2>
        <a:srgbClr val="F2F2F2"/>
      </a:lt2>
      <a:accent1>
        <a:srgbClr val="D60E72"/>
      </a:accent1>
      <a:accent2>
        <a:srgbClr val="F78CC1"/>
      </a:accent2>
      <a:accent3>
        <a:srgbClr val="F24099"/>
      </a:accent3>
      <a:accent4>
        <a:srgbClr val="F24099"/>
      </a:accent4>
      <a:accent5>
        <a:srgbClr val="8F094C"/>
      </a:accent5>
      <a:accent6>
        <a:srgbClr val="F78CC1"/>
      </a:accent6>
      <a:hlink>
        <a:srgbClr val="F24099"/>
      </a:hlink>
      <a:folHlink>
        <a:srgbClr val="D60E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F7485-A6BF-4119-A14E-F4431F7F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2019-06-09T11:44:00Z</cp:lastPrinted>
  <dcterms:created xsi:type="dcterms:W3CDTF">2019-06-09T15:58:00Z</dcterms:created>
  <dcterms:modified xsi:type="dcterms:W3CDTF">2019-06-09T15:58:00Z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