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E0C3" w14:textId="0313DF8B" w:rsidR="00194DF6" w:rsidRDefault="00811B72">
      <w:pPr>
        <w:pStyle w:val="Heading1"/>
      </w:pPr>
      <w:r>
        <w:rPr>
          <w:noProof/>
        </w:rPr>
        <mc:AlternateContent>
          <mc:Choice Requires="wpg">
            <w:drawing>
              <wp:anchor distT="0" distB="0" distL="114300" distR="114300" simplePos="0" relativeHeight="251659264" behindDoc="0" locked="0" layoutInCell="1" allowOverlap="1" wp14:anchorId="682F0AF7" wp14:editId="2F757EA5">
                <wp:simplePos x="0" y="0"/>
                <wp:positionH relativeFrom="page">
                  <wp:posOffset>5086350</wp:posOffset>
                </wp:positionH>
                <wp:positionV relativeFrom="page">
                  <wp:posOffset>1323974</wp:posOffset>
                </wp:positionV>
                <wp:extent cx="2475865" cy="845248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5248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5363C05" w14:textId="635DDCBA" w:rsidR="00EB6A56" w:rsidRDefault="00EB6A56" w:rsidP="00811B72">
                              <w:pPr>
                                <w:rPr>
                                  <w:color w:val="099BDD" w:themeColor="text2"/>
                                </w:rPr>
                              </w:pPr>
                            </w:p>
                            <w:p w14:paraId="22E9C0D6" w14:textId="6AC14504" w:rsidR="00EB6A56" w:rsidRDefault="00EB6A56" w:rsidP="00811B72">
                              <w:pPr>
                                <w:rPr>
                                  <w:color w:val="099BDD" w:themeColor="text2"/>
                                </w:rPr>
                              </w:pPr>
                              <w:bookmarkStart w:id="0" w:name="_GoBack"/>
                              <w:r>
                                <w:rPr>
                                  <w:color w:val="099BDD" w:themeColor="text2"/>
                                </w:rPr>
                                <w:t>Raul Fuentes DOC#2160376                           Ellis Unit                                                              1697 FM 980                                                     Huntsville, TX 77343</w:t>
                              </w:r>
                            </w:p>
                            <w:bookmarkEnd w:id="0"/>
                            <w:p w14:paraId="2A77967C" w14:textId="68939E3F" w:rsidR="00EB6A56" w:rsidRPr="00AF7BCB" w:rsidRDefault="00EB6A56" w:rsidP="00811B72">
                              <w:r w:rsidRPr="00AF7BCB">
                                <w:t>DOB:  10/2/1987</w:t>
                              </w:r>
                            </w:p>
                            <w:p w14:paraId="022AD1EC" w14:textId="5238379D" w:rsidR="00EB6A56" w:rsidRPr="00AF7BCB" w:rsidRDefault="00EB6A56" w:rsidP="00811B72">
                              <w:r w:rsidRPr="00AF7BCB">
                                <w:t>Gender: Male</w:t>
                              </w:r>
                            </w:p>
                            <w:p w14:paraId="51BA507C" w14:textId="02EE67FB" w:rsidR="00EB6A56" w:rsidRPr="00AF7BCB" w:rsidRDefault="00EB6A56" w:rsidP="00811B72">
                              <w:r w:rsidRPr="00AF7BCB">
                                <w:t>Ethnic Background: Hispanic</w:t>
                              </w:r>
                            </w:p>
                            <w:p w14:paraId="0F17BA04" w14:textId="237FED22" w:rsidR="00EB6A56" w:rsidRPr="00AF7BCB" w:rsidRDefault="00EB6A56" w:rsidP="00811B72">
                              <w:r w:rsidRPr="00AF7BCB">
                                <w:t>Height: 5ft 10in</w:t>
                              </w:r>
                            </w:p>
                            <w:p w14:paraId="7DB8F682" w14:textId="20E27B08" w:rsidR="00EB6A56" w:rsidRPr="00AF7BCB" w:rsidRDefault="00EB6A56" w:rsidP="00811B72">
                              <w:r w:rsidRPr="00AF7BCB">
                                <w:t>Weight: 180lbs.</w:t>
                              </w:r>
                            </w:p>
                            <w:p w14:paraId="2B96977B" w14:textId="5CA9E260" w:rsidR="00EB6A56" w:rsidRPr="00AF7BCB" w:rsidRDefault="00EB6A56" w:rsidP="00811B72">
                              <w:r w:rsidRPr="00AF7BCB">
                                <w:t>Hair Color: Black</w:t>
                              </w:r>
                            </w:p>
                            <w:p w14:paraId="7C5E6D0A" w14:textId="3C378FA3" w:rsidR="00EB6A56" w:rsidRPr="00AF7BCB" w:rsidRDefault="00EB6A56" w:rsidP="00811B72">
                              <w:r w:rsidRPr="00AF7BCB">
                                <w:t>Eye Color: Black</w:t>
                              </w:r>
                            </w:p>
                            <w:p w14:paraId="3A8E46B8" w14:textId="48A3F9D0" w:rsidR="00EB6A56" w:rsidRPr="00AF7BCB" w:rsidRDefault="00EB6A56" w:rsidP="00811B72">
                              <w:r w:rsidRPr="00AF7BCB">
                                <w:t>Expected Release: 7/29/2020</w:t>
                              </w:r>
                            </w:p>
                            <w:p w14:paraId="55B388DD" w14:textId="1B4281F7" w:rsidR="00EB6A56" w:rsidRPr="00AF7BCB" w:rsidRDefault="00EB6A56" w:rsidP="00811B72">
                              <w:r w:rsidRPr="00AF7BCB">
                                <w:t>Sexual Orientation: Straight</w:t>
                              </w:r>
                            </w:p>
                            <w:p w14:paraId="6180B253" w14:textId="36D09EE0" w:rsidR="00EB6A56" w:rsidRPr="00AF7BCB" w:rsidRDefault="00EB6A56" w:rsidP="00811B72">
                              <w:r w:rsidRPr="00AF7BCB">
                                <w:t>Willing to Write: ANYONE</w:t>
                              </w:r>
                            </w:p>
                            <w:p w14:paraId="7C6BC5D2" w14:textId="6C99AA5C" w:rsidR="00EB6A56" w:rsidRDefault="00EB6A56" w:rsidP="00811B72">
                              <w:r w:rsidRPr="00AF7BCB">
                                <w:t>Has access to: JPAY</w:t>
                              </w:r>
                            </w:p>
                            <w:p w14:paraId="5E297AB0" w14:textId="62C1B214" w:rsidR="00AF7BCB" w:rsidRPr="00AF7BCB" w:rsidRDefault="00AF7BCB" w:rsidP="00811B72">
                              <w:r>
                                <w:rPr>
                                  <w:noProof/>
                                </w:rPr>
                                <w:drawing>
                                  <wp:inline distT="0" distB="0" distL="0" distR="0" wp14:anchorId="3BD991CB" wp14:editId="2942B596">
                                    <wp:extent cx="2106295" cy="2990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l Fuentes 1.jpg"/>
                                            <pic:cNvPicPr/>
                                          </pic:nvPicPr>
                                          <pic:blipFill>
                                            <a:blip r:embed="rId11">
                                              <a:extLst>
                                                <a:ext uri="{28A0092B-C50C-407E-A947-70E740481C1C}">
                                                  <a14:useLocalDpi xmlns:a14="http://schemas.microsoft.com/office/drawing/2010/main" val="0"/>
                                                </a:ext>
                                              </a:extLst>
                                            </a:blip>
                                            <a:stretch>
                                              <a:fillRect/>
                                            </a:stretch>
                                          </pic:blipFill>
                                          <pic:spPr>
                                            <a:xfrm>
                                              <a:off x="0" y="0"/>
                                              <a:ext cx="2107081" cy="2991966"/>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9A129" w14:textId="77777777" w:rsidR="00EB6A56" w:rsidRDefault="00EB6A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12CA8" w14:textId="77777777" w:rsidR="00EB6A56" w:rsidRDefault="00EB6A5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82F0AF7" id="Group 211" o:spid="_x0000_s1026" style="position:absolute;margin-left:400.5pt;margin-top:104.25pt;width:194.95pt;height:665.5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5363C05" w14:textId="635DDCBA" w:rsidR="00EB6A56" w:rsidRDefault="00EB6A56" w:rsidP="00811B72">
                        <w:pPr>
                          <w:rPr>
                            <w:color w:val="099BDD" w:themeColor="text2"/>
                          </w:rPr>
                        </w:pPr>
                      </w:p>
                      <w:p w14:paraId="22E9C0D6" w14:textId="6AC14504" w:rsidR="00EB6A56" w:rsidRDefault="00EB6A56" w:rsidP="00811B72">
                        <w:pPr>
                          <w:rPr>
                            <w:color w:val="099BDD" w:themeColor="text2"/>
                          </w:rPr>
                        </w:pPr>
                        <w:bookmarkStart w:id="1" w:name="_GoBack"/>
                        <w:r>
                          <w:rPr>
                            <w:color w:val="099BDD" w:themeColor="text2"/>
                          </w:rPr>
                          <w:t>Raul Fuentes DOC#2160376                           Ellis Unit                                                              1697 FM 980                                                     Huntsville, TX 77343</w:t>
                        </w:r>
                      </w:p>
                      <w:bookmarkEnd w:id="1"/>
                      <w:p w14:paraId="2A77967C" w14:textId="68939E3F" w:rsidR="00EB6A56" w:rsidRPr="00AF7BCB" w:rsidRDefault="00EB6A56" w:rsidP="00811B72">
                        <w:r w:rsidRPr="00AF7BCB">
                          <w:t>DOB:  10/2/1987</w:t>
                        </w:r>
                      </w:p>
                      <w:p w14:paraId="022AD1EC" w14:textId="5238379D" w:rsidR="00EB6A56" w:rsidRPr="00AF7BCB" w:rsidRDefault="00EB6A56" w:rsidP="00811B72">
                        <w:r w:rsidRPr="00AF7BCB">
                          <w:t>Gender: Male</w:t>
                        </w:r>
                      </w:p>
                      <w:p w14:paraId="51BA507C" w14:textId="02EE67FB" w:rsidR="00EB6A56" w:rsidRPr="00AF7BCB" w:rsidRDefault="00EB6A56" w:rsidP="00811B72">
                        <w:r w:rsidRPr="00AF7BCB">
                          <w:t>Ethnic Background: Hispanic</w:t>
                        </w:r>
                      </w:p>
                      <w:p w14:paraId="0F17BA04" w14:textId="237FED22" w:rsidR="00EB6A56" w:rsidRPr="00AF7BCB" w:rsidRDefault="00EB6A56" w:rsidP="00811B72">
                        <w:r w:rsidRPr="00AF7BCB">
                          <w:t>Height: 5ft 10in</w:t>
                        </w:r>
                      </w:p>
                      <w:p w14:paraId="7DB8F682" w14:textId="20E27B08" w:rsidR="00EB6A56" w:rsidRPr="00AF7BCB" w:rsidRDefault="00EB6A56" w:rsidP="00811B72">
                        <w:r w:rsidRPr="00AF7BCB">
                          <w:t>Weight: 180lbs.</w:t>
                        </w:r>
                      </w:p>
                      <w:p w14:paraId="2B96977B" w14:textId="5CA9E260" w:rsidR="00EB6A56" w:rsidRPr="00AF7BCB" w:rsidRDefault="00EB6A56" w:rsidP="00811B72">
                        <w:r w:rsidRPr="00AF7BCB">
                          <w:t>Hair Color: Black</w:t>
                        </w:r>
                      </w:p>
                      <w:p w14:paraId="7C5E6D0A" w14:textId="3C378FA3" w:rsidR="00EB6A56" w:rsidRPr="00AF7BCB" w:rsidRDefault="00EB6A56" w:rsidP="00811B72">
                        <w:r w:rsidRPr="00AF7BCB">
                          <w:t>Eye Color: Black</w:t>
                        </w:r>
                      </w:p>
                      <w:p w14:paraId="3A8E46B8" w14:textId="48A3F9D0" w:rsidR="00EB6A56" w:rsidRPr="00AF7BCB" w:rsidRDefault="00EB6A56" w:rsidP="00811B72">
                        <w:r w:rsidRPr="00AF7BCB">
                          <w:t>Expected Release: 7/29/2020</w:t>
                        </w:r>
                      </w:p>
                      <w:p w14:paraId="55B388DD" w14:textId="1B4281F7" w:rsidR="00EB6A56" w:rsidRPr="00AF7BCB" w:rsidRDefault="00EB6A56" w:rsidP="00811B72">
                        <w:r w:rsidRPr="00AF7BCB">
                          <w:t>Sexual Orientation: Straight</w:t>
                        </w:r>
                      </w:p>
                      <w:p w14:paraId="6180B253" w14:textId="36D09EE0" w:rsidR="00EB6A56" w:rsidRPr="00AF7BCB" w:rsidRDefault="00EB6A56" w:rsidP="00811B72">
                        <w:r w:rsidRPr="00AF7BCB">
                          <w:t>Willing to Write: ANYONE</w:t>
                        </w:r>
                      </w:p>
                      <w:p w14:paraId="7C6BC5D2" w14:textId="6C99AA5C" w:rsidR="00EB6A56" w:rsidRDefault="00EB6A56" w:rsidP="00811B72">
                        <w:r w:rsidRPr="00AF7BCB">
                          <w:t>Has access to: JPAY</w:t>
                        </w:r>
                      </w:p>
                      <w:p w14:paraId="5E297AB0" w14:textId="62C1B214" w:rsidR="00AF7BCB" w:rsidRPr="00AF7BCB" w:rsidRDefault="00AF7BCB" w:rsidP="00811B72">
                        <w:r>
                          <w:rPr>
                            <w:noProof/>
                          </w:rPr>
                          <w:drawing>
                            <wp:inline distT="0" distB="0" distL="0" distR="0" wp14:anchorId="3BD991CB" wp14:editId="2942B596">
                              <wp:extent cx="2106295" cy="2990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l Fuentes 1.jpg"/>
                                      <pic:cNvPicPr/>
                                    </pic:nvPicPr>
                                    <pic:blipFill>
                                      <a:blip r:embed="rId11">
                                        <a:extLst>
                                          <a:ext uri="{28A0092B-C50C-407E-A947-70E740481C1C}">
                                            <a14:useLocalDpi xmlns:a14="http://schemas.microsoft.com/office/drawing/2010/main" val="0"/>
                                          </a:ext>
                                        </a:extLst>
                                      </a:blip>
                                      <a:stretch>
                                        <a:fillRect/>
                                      </a:stretch>
                                    </pic:blipFill>
                                    <pic:spPr>
                                      <a:xfrm>
                                        <a:off x="0" y="0"/>
                                        <a:ext cx="2107081" cy="2991966"/>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7829A129" w14:textId="77777777" w:rsidR="00EB6A56" w:rsidRDefault="00EB6A56">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79212CA8" w14:textId="77777777" w:rsidR="00EB6A56" w:rsidRDefault="00EB6A56">
                        <w:pPr>
                          <w:spacing w:before="240"/>
                          <w:rPr>
                            <w:color w:val="FFFFFF" w:themeColor="background1"/>
                          </w:rPr>
                        </w:pPr>
                      </w:p>
                    </w:txbxContent>
                  </v:textbox>
                </v:rect>
                <w10:wrap type="square" anchorx="page" anchory="page"/>
              </v:group>
            </w:pict>
          </mc:Fallback>
        </mc:AlternateContent>
      </w:r>
      <w:r>
        <w:t>reachingaprisoner.com</w:t>
      </w:r>
    </w:p>
    <w:p w14:paraId="2C737B63" w14:textId="07FF112F" w:rsidR="00811B72" w:rsidRDefault="00811B72" w:rsidP="00811B72">
      <w:r>
        <w:t>Hey! I’m new to this and I’m hoping to catch someone’s attention while I’m in here. My name is Raul and I’m looking forward to meeting new people and friends. A little about myself that you aren’t able to tell by looking at my photo is…</w:t>
      </w:r>
      <w:proofErr w:type="gramStart"/>
      <w:r>
        <w:t>…..</w:t>
      </w:r>
      <w:proofErr w:type="gramEnd"/>
      <w:r>
        <w:t xml:space="preserve">I stand 5 feet </w:t>
      </w:r>
      <w:r w:rsidR="00DB6363">
        <w:t xml:space="preserve">10 inches tall. I weigh about 180 pounds. I’m a very outgoing person with a great sense of humor and I love seeing people with smiles and having an awesome time with me! I’m an average size man and upon meeting me, I am a very good looking and presentable gentlemen. I am smart and along with that comes confidence plus I </w:t>
      </w:r>
      <w:proofErr w:type="gramStart"/>
      <w:r w:rsidR="00DB6363">
        <w:t>am able to</w:t>
      </w:r>
      <w:proofErr w:type="gramEnd"/>
      <w:r w:rsidR="00DB6363">
        <w:t xml:space="preserve"> hold and keep a great intellectual conversation. I am also a humble down to earth, family-oriented kind of guy. I most definitely know how to treat a woman the way she should be treated. YES, ladies there are still gentlemen left in this world. </w:t>
      </w:r>
      <w:r w:rsidR="00EB6A56">
        <w:t>Let’s</w:t>
      </w:r>
      <w:r w:rsidR="00DB6363">
        <w:t xml:space="preserve">, just say I look like a Bad Boy </w:t>
      </w:r>
      <w:r w:rsidR="00D05BA2">
        <w:t xml:space="preserve">and </w:t>
      </w:r>
      <w:r w:rsidR="00DB6363">
        <w:t>dress</w:t>
      </w:r>
      <w:r w:rsidR="00D05BA2">
        <w:t xml:space="preserve"> like a prep and have the mind of a nerd. When I am in the free world, I do work along with spending as much time with my three mini Me’s. Not that I don’t make time for myself and dating, because if a person wants someone or something, they make time available. One thing I like most about myself</w:t>
      </w:r>
      <w:r w:rsidR="00EB6A56">
        <w:t xml:space="preserve"> is my smile! Good hygiene is a MUST, along with great grooming habits. I have a nice, wide, defined broad shoulders. I’m not cocky, self-centered or arrogant, and I was raised to have self-confidence. I do not know the difference. I can go on and on about any and everything, lets save that for who’s found me interested and wishes to get to know one another. Don’t be shy, I’m looking forward to hearing from you!!!!!</w:t>
      </w:r>
    </w:p>
    <w:p w14:paraId="184D8491" w14:textId="5987718F" w:rsidR="00EB6A56" w:rsidRPr="00811B72" w:rsidRDefault="00AF7BCB" w:rsidP="00811B72">
      <w:r>
        <w:rPr>
          <w:noProof/>
        </w:rPr>
        <mc:AlternateContent>
          <mc:Choice Requires="wps">
            <w:drawing>
              <wp:anchor distT="0" distB="0" distL="114300" distR="114300" simplePos="0" relativeHeight="251661312" behindDoc="0" locked="0" layoutInCell="1" allowOverlap="1" wp14:anchorId="3C1C5B15" wp14:editId="2E2CC6E1">
                <wp:simplePos x="0" y="0"/>
                <wp:positionH relativeFrom="column">
                  <wp:posOffset>2343150</wp:posOffset>
                </wp:positionH>
                <wp:positionV relativeFrom="paragraph">
                  <wp:posOffset>1279525</wp:posOffset>
                </wp:positionV>
                <wp:extent cx="1695450" cy="2238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95450" cy="2238375"/>
                        </a:xfrm>
                        <a:prstGeom prst="rect">
                          <a:avLst/>
                        </a:prstGeom>
                        <a:solidFill>
                          <a:schemeClr val="lt1"/>
                        </a:solidFill>
                        <a:ln w="6350">
                          <a:solidFill>
                            <a:prstClr val="black"/>
                          </a:solidFill>
                        </a:ln>
                      </wps:spPr>
                      <wps:txbx>
                        <w:txbxContent>
                          <w:p w14:paraId="14810495" w14:textId="42E20D01" w:rsidR="00AF7BCB" w:rsidRDefault="00AF7BCB">
                            <w:r>
                              <w:rPr>
                                <w:noProof/>
                              </w:rPr>
                              <w:drawing>
                                <wp:inline distT="0" distB="0" distL="0" distR="0" wp14:anchorId="7519BE4B" wp14:editId="36880D7F">
                                  <wp:extent cx="1524000"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ul fuentes 3.jpg"/>
                                          <pic:cNvPicPr/>
                                        </pic:nvPicPr>
                                        <pic:blipFill>
                                          <a:blip r:embed="rId12">
                                            <a:extLst>
                                              <a:ext uri="{28A0092B-C50C-407E-A947-70E740481C1C}">
                                                <a14:useLocalDpi xmlns:a14="http://schemas.microsoft.com/office/drawing/2010/main" val="0"/>
                                              </a:ext>
                                            </a:extLst>
                                          </a:blip>
                                          <a:stretch>
                                            <a:fillRect/>
                                          </a:stretch>
                                        </pic:blipFill>
                                        <pic:spPr>
                                          <a:xfrm>
                                            <a:off x="0" y="0"/>
                                            <a:ext cx="1530164" cy="2017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5B15" id="_x0000_t202" coordsize="21600,21600" o:spt="202" path="m,l,21600r21600,l21600,xe">
                <v:stroke joinstyle="miter"/>
                <v:path gradientshapeok="t" o:connecttype="rect"/>
              </v:shapetype>
              <v:shape id="Text Box 4" o:spid="_x0000_s1030" type="#_x0000_t202" style="position:absolute;margin-left:184.5pt;margin-top:100.75pt;width:133.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" fillcolor="white [3201]" strokeweight=".5pt">
                <v:textbox>
                  <w:txbxContent>
                    <w:p w14:paraId="14810495" w14:textId="42E20D01" w:rsidR="00AF7BCB" w:rsidRDefault="00AF7BCB">
                      <w:r>
                        <w:rPr>
                          <w:noProof/>
                        </w:rPr>
                        <w:drawing>
                          <wp:inline distT="0" distB="0" distL="0" distR="0" wp14:anchorId="7519BE4B" wp14:editId="36880D7F">
                            <wp:extent cx="1524000"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ul fuentes 3.jpg"/>
                                    <pic:cNvPicPr/>
                                  </pic:nvPicPr>
                                  <pic:blipFill>
                                    <a:blip r:embed="rId12">
                                      <a:extLst>
                                        <a:ext uri="{28A0092B-C50C-407E-A947-70E740481C1C}">
                                          <a14:useLocalDpi xmlns:a14="http://schemas.microsoft.com/office/drawing/2010/main" val="0"/>
                                        </a:ext>
                                      </a:extLst>
                                    </a:blip>
                                    <a:stretch>
                                      <a:fillRect/>
                                    </a:stretch>
                                  </pic:blipFill>
                                  <pic:spPr>
                                    <a:xfrm>
                                      <a:off x="0" y="0"/>
                                      <a:ext cx="1530164" cy="201790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C25F17" wp14:editId="32167C1A">
                <wp:simplePos x="0" y="0"/>
                <wp:positionH relativeFrom="margin">
                  <wp:align>left</wp:align>
                </wp:positionH>
                <wp:positionV relativeFrom="paragraph">
                  <wp:posOffset>98425</wp:posOffset>
                </wp:positionV>
                <wp:extent cx="2171700" cy="1419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1419225"/>
                        </a:xfrm>
                        <a:prstGeom prst="rect">
                          <a:avLst/>
                        </a:prstGeom>
                        <a:solidFill>
                          <a:schemeClr val="lt1"/>
                        </a:solidFill>
                        <a:ln w="6350">
                          <a:solidFill>
                            <a:prstClr val="black"/>
                          </a:solidFill>
                        </a:ln>
                      </wps:spPr>
                      <wps:txbx>
                        <w:txbxContent>
                          <w:p w14:paraId="6CE85CF3" w14:textId="5D88F0BA" w:rsidR="00AF7BCB" w:rsidRDefault="00AF7BCB">
                            <w:r>
                              <w:rPr>
                                <w:noProof/>
                              </w:rPr>
                              <w:drawing>
                                <wp:inline distT="0" distB="0" distL="0" distR="0" wp14:anchorId="698806EE" wp14:editId="1483E438">
                                  <wp:extent cx="200025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ul Fuentes 2.jpg"/>
                                          <pic:cNvPicPr/>
                                        </pic:nvPicPr>
                                        <pic:blipFill>
                                          <a:blip r:embed="rId13">
                                            <a:extLst>
                                              <a:ext uri="{28A0092B-C50C-407E-A947-70E740481C1C}">
                                                <a14:useLocalDpi xmlns:a14="http://schemas.microsoft.com/office/drawing/2010/main" val="0"/>
                                              </a:ext>
                                            </a:extLst>
                                          </a:blip>
                                          <a:stretch>
                                            <a:fillRect/>
                                          </a:stretch>
                                        </pic:blipFill>
                                        <pic:spPr>
                                          <a:xfrm>
                                            <a:off x="0" y="0"/>
                                            <a:ext cx="2013349" cy="11856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5F17" id="Text Box 2" o:spid="_x0000_s1031" type="#_x0000_t202" style="position:absolute;margin-left:0;margin-top:7.75pt;width:171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" fillcolor="white [3201]" strokeweight=".5pt">
                <v:textbox>
                  <w:txbxContent>
                    <w:p w14:paraId="6CE85CF3" w14:textId="5D88F0BA" w:rsidR="00AF7BCB" w:rsidRDefault="00AF7BCB">
                      <w:r>
                        <w:rPr>
                          <w:noProof/>
                        </w:rPr>
                        <w:drawing>
                          <wp:inline distT="0" distB="0" distL="0" distR="0" wp14:anchorId="698806EE" wp14:editId="1483E438">
                            <wp:extent cx="200025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ul Fuentes 2.jpg"/>
                                    <pic:cNvPicPr/>
                                  </pic:nvPicPr>
                                  <pic:blipFill>
                                    <a:blip r:embed="rId13">
                                      <a:extLst>
                                        <a:ext uri="{28A0092B-C50C-407E-A947-70E740481C1C}">
                                          <a14:useLocalDpi xmlns:a14="http://schemas.microsoft.com/office/drawing/2010/main" val="0"/>
                                        </a:ext>
                                      </a:extLst>
                                    </a:blip>
                                    <a:stretch>
                                      <a:fillRect/>
                                    </a:stretch>
                                  </pic:blipFill>
                                  <pic:spPr>
                                    <a:xfrm>
                                      <a:off x="0" y="0"/>
                                      <a:ext cx="2013349" cy="1185639"/>
                                    </a:xfrm>
                                    <a:prstGeom prst="rect">
                                      <a:avLst/>
                                    </a:prstGeom>
                                  </pic:spPr>
                                </pic:pic>
                              </a:graphicData>
                            </a:graphic>
                          </wp:inline>
                        </w:drawing>
                      </w:r>
                    </w:p>
                  </w:txbxContent>
                </v:textbox>
                <w10:wrap anchorx="margin"/>
              </v:shape>
            </w:pict>
          </mc:Fallback>
        </mc:AlternateContent>
      </w:r>
    </w:p>
    <w:sectPr w:rsidR="00EB6A56" w:rsidRPr="00811B72"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784A" w14:textId="77777777" w:rsidR="00EB6A56" w:rsidRDefault="00EB6A56">
      <w:pPr>
        <w:spacing w:after="0" w:line="240" w:lineRule="auto"/>
      </w:pPr>
      <w:r>
        <w:separator/>
      </w:r>
    </w:p>
  </w:endnote>
  <w:endnote w:type="continuationSeparator" w:id="0">
    <w:p w14:paraId="42CC320C" w14:textId="77777777" w:rsidR="00EB6A56" w:rsidRDefault="00EB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C92EE59" w14:textId="77777777" w:rsidR="00EB6A56" w:rsidRDefault="00EB6A5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6005" w14:textId="77777777" w:rsidR="00EB6A56" w:rsidRDefault="00EB6A56">
      <w:pPr>
        <w:spacing w:after="0" w:line="240" w:lineRule="auto"/>
      </w:pPr>
      <w:r>
        <w:separator/>
      </w:r>
    </w:p>
  </w:footnote>
  <w:footnote w:type="continuationSeparator" w:id="0">
    <w:p w14:paraId="402A7762" w14:textId="77777777" w:rsidR="00EB6A56" w:rsidRDefault="00EB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72"/>
    <w:rsid w:val="00194DF6"/>
    <w:rsid w:val="004E1AED"/>
    <w:rsid w:val="005C12A5"/>
    <w:rsid w:val="00811B72"/>
    <w:rsid w:val="00A1310C"/>
    <w:rsid w:val="00AF7BCB"/>
    <w:rsid w:val="00D05BA2"/>
    <w:rsid w:val="00D47A97"/>
    <w:rsid w:val="00DB6363"/>
    <w:rsid w:val="00EB6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B11D"/>
  <w15:docId w15:val="{77A2AE12-5002-4DB2-8511-8C127B5F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BE1B548-0C7D-440F-A199-BD33A544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1</cp:revision>
  <cp:lastPrinted>2018-09-30T18:47:00Z</cp:lastPrinted>
  <dcterms:created xsi:type="dcterms:W3CDTF">2018-09-30T17:44:00Z</dcterms:created>
  <dcterms:modified xsi:type="dcterms:W3CDTF">2018-09-30T18:48:00Z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