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A061" w14:textId="678527C4" w:rsidR="00194DF6" w:rsidRDefault="003F5C8E">
      <w:pPr>
        <w:pStyle w:val="Heading1"/>
      </w:pPr>
      <w:r>
        <w:t>Reachingaprisoner.com</w:t>
      </w:r>
    </w:p>
    <w:p w14:paraId="2A0E44BB" w14:textId="5D7FF552" w:rsidR="00C117DD" w:rsidRDefault="00E60F1A" w:rsidP="003F5C8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3CCD5D" wp14:editId="33927CB6">
                <wp:simplePos x="0" y="0"/>
                <wp:positionH relativeFrom="page">
                  <wp:posOffset>5086350</wp:posOffset>
                </wp:positionH>
                <wp:positionV relativeFrom="page">
                  <wp:posOffset>1314450</wp:posOffset>
                </wp:positionV>
                <wp:extent cx="2475865" cy="846201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6201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A2A187F" w14:textId="5CFEA3B7" w:rsidR="00E60F1A" w:rsidRDefault="00E60F1A" w:rsidP="00E60F1A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2FDB7B26" w14:textId="72641013" w:rsidR="00E60F1A" w:rsidRDefault="00E60F1A" w:rsidP="00E60F1A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Aramis Haley DOC#1657067                     Robertson Unit                                               12071 FM 3522                                                      Abilene, TX 79601-749</w:t>
                              </w:r>
                            </w:p>
                            <w:p w14:paraId="03C9AAE8" w14:textId="1C4AF371" w:rsidR="00E60F1A" w:rsidRPr="00FF20A9" w:rsidRDefault="00E60F1A" w:rsidP="00E60F1A">
                              <w:bookmarkStart w:id="0" w:name="_GoBack"/>
                              <w:r w:rsidRPr="00FF20A9">
                                <w:t>DOB: 7/13/1986</w:t>
                              </w:r>
                            </w:p>
                            <w:p w14:paraId="0269F5F8" w14:textId="22612072" w:rsidR="00E60F1A" w:rsidRPr="00FF20A9" w:rsidRDefault="00E60F1A" w:rsidP="00E60F1A">
                              <w:r w:rsidRPr="00FF20A9">
                                <w:t>Gender: Male</w:t>
                              </w:r>
                            </w:p>
                            <w:p w14:paraId="032687EA" w14:textId="402EF2EA" w:rsidR="00E60F1A" w:rsidRPr="00FF20A9" w:rsidRDefault="00E60F1A" w:rsidP="00E60F1A">
                              <w:r w:rsidRPr="00FF20A9">
                                <w:t>Ethnic Background: African American</w:t>
                              </w:r>
                            </w:p>
                            <w:p w14:paraId="6429E4CE" w14:textId="77BF7F2D" w:rsidR="00E60F1A" w:rsidRPr="00FF20A9" w:rsidRDefault="00E60F1A" w:rsidP="00E60F1A">
                              <w:r w:rsidRPr="00FF20A9">
                                <w:t>Height: 6ft 4in</w:t>
                              </w:r>
                            </w:p>
                            <w:p w14:paraId="087ED351" w14:textId="6865521B" w:rsidR="00E60F1A" w:rsidRPr="00FF20A9" w:rsidRDefault="00E60F1A" w:rsidP="00E60F1A">
                              <w:r w:rsidRPr="00FF20A9">
                                <w:t xml:space="preserve">Weight: 260lbs. </w:t>
                              </w:r>
                            </w:p>
                            <w:p w14:paraId="120BB1C0" w14:textId="2B2DC1E4" w:rsidR="00E60F1A" w:rsidRPr="00FF20A9" w:rsidRDefault="00E60F1A" w:rsidP="00E60F1A">
                              <w:r w:rsidRPr="00FF20A9">
                                <w:t>Hair Color: Black</w:t>
                              </w:r>
                            </w:p>
                            <w:p w14:paraId="15740952" w14:textId="5DEA0CB9" w:rsidR="00E60F1A" w:rsidRPr="00FF20A9" w:rsidRDefault="00E60F1A" w:rsidP="00E60F1A">
                              <w:r w:rsidRPr="00FF20A9">
                                <w:t>Eye Color: Black</w:t>
                              </w:r>
                            </w:p>
                            <w:p w14:paraId="76F6FAE2" w14:textId="42F8E507" w:rsidR="00E60F1A" w:rsidRPr="00FF20A9" w:rsidRDefault="00E60F1A" w:rsidP="00E60F1A">
                              <w:r w:rsidRPr="00FF20A9">
                                <w:t>Expected Release: 5/3/2022</w:t>
                              </w:r>
                            </w:p>
                            <w:p w14:paraId="61770699" w14:textId="738363E3" w:rsidR="00E60F1A" w:rsidRPr="00FF20A9" w:rsidRDefault="00E60F1A" w:rsidP="00E60F1A">
                              <w:r w:rsidRPr="00FF20A9">
                                <w:t>Sexual Orientation: Straight</w:t>
                              </w:r>
                            </w:p>
                            <w:p w14:paraId="129BEEDC" w14:textId="54024DD7" w:rsidR="00E60F1A" w:rsidRPr="00FF20A9" w:rsidRDefault="00E60F1A" w:rsidP="00E60F1A">
                              <w:r w:rsidRPr="00FF20A9">
                                <w:t>Looking to Write: ANYONE</w:t>
                              </w:r>
                            </w:p>
                            <w:bookmarkEnd w:id="0"/>
                            <w:p w14:paraId="77711129" w14:textId="3B7D8262" w:rsidR="00E60F1A" w:rsidRDefault="00FF20A9" w:rsidP="00E60F1A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58FFC829" wp14:editId="2A33AAE9">
                                    <wp:extent cx="2106295" cy="3119755"/>
                                    <wp:effectExtent l="0" t="0" r="8255" b="444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Aramis Haley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119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4E5BE3" w14:textId="77777777" w:rsidR="00E60F1A" w:rsidRDefault="00E60F1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5DEDD4" w14:textId="77777777" w:rsidR="00E60F1A" w:rsidRDefault="00E60F1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CCD5D" id="Group 211" o:spid="_x0000_s1026" style="position:absolute;margin-left:400.5pt;margin-top:103.5pt;width:194.95pt;height:666.3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0A2A187F" w14:textId="5CFEA3B7" w:rsidR="00E60F1A" w:rsidRDefault="00E60F1A" w:rsidP="00E60F1A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2FDB7B26" w14:textId="72641013" w:rsidR="00E60F1A" w:rsidRDefault="00E60F1A" w:rsidP="00E60F1A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Aramis Haley DOC#1657067                     Robertson Unit                                               12071 FM 3522                                                      Abilene, TX 79601-749</w:t>
                        </w:r>
                      </w:p>
                      <w:p w14:paraId="03C9AAE8" w14:textId="1C4AF371" w:rsidR="00E60F1A" w:rsidRPr="00FF20A9" w:rsidRDefault="00E60F1A" w:rsidP="00E60F1A">
                        <w:bookmarkStart w:id="1" w:name="_GoBack"/>
                        <w:r w:rsidRPr="00FF20A9">
                          <w:t>DOB: 7/13/1986</w:t>
                        </w:r>
                      </w:p>
                      <w:p w14:paraId="0269F5F8" w14:textId="22612072" w:rsidR="00E60F1A" w:rsidRPr="00FF20A9" w:rsidRDefault="00E60F1A" w:rsidP="00E60F1A">
                        <w:r w:rsidRPr="00FF20A9">
                          <w:t>Gender: Male</w:t>
                        </w:r>
                      </w:p>
                      <w:p w14:paraId="032687EA" w14:textId="402EF2EA" w:rsidR="00E60F1A" w:rsidRPr="00FF20A9" w:rsidRDefault="00E60F1A" w:rsidP="00E60F1A">
                        <w:r w:rsidRPr="00FF20A9">
                          <w:t>Ethnic Background: African American</w:t>
                        </w:r>
                      </w:p>
                      <w:p w14:paraId="6429E4CE" w14:textId="77BF7F2D" w:rsidR="00E60F1A" w:rsidRPr="00FF20A9" w:rsidRDefault="00E60F1A" w:rsidP="00E60F1A">
                        <w:r w:rsidRPr="00FF20A9">
                          <w:t>Height: 6ft 4in</w:t>
                        </w:r>
                      </w:p>
                      <w:p w14:paraId="087ED351" w14:textId="6865521B" w:rsidR="00E60F1A" w:rsidRPr="00FF20A9" w:rsidRDefault="00E60F1A" w:rsidP="00E60F1A">
                        <w:r w:rsidRPr="00FF20A9">
                          <w:t xml:space="preserve">Weight: 260lbs. </w:t>
                        </w:r>
                      </w:p>
                      <w:p w14:paraId="120BB1C0" w14:textId="2B2DC1E4" w:rsidR="00E60F1A" w:rsidRPr="00FF20A9" w:rsidRDefault="00E60F1A" w:rsidP="00E60F1A">
                        <w:r w:rsidRPr="00FF20A9">
                          <w:t>Hair Color: Black</w:t>
                        </w:r>
                      </w:p>
                      <w:p w14:paraId="15740952" w14:textId="5DEA0CB9" w:rsidR="00E60F1A" w:rsidRPr="00FF20A9" w:rsidRDefault="00E60F1A" w:rsidP="00E60F1A">
                        <w:r w:rsidRPr="00FF20A9">
                          <w:t>Eye Color: Black</w:t>
                        </w:r>
                      </w:p>
                      <w:p w14:paraId="76F6FAE2" w14:textId="42F8E507" w:rsidR="00E60F1A" w:rsidRPr="00FF20A9" w:rsidRDefault="00E60F1A" w:rsidP="00E60F1A">
                        <w:r w:rsidRPr="00FF20A9">
                          <w:t>Expected Release: 5/3/2022</w:t>
                        </w:r>
                      </w:p>
                      <w:p w14:paraId="61770699" w14:textId="738363E3" w:rsidR="00E60F1A" w:rsidRPr="00FF20A9" w:rsidRDefault="00E60F1A" w:rsidP="00E60F1A">
                        <w:r w:rsidRPr="00FF20A9">
                          <w:t>Sexual Orientation: Straight</w:t>
                        </w:r>
                      </w:p>
                      <w:p w14:paraId="129BEEDC" w14:textId="54024DD7" w:rsidR="00E60F1A" w:rsidRPr="00FF20A9" w:rsidRDefault="00E60F1A" w:rsidP="00E60F1A">
                        <w:r w:rsidRPr="00FF20A9">
                          <w:t>Looking to Write: ANYONE</w:t>
                        </w:r>
                      </w:p>
                      <w:bookmarkEnd w:id="1"/>
                      <w:p w14:paraId="77711129" w14:textId="3B7D8262" w:rsidR="00E60F1A" w:rsidRDefault="00FF20A9" w:rsidP="00E60F1A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58FFC829" wp14:editId="2A33AAE9">
                              <wp:extent cx="2106295" cy="3119755"/>
                              <wp:effectExtent l="0" t="0" r="8255" b="444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Aramis Haley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119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254E5BE3" w14:textId="77777777" w:rsidR="00E60F1A" w:rsidRDefault="00E60F1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745DEDD4" w14:textId="77777777" w:rsidR="00E60F1A" w:rsidRDefault="00E60F1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3F5C8E">
        <w:t xml:space="preserve">First and </w:t>
      </w:r>
      <w:r>
        <w:t>foremost,</w:t>
      </w:r>
      <w:r w:rsidR="003F5C8E">
        <w:t xml:space="preserve"> peace and blessings to everyone, Happy New Year! My name is </w:t>
      </w:r>
      <w:proofErr w:type="spellStart"/>
      <w:r w:rsidR="003F5C8E">
        <w:t>Primis</w:t>
      </w:r>
      <w:proofErr w:type="spellEnd"/>
      <w:r w:rsidR="003F5C8E">
        <w:t xml:space="preserve"> Haley and I prefer to be called A.J. it’s the name my late sister called me. A little about me, I am 32 years old, I stand 6ft 4in., 250lbs. I am a fun loving, caring person who feels life is nothing without a little fun every now and then. I real softy when it comes to music, I like R&amp;B, and Country. </w:t>
      </w:r>
      <w:r w:rsidR="00C117DD">
        <w:t>But</w:t>
      </w:r>
      <w:r w:rsidR="003F5C8E">
        <w:t xml:space="preserve"> I will listen to a little of everything from time to time. My favorite song right now </w:t>
      </w:r>
      <w:r w:rsidR="00C117DD">
        <w:t xml:space="preserve">is “Speechless” by Dan and Shay, that’s an amazing piece of art!!! (LOL) Lately I have been into poems </w:t>
      </w:r>
      <w:proofErr w:type="gramStart"/>
      <w:r w:rsidR="00C117DD">
        <w:t>really strong</w:t>
      </w:r>
      <w:proofErr w:type="gramEnd"/>
      <w:r w:rsidR="00C117DD">
        <w:t xml:space="preserve"> they seem to bring out a piece of me that I find peaceful!</w:t>
      </w:r>
    </w:p>
    <w:p w14:paraId="43420DCE" w14:textId="7F21B29F" w:rsidR="00C117DD" w:rsidRDefault="00C117DD" w:rsidP="003F5C8E">
      <w:r>
        <w:t xml:space="preserve">Now while I’m here in this place I am pushing myself to learn as many things as I can. Things that could and would be useful to me and for me for my release. I have quite a few things I would like to try and build which will end with my own business. So right </w:t>
      </w:r>
      <w:r w:rsidR="00E60F1A">
        <w:t>now,</w:t>
      </w:r>
      <w:r>
        <w:t xml:space="preserve"> I am also a </w:t>
      </w:r>
      <w:r w:rsidR="00E60F1A">
        <w:t>self-help</w:t>
      </w:r>
      <w:r>
        <w:t xml:space="preserve"> junky!! (LOL) Not looking for anything major just enough to be content in life.</w:t>
      </w:r>
    </w:p>
    <w:p w14:paraId="5CB6EEDD" w14:textId="305537C7" w:rsidR="00C117DD" w:rsidRDefault="00C117DD" w:rsidP="003F5C8E">
      <w:r>
        <w:t xml:space="preserve">I’m looking for someone who will be their self. Someone who I could inspire and motivate and het the same back from them. Someone to laugh and joke with, have fun. A person who’s looking for a lasting friendship or whatever it is your looking for as long as it’s long term. </w:t>
      </w:r>
      <w:r w:rsidR="00E60F1A">
        <w:t>So,</w:t>
      </w:r>
      <w:r>
        <w:t xml:space="preserve"> </w:t>
      </w:r>
      <w:r w:rsidR="00E60F1A">
        <w:t>with</w:t>
      </w:r>
      <w:r>
        <w:t xml:space="preserve"> that I pray something caught your attention and your write to find out more about me</w:t>
      </w:r>
      <w:r w:rsidR="00E60F1A">
        <w:t>. Until then, Peace and Blessings, may this New Year bring you happiness we all look for in life.</w:t>
      </w:r>
    </w:p>
    <w:p w14:paraId="5049A4A9" w14:textId="00EBEDCD" w:rsidR="00E60F1A" w:rsidRDefault="00E60F1A" w:rsidP="003F5C8E">
      <w:r>
        <w:t>P.S. If you use JPay to write please include address for my reply.</w:t>
      </w:r>
    </w:p>
    <w:sectPr w:rsidR="00E60F1A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E0ECB" w14:textId="77777777" w:rsidR="00E60F1A" w:rsidRDefault="00E60F1A">
      <w:pPr>
        <w:spacing w:after="0" w:line="240" w:lineRule="auto"/>
      </w:pPr>
      <w:r>
        <w:separator/>
      </w:r>
    </w:p>
  </w:endnote>
  <w:endnote w:type="continuationSeparator" w:id="0">
    <w:p w14:paraId="577CA5C5" w14:textId="77777777" w:rsidR="00E60F1A" w:rsidRDefault="00E6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E84E8" w14:textId="77777777" w:rsidR="00E60F1A" w:rsidRDefault="00E60F1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D23E6" w14:textId="77777777" w:rsidR="00E60F1A" w:rsidRDefault="00E60F1A">
      <w:pPr>
        <w:spacing w:after="0" w:line="240" w:lineRule="auto"/>
      </w:pPr>
      <w:r>
        <w:separator/>
      </w:r>
    </w:p>
  </w:footnote>
  <w:footnote w:type="continuationSeparator" w:id="0">
    <w:p w14:paraId="25C0D554" w14:textId="77777777" w:rsidR="00E60F1A" w:rsidRDefault="00E6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8E"/>
    <w:rsid w:val="001432F4"/>
    <w:rsid w:val="00194DF6"/>
    <w:rsid w:val="003F5C8E"/>
    <w:rsid w:val="004E1AED"/>
    <w:rsid w:val="005C12A5"/>
    <w:rsid w:val="00A1310C"/>
    <w:rsid w:val="00C117DD"/>
    <w:rsid w:val="00D47A97"/>
    <w:rsid w:val="00E60F1A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9705"/>
  <w15:docId w15:val="{C76101F0-BF93-4FAC-AB14-9481D1E0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97816-69AB-4984-B26A-565157C4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2019-03-10T14:35:00Z</dcterms:created>
  <dcterms:modified xsi:type="dcterms:W3CDTF">2019-03-10T14:35:00Z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