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0979C" w14:textId="6A27C6E0" w:rsidR="00194DF6" w:rsidRDefault="00816CB8">
      <w:pPr>
        <w:pStyle w:val="Heading1"/>
      </w:pPr>
      <w:r>
        <w:t>reachingaprisoner.com</w:t>
      </w:r>
    </w:p>
    <w:p w14:paraId="1BC1C4D0" w14:textId="1FA31537" w:rsidR="004E1AED" w:rsidRDefault="00695A72" w:rsidP="00816CB8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7A3379" wp14:editId="68CC146A">
                <wp:simplePos x="0" y="0"/>
                <wp:positionH relativeFrom="page">
                  <wp:posOffset>5092995</wp:posOffset>
                </wp:positionH>
                <wp:positionV relativeFrom="page">
                  <wp:posOffset>1339701</wp:posOffset>
                </wp:positionV>
                <wp:extent cx="2475865" cy="8444289"/>
                <wp:effectExtent l="0" t="0" r="27305" b="139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44289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3EDF9B38" w14:textId="25608D7C" w:rsidR="006A17AB" w:rsidRDefault="006A17AB" w:rsidP="00695A72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04209E26" w14:textId="7F60810B" w:rsidR="006A17AB" w:rsidRDefault="006A17AB" w:rsidP="00695A72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Cody D. Jensen DOC#88070                         St. Anthony Work Camp                              125 North 8</w:t>
                              </w:r>
                              <w:r w:rsidRPr="00695A72">
                                <w:rPr>
                                  <w:color w:val="099BDD" w:themeColor="text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099BDD" w:themeColor="text2"/>
                                </w:rPr>
                                <w:t xml:space="preserve"> W                                               St. Anthony, Idaho, 83445</w:t>
                              </w:r>
                            </w:p>
                            <w:p w14:paraId="3443793C" w14:textId="7252E60D" w:rsidR="006A17AB" w:rsidRPr="006A17AB" w:rsidRDefault="006A17AB" w:rsidP="00695A72">
                              <w:r w:rsidRPr="006A17AB">
                                <w:t>DOB: 12/22/1978</w:t>
                              </w:r>
                            </w:p>
                            <w:p w14:paraId="71507BD4" w14:textId="59FA0871" w:rsidR="006A17AB" w:rsidRPr="006A17AB" w:rsidRDefault="006A17AB" w:rsidP="00695A72">
                              <w:r w:rsidRPr="006A17AB">
                                <w:t>Gender: Male</w:t>
                              </w:r>
                            </w:p>
                            <w:p w14:paraId="4A848ED1" w14:textId="66038498" w:rsidR="006A17AB" w:rsidRPr="006A17AB" w:rsidRDefault="006A17AB" w:rsidP="00695A72">
                              <w:r w:rsidRPr="006A17AB">
                                <w:t>Ethnic Background: Sicilian</w:t>
                              </w:r>
                            </w:p>
                            <w:p w14:paraId="3002B115" w14:textId="3230462B" w:rsidR="006A17AB" w:rsidRPr="006A17AB" w:rsidRDefault="006A17AB" w:rsidP="00695A72">
                              <w:r w:rsidRPr="006A17AB">
                                <w:t>Height: 6ft</w:t>
                              </w:r>
                            </w:p>
                            <w:p w14:paraId="0100A648" w14:textId="16E04274" w:rsidR="006A17AB" w:rsidRPr="006A17AB" w:rsidRDefault="006A17AB" w:rsidP="00695A72">
                              <w:r w:rsidRPr="006A17AB">
                                <w:t>Weight: 185lbs.</w:t>
                              </w:r>
                            </w:p>
                            <w:p w14:paraId="34622678" w14:textId="6D531DE8" w:rsidR="006A17AB" w:rsidRPr="006A17AB" w:rsidRDefault="006A17AB" w:rsidP="00695A72">
                              <w:r w:rsidRPr="006A17AB">
                                <w:t>Hair Color: Brown</w:t>
                              </w:r>
                            </w:p>
                            <w:p w14:paraId="28AF4E16" w14:textId="0CC600C1" w:rsidR="006A17AB" w:rsidRPr="006A17AB" w:rsidRDefault="006A17AB" w:rsidP="00695A72">
                              <w:r w:rsidRPr="006A17AB">
                                <w:t>Eye Color: Hazel</w:t>
                              </w:r>
                            </w:p>
                            <w:p w14:paraId="2317AE80" w14:textId="5D710418" w:rsidR="006A17AB" w:rsidRPr="006A17AB" w:rsidRDefault="006A17AB" w:rsidP="00695A72">
                              <w:r w:rsidRPr="006A17AB">
                                <w:t>Expected Release: June 2021</w:t>
                              </w:r>
                            </w:p>
                            <w:p w14:paraId="53B704AE" w14:textId="2BE5A4D9" w:rsidR="006A17AB" w:rsidRDefault="006A17AB" w:rsidP="00695A72">
                              <w:r w:rsidRPr="006A17AB">
                                <w:t>Looking to Write: ANYONE</w:t>
                              </w:r>
                            </w:p>
                            <w:p w14:paraId="23F1E0EA" w14:textId="021909D6" w:rsidR="006A17AB" w:rsidRPr="006A17AB" w:rsidRDefault="006A17AB" w:rsidP="00695A7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59B18E8" wp14:editId="32FEC0FD">
                                    <wp:extent cx="2106295" cy="3212465"/>
                                    <wp:effectExtent l="0" t="0" r="8255" b="6985"/>
                                    <wp:docPr id="1" name="Picture 1" descr="A person standing in front of a brick wall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Cody Jenson 1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32124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92F7A3A" w14:textId="77777777" w:rsidR="006A17AB" w:rsidRDefault="006A17AB" w:rsidP="00695A72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17BBFAEB" w14:textId="77777777" w:rsidR="006A17AB" w:rsidRDefault="006A17AB" w:rsidP="00695A72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F3C1C6" w14:textId="77777777" w:rsidR="006A17AB" w:rsidRDefault="006A17AB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1A92A9" w14:textId="77777777" w:rsidR="006A17AB" w:rsidRDefault="006A17AB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A3379" id="Group 211" o:spid="_x0000_s1026" style="position:absolute;margin-left:401pt;margin-top:105.5pt;width:194.95pt;height:664.9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3EDF9B38" w14:textId="25608D7C" w:rsidR="006A17AB" w:rsidRDefault="006A17AB" w:rsidP="00695A72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04209E26" w14:textId="7F60810B" w:rsidR="006A17AB" w:rsidRDefault="006A17AB" w:rsidP="00695A72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Cody D. Jensen DOC#88070                         St. Anthony Work Camp                              125 North 8</w:t>
                        </w:r>
                        <w:r w:rsidRPr="00695A72">
                          <w:rPr>
                            <w:color w:val="099BDD" w:themeColor="text2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099BDD" w:themeColor="text2"/>
                          </w:rPr>
                          <w:t xml:space="preserve"> W                                               St. Anthony, Idaho, 83445</w:t>
                        </w:r>
                      </w:p>
                      <w:p w14:paraId="3443793C" w14:textId="7252E60D" w:rsidR="006A17AB" w:rsidRPr="006A17AB" w:rsidRDefault="006A17AB" w:rsidP="00695A72">
                        <w:r w:rsidRPr="006A17AB">
                          <w:t>DOB: 12/22/1978</w:t>
                        </w:r>
                      </w:p>
                      <w:p w14:paraId="71507BD4" w14:textId="59FA0871" w:rsidR="006A17AB" w:rsidRPr="006A17AB" w:rsidRDefault="006A17AB" w:rsidP="00695A72">
                        <w:r w:rsidRPr="006A17AB">
                          <w:t>Gender: Male</w:t>
                        </w:r>
                      </w:p>
                      <w:p w14:paraId="4A848ED1" w14:textId="66038498" w:rsidR="006A17AB" w:rsidRPr="006A17AB" w:rsidRDefault="006A17AB" w:rsidP="00695A72">
                        <w:r w:rsidRPr="006A17AB">
                          <w:t>Ethnic Background: Sicilian</w:t>
                        </w:r>
                      </w:p>
                      <w:p w14:paraId="3002B115" w14:textId="3230462B" w:rsidR="006A17AB" w:rsidRPr="006A17AB" w:rsidRDefault="006A17AB" w:rsidP="00695A72">
                        <w:r w:rsidRPr="006A17AB">
                          <w:t>Height: 6ft</w:t>
                        </w:r>
                      </w:p>
                      <w:p w14:paraId="0100A648" w14:textId="16E04274" w:rsidR="006A17AB" w:rsidRPr="006A17AB" w:rsidRDefault="006A17AB" w:rsidP="00695A72">
                        <w:r w:rsidRPr="006A17AB">
                          <w:t>Weight: 185lbs.</w:t>
                        </w:r>
                      </w:p>
                      <w:p w14:paraId="34622678" w14:textId="6D531DE8" w:rsidR="006A17AB" w:rsidRPr="006A17AB" w:rsidRDefault="006A17AB" w:rsidP="00695A72">
                        <w:r w:rsidRPr="006A17AB">
                          <w:t>Hair Color: Brown</w:t>
                        </w:r>
                      </w:p>
                      <w:p w14:paraId="28AF4E16" w14:textId="0CC600C1" w:rsidR="006A17AB" w:rsidRPr="006A17AB" w:rsidRDefault="006A17AB" w:rsidP="00695A72">
                        <w:r w:rsidRPr="006A17AB">
                          <w:t>Eye Color: Hazel</w:t>
                        </w:r>
                      </w:p>
                      <w:p w14:paraId="2317AE80" w14:textId="5D710418" w:rsidR="006A17AB" w:rsidRPr="006A17AB" w:rsidRDefault="006A17AB" w:rsidP="00695A72">
                        <w:r w:rsidRPr="006A17AB">
                          <w:t>Expected Release: June 2021</w:t>
                        </w:r>
                      </w:p>
                      <w:p w14:paraId="53B704AE" w14:textId="2BE5A4D9" w:rsidR="006A17AB" w:rsidRDefault="006A17AB" w:rsidP="00695A72">
                        <w:r w:rsidRPr="006A17AB">
                          <w:t>Looking to Write: ANYONE</w:t>
                        </w:r>
                      </w:p>
                      <w:p w14:paraId="23F1E0EA" w14:textId="021909D6" w:rsidR="006A17AB" w:rsidRPr="006A17AB" w:rsidRDefault="006A17AB" w:rsidP="00695A72">
                        <w:r>
                          <w:rPr>
                            <w:noProof/>
                          </w:rPr>
                          <w:drawing>
                            <wp:inline distT="0" distB="0" distL="0" distR="0" wp14:anchorId="159B18E8" wp14:editId="32FEC0FD">
                              <wp:extent cx="2106295" cy="3212465"/>
                              <wp:effectExtent l="0" t="0" r="8255" b="6985"/>
                              <wp:docPr id="1" name="Picture 1" descr="A person standing in front of a brick wall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Cody Jenson 1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32124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92F7A3A" w14:textId="77777777" w:rsidR="006A17AB" w:rsidRDefault="006A17AB" w:rsidP="00695A72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17BBFAEB" w14:textId="77777777" w:rsidR="006A17AB" w:rsidRDefault="006A17AB" w:rsidP="00695A72">
                        <w:pPr>
                          <w:rPr>
                            <w:color w:val="099BDD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2FF3C1C6" w14:textId="77777777" w:rsidR="006A17AB" w:rsidRDefault="006A17AB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641A92A9" w14:textId="77777777" w:rsidR="006A17AB" w:rsidRDefault="006A17AB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816CB8">
        <w:t xml:space="preserve">About Me: </w:t>
      </w:r>
    </w:p>
    <w:p w14:paraId="768AF124" w14:textId="77777777" w:rsidR="00816CB8" w:rsidRDefault="00816CB8" w:rsidP="00816CB8">
      <w:r>
        <w:t>I’m 40 years old, 6ft tall and happily divorced. I like fishing, camping, Taking the ol Harley out, playing my guitar, hanging out with laid back fun people, off roading in my truck, telling good old dirty jokes. I like any music, but rap, I can really play the blues, having BBG’s, love to work.</w:t>
      </w:r>
    </w:p>
    <w:p w14:paraId="0C8700C5" w14:textId="4AD7BF62" w:rsidR="00816CB8" w:rsidRDefault="00816CB8" w:rsidP="00816CB8">
      <w:r>
        <w:t xml:space="preserve"> I’m a wild land firefighter for IDOC, on the streets I’m a welder/fabricator. I like anything and anyone fun, even chasing my dog threw the </w:t>
      </w:r>
      <w:r w:rsidR="00695A72">
        <w:t>neighborhood…. sometimes</w:t>
      </w:r>
      <w:r>
        <w:t>.</w:t>
      </w:r>
    </w:p>
    <w:p w14:paraId="51D5E3E6" w14:textId="7C47C8B6" w:rsidR="00695A72" w:rsidRDefault="00695A72" w:rsidP="00816CB8">
      <w:r>
        <w:t>I don’t like dishonesty, unloyalty, game playing people who are not real, drama, picking up my dirt bike and limping back to my truck after I crashed. You know, simple stuff like that.</w:t>
      </w:r>
    </w:p>
    <w:p w14:paraId="68EBEA45" w14:textId="7E1565ED" w:rsidR="00695A72" w:rsidRDefault="00695A72" w:rsidP="00816CB8">
      <w:r>
        <w:t>So, if you are in the “don’t like” section. Please avoid this profile cause I’m out to have a blast, life is way to short. Looking for someone fun and exciting, if this is you, put some pen to paper or JPay Cody Jensen #88070.</w:t>
      </w:r>
    </w:p>
    <w:p w14:paraId="15F42EB6" w14:textId="2C2EEF67" w:rsidR="00695A72" w:rsidRDefault="00695A72" w:rsidP="00816CB8">
      <w:r>
        <w:t>TTYS</w:t>
      </w:r>
    </w:p>
    <w:p w14:paraId="45AE8068" w14:textId="77777777" w:rsidR="00695A72" w:rsidRDefault="00695A72" w:rsidP="00816CB8"/>
    <w:p w14:paraId="14F3B279" w14:textId="77777777" w:rsidR="00816CB8" w:rsidRDefault="00816CB8" w:rsidP="00816CB8"/>
    <w:sectPr w:rsidR="00816CB8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543D8" w14:textId="77777777" w:rsidR="008A0240" w:rsidRDefault="008A0240">
      <w:pPr>
        <w:spacing w:after="0" w:line="240" w:lineRule="auto"/>
      </w:pPr>
      <w:r>
        <w:separator/>
      </w:r>
    </w:p>
  </w:endnote>
  <w:endnote w:type="continuationSeparator" w:id="0">
    <w:p w14:paraId="7A012438" w14:textId="77777777" w:rsidR="008A0240" w:rsidRDefault="008A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FC53C3" w14:textId="77777777" w:rsidR="006A17AB" w:rsidRDefault="006A17A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11D47" w14:textId="77777777" w:rsidR="008A0240" w:rsidRDefault="008A0240">
      <w:pPr>
        <w:spacing w:after="0" w:line="240" w:lineRule="auto"/>
      </w:pPr>
      <w:r>
        <w:separator/>
      </w:r>
    </w:p>
  </w:footnote>
  <w:footnote w:type="continuationSeparator" w:id="0">
    <w:p w14:paraId="2755AB7B" w14:textId="77777777" w:rsidR="008A0240" w:rsidRDefault="008A0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B8"/>
    <w:rsid w:val="00194DF6"/>
    <w:rsid w:val="004E1AED"/>
    <w:rsid w:val="005C12A5"/>
    <w:rsid w:val="00695A72"/>
    <w:rsid w:val="006A17AB"/>
    <w:rsid w:val="00816CB8"/>
    <w:rsid w:val="00824E16"/>
    <w:rsid w:val="008A0240"/>
    <w:rsid w:val="008D0BF1"/>
    <w:rsid w:val="00A1310C"/>
    <w:rsid w:val="00D47A97"/>
    <w:rsid w:val="00FC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158E"/>
  <w15:docId w15:val="{9EA88798-E72D-474E-BCDE-0AC9C06B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94CAD4-E2B3-4AC7-9D64-414E0AC8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cp:lastPrinted>2019-07-07T13:05:00Z</cp:lastPrinted>
  <dcterms:created xsi:type="dcterms:W3CDTF">2019-08-13T09:30:00Z</dcterms:created>
  <dcterms:modified xsi:type="dcterms:W3CDTF">2019-08-13T09:30:00Z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