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9B3C" w14:textId="0E7BADD8" w:rsidR="00194DF6" w:rsidRDefault="00DB6E37">
      <w:pPr>
        <w:pStyle w:val="Heading1"/>
      </w:pPr>
      <w:bookmarkStart w:id="0" w:name="_GoBack"/>
      <w:bookmarkEnd w:id="0"/>
      <w:r>
        <w:t>reachingaprisoner.com</w:t>
      </w:r>
    </w:p>
    <w:p w14:paraId="13BEBD73" w14:textId="7AC6A4B3" w:rsidR="004E1AED" w:rsidRDefault="00DB6E37" w:rsidP="00DB6E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D295BA" wp14:editId="7B6958DF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E9AEB9A" w14:textId="3FAECF8D" w:rsidR="001C2E02" w:rsidRDefault="001C2E02" w:rsidP="00DB6E3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05D38DA" w14:textId="1CEFE072" w:rsidR="001C2E02" w:rsidRDefault="001C2E02" w:rsidP="00DB6E37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Daron Johnson DOC#465901                       North Branch Correctional Institute            14100 McMullen Highway, S.W.                      Cumberland, Maryland 21502</w:t>
                              </w:r>
                            </w:p>
                            <w:p w14:paraId="39822B23" w14:textId="351501FF" w:rsidR="001C2E02" w:rsidRPr="008D0130" w:rsidRDefault="001C2E02" w:rsidP="00DB6E37">
                              <w:r w:rsidRPr="008D0130">
                                <w:t>DOB: 7/23/1990</w:t>
                              </w:r>
                            </w:p>
                            <w:p w14:paraId="01FA5906" w14:textId="1F76BA0E" w:rsidR="001C2E02" w:rsidRPr="008D0130" w:rsidRDefault="001C2E02" w:rsidP="00DB6E37">
                              <w:r w:rsidRPr="008D0130">
                                <w:t>Gender: Male</w:t>
                              </w:r>
                            </w:p>
                            <w:p w14:paraId="28CC6036" w14:textId="5D4EE7EC" w:rsidR="001C2E02" w:rsidRPr="008D0130" w:rsidRDefault="001C2E02" w:rsidP="00DB6E37">
                              <w:r w:rsidRPr="008D0130">
                                <w:t>Height: 5ft. 11in.</w:t>
                              </w:r>
                            </w:p>
                            <w:p w14:paraId="3724281E" w14:textId="4C1BD035" w:rsidR="001C2E02" w:rsidRPr="008D0130" w:rsidRDefault="001C2E02" w:rsidP="00DB6E37">
                              <w:r w:rsidRPr="008D0130">
                                <w:t>Weight: 200lbs.</w:t>
                              </w:r>
                            </w:p>
                            <w:p w14:paraId="620F547F" w14:textId="7858EDFA" w:rsidR="001C2E02" w:rsidRPr="008D0130" w:rsidRDefault="001C2E02" w:rsidP="00DB6E37">
                              <w:r w:rsidRPr="008D0130">
                                <w:t>Eye Color: Brown</w:t>
                              </w:r>
                            </w:p>
                            <w:p w14:paraId="06AE7FD8" w14:textId="28ECE724" w:rsidR="001C2E02" w:rsidRPr="008D0130" w:rsidRDefault="001C2E02" w:rsidP="00DB6E37">
                              <w:r w:rsidRPr="008D0130">
                                <w:t>Expected Release: Soon</w:t>
                              </w:r>
                            </w:p>
                            <w:p w14:paraId="236C24E6" w14:textId="676B0C0D" w:rsidR="001C2E02" w:rsidRPr="008D0130" w:rsidRDefault="001C2E02" w:rsidP="00DB6E37">
                              <w:r w:rsidRPr="008D0130">
                                <w:t>Looking to Write: Woman</w:t>
                              </w:r>
                            </w:p>
                            <w:p w14:paraId="10BA4FD4" w14:textId="3018CD45" w:rsidR="001C2E02" w:rsidRDefault="008D0130" w:rsidP="00DB6E37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42879228" wp14:editId="0E0938F0">
                                    <wp:extent cx="2106295" cy="3352800"/>
                                    <wp:effectExtent l="0" t="0" r="8255" b="0"/>
                                    <wp:docPr id="1" name="Picture 1" descr="A person posing for a pictur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Daron Johnso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352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29E72" w14:textId="77777777" w:rsidR="001C2E02" w:rsidRDefault="001C2E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B14E5A" w14:textId="77777777" w:rsidR="001C2E02" w:rsidRDefault="001C2E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295BA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E9AEB9A" w14:textId="3FAECF8D" w:rsidR="001C2E02" w:rsidRDefault="001C2E02" w:rsidP="00DB6E37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05D38DA" w14:textId="1CEFE072" w:rsidR="001C2E02" w:rsidRDefault="001C2E02" w:rsidP="00DB6E37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Daron Johnson DOC#465901                       North Branch Correctional Institute            14100 McMullen Highway, S.W.                      Cumberland, Maryland 21502</w:t>
                        </w:r>
                      </w:p>
                      <w:p w14:paraId="39822B23" w14:textId="351501FF" w:rsidR="001C2E02" w:rsidRPr="008D0130" w:rsidRDefault="001C2E02" w:rsidP="00DB6E37">
                        <w:r w:rsidRPr="008D0130">
                          <w:t>DOB: 7/23/1990</w:t>
                        </w:r>
                      </w:p>
                      <w:p w14:paraId="01FA5906" w14:textId="1F76BA0E" w:rsidR="001C2E02" w:rsidRPr="008D0130" w:rsidRDefault="001C2E02" w:rsidP="00DB6E37">
                        <w:r w:rsidRPr="008D0130">
                          <w:t>Gender: Male</w:t>
                        </w:r>
                      </w:p>
                      <w:p w14:paraId="28CC6036" w14:textId="5D4EE7EC" w:rsidR="001C2E02" w:rsidRPr="008D0130" w:rsidRDefault="001C2E02" w:rsidP="00DB6E37">
                        <w:r w:rsidRPr="008D0130">
                          <w:t>Height: 5ft. 11in.</w:t>
                        </w:r>
                      </w:p>
                      <w:p w14:paraId="3724281E" w14:textId="4C1BD035" w:rsidR="001C2E02" w:rsidRPr="008D0130" w:rsidRDefault="001C2E02" w:rsidP="00DB6E37">
                        <w:r w:rsidRPr="008D0130">
                          <w:t>Weight: 200lbs.</w:t>
                        </w:r>
                      </w:p>
                      <w:p w14:paraId="620F547F" w14:textId="7858EDFA" w:rsidR="001C2E02" w:rsidRPr="008D0130" w:rsidRDefault="001C2E02" w:rsidP="00DB6E37">
                        <w:r w:rsidRPr="008D0130">
                          <w:t>Eye Color: Brown</w:t>
                        </w:r>
                      </w:p>
                      <w:p w14:paraId="06AE7FD8" w14:textId="28ECE724" w:rsidR="001C2E02" w:rsidRPr="008D0130" w:rsidRDefault="001C2E02" w:rsidP="00DB6E37">
                        <w:r w:rsidRPr="008D0130">
                          <w:t>Expected Release: Soon</w:t>
                        </w:r>
                      </w:p>
                      <w:p w14:paraId="236C24E6" w14:textId="676B0C0D" w:rsidR="001C2E02" w:rsidRPr="008D0130" w:rsidRDefault="001C2E02" w:rsidP="00DB6E37">
                        <w:r w:rsidRPr="008D0130">
                          <w:t>Looking to Write: Woman</w:t>
                        </w:r>
                      </w:p>
                      <w:p w14:paraId="10BA4FD4" w14:textId="3018CD45" w:rsidR="001C2E02" w:rsidRDefault="008D0130" w:rsidP="00DB6E37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42879228" wp14:editId="0E0938F0">
                              <wp:extent cx="2106295" cy="3352800"/>
                              <wp:effectExtent l="0" t="0" r="8255" b="0"/>
                              <wp:docPr id="1" name="Picture 1" descr="A person posing for a pictur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Daron Johnso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352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F529E72" w14:textId="77777777" w:rsidR="001C2E02" w:rsidRDefault="001C2E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4B14E5A" w14:textId="77777777" w:rsidR="001C2E02" w:rsidRDefault="001C2E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Hello ladies, my name is Daron and I was born and raised in Maryland. I love having a good time, laughing and meeting new people, which is the main reason why I decided to make a profile. I am going into this with an open mind not expecting anything specific because I know a variety of relationships can evolve depending on our chemistry. I have been incarcerated at this facility for over a year </w:t>
      </w:r>
      <w:r w:rsidR="005B4B92">
        <w:t>now,</w:t>
      </w:r>
      <w:r>
        <w:t xml:space="preserve"> but I have a court date in a couple of weeks to overturn my conviction. Yes, send me your blessings I need as many as I can get, LOL, more importantly write me to tell me about what’s on your mind, your interests, hobbies, and things you like and dislike </w:t>
      </w:r>
      <w:proofErr w:type="spellStart"/>
      <w:r>
        <w:t>etc</w:t>
      </w:r>
      <w:proofErr w:type="spellEnd"/>
      <w:r>
        <w:t xml:space="preserve">…. </w:t>
      </w:r>
    </w:p>
    <w:p w14:paraId="307BED75" w14:textId="1D6CCCB0" w:rsidR="00DB6E37" w:rsidRDefault="000F6211" w:rsidP="00DB6E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54298" wp14:editId="7EA93A2A">
                <wp:simplePos x="0" y="0"/>
                <wp:positionH relativeFrom="column">
                  <wp:posOffset>1981200</wp:posOffset>
                </wp:positionH>
                <wp:positionV relativeFrom="paragraph">
                  <wp:posOffset>2962275</wp:posOffset>
                </wp:positionV>
                <wp:extent cx="1771650" cy="2609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5EC51" w14:textId="1298165B" w:rsidR="000F6211" w:rsidRDefault="000F6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E6B63" wp14:editId="550C3408">
                                  <wp:extent cx="1582420" cy="2477770"/>
                                  <wp:effectExtent l="0" t="0" r="0" b="0"/>
                                  <wp:docPr id="9" name="Picture 9" descr="A person standing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aron Johnson 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420" cy="2477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542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56pt;margin-top:233.25pt;width:139.5pt;height:20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" fillcolor="white [3201]" strokeweight=".5pt">
                <v:textbox>
                  <w:txbxContent>
                    <w:p w14:paraId="75B5EC51" w14:textId="1298165B" w:rsidR="000F6211" w:rsidRDefault="000F6211">
                      <w:r>
                        <w:rPr>
                          <w:noProof/>
                        </w:rPr>
                        <w:drawing>
                          <wp:inline distT="0" distB="0" distL="0" distR="0" wp14:anchorId="6F9E6B63" wp14:editId="550C3408">
                            <wp:extent cx="1582420" cy="2477770"/>
                            <wp:effectExtent l="0" t="0" r="0" b="0"/>
                            <wp:docPr id="9" name="Picture 9" descr="A person standing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aron Johnson 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420" cy="2477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26841" wp14:editId="7AF31289">
                <wp:simplePos x="0" y="0"/>
                <wp:positionH relativeFrom="column">
                  <wp:posOffset>19050</wp:posOffset>
                </wp:positionH>
                <wp:positionV relativeFrom="paragraph">
                  <wp:posOffset>2962275</wp:posOffset>
                </wp:positionV>
                <wp:extent cx="1752600" cy="2647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4083D" w14:textId="333F7971" w:rsidR="000F6211" w:rsidRDefault="000F6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2AF0E" wp14:editId="5F37DC7B">
                                  <wp:extent cx="1563370" cy="2430780"/>
                                  <wp:effectExtent l="0" t="0" r="0" b="7620"/>
                                  <wp:docPr id="7" name="Picture 7" descr="A person posing for a pic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ron Johnson 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243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26841" id="Text Box 6" o:spid="_x0000_s1031" type="#_x0000_t202" style="position:absolute;margin-left:1.5pt;margin-top:233.25pt;width:138pt;height:20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" fillcolor="white [3201]" strokeweight=".5pt">
                <v:textbox>
                  <w:txbxContent>
                    <w:p w14:paraId="5DE4083D" w14:textId="333F7971" w:rsidR="000F6211" w:rsidRDefault="000F6211">
                      <w:r>
                        <w:rPr>
                          <w:noProof/>
                        </w:rPr>
                        <w:drawing>
                          <wp:inline distT="0" distB="0" distL="0" distR="0" wp14:anchorId="2522AF0E" wp14:editId="5F37DC7B">
                            <wp:extent cx="1563370" cy="2430780"/>
                            <wp:effectExtent l="0" t="0" r="0" b="7620"/>
                            <wp:docPr id="7" name="Picture 7" descr="A person posing for a pic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ron Johnson 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243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3BF95" wp14:editId="2F4A679F">
                <wp:simplePos x="0" y="0"/>
                <wp:positionH relativeFrom="column">
                  <wp:posOffset>2714625</wp:posOffset>
                </wp:positionH>
                <wp:positionV relativeFrom="paragraph">
                  <wp:posOffset>238125</wp:posOffset>
                </wp:positionV>
                <wp:extent cx="1143000" cy="2533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0E06B" w14:textId="49B347AF" w:rsidR="000F6211" w:rsidRDefault="000F6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1D605" wp14:editId="19812FF2">
                                  <wp:extent cx="942975" cy="2343150"/>
                                  <wp:effectExtent l="0" t="0" r="9525" b="0"/>
                                  <wp:docPr id="5" name="Picture 5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aron Johnson 3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3BF95" id="Text Box 4" o:spid="_x0000_s1032" type="#_x0000_t202" style="position:absolute;margin-left:213.75pt;margin-top:18.75pt;width:90pt;height:19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" fillcolor="white [3201]" strokeweight=".5pt">
                <v:textbox>
                  <w:txbxContent>
                    <w:p w14:paraId="7060E06B" w14:textId="49B347AF" w:rsidR="000F6211" w:rsidRDefault="000F6211">
                      <w:r>
                        <w:rPr>
                          <w:noProof/>
                        </w:rPr>
                        <w:drawing>
                          <wp:inline distT="0" distB="0" distL="0" distR="0" wp14:anchorId="7DD1D605" wp14:editId="19812FF2">
                            <wp:extent cx="942975" cy="2343150"/>
                            <wp:effectExtent l="0" t="0" r="9525" b="0"/>
                            <wp:docPr id="5" name="Picture 5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aron Johnson 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234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CD90F" wp14:editId="08E4ECC5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1809750" cy="2514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B5AA9" w14:textId="764648EB" w:rsidR="008D0130" w:rsidRDefault="008D01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84C19" wp14:editId="029C7019">
                                  <wp:extent cx="1619250" cy="2312035"/>
                                  <wp:effectExtent l="0" t="0" r="0" b="0"/>
                                  <wp:docPr id="3" name="Picture 3" descr="A person in a blue sh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aron Johnson 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231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D90F" id="Text Box 2" o:spid="_x0000_s1033" type="#_x0000_t202" style="position:absolute;margin-left:.75pt;margin-top:18pt;width:142.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" fillcolor="white [3201]" strokeweight=".5pt">
                <v:textbox>
                  <w:txbxContent>
                    <w:p w14:paraId="706B5AA9" w14:textId="764648EB" w:rsidR="008D0130" w:rsidRDefault="008D0130">
                      <w:r>
                        <w:rPr>
                          <w:noProof/>
                        </w:rPr>
                        <w:drawing>
                          <wp:inline distT="0" distB="0" distL="0" distR="0" wp14:anchorId="01684C19" wp14:editId="029C7019">
                            <wp:extent cx="1619250" cy="2312035"/>
                            <wp:effectExtent l="0" t="0" r="0" b="0"/>
                            <wp:docPr id="3" name="Picture 3" descr="A person in a blue sh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aron Johnson 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2312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E37">
        <w:t>Daron</w:t>
      </w:r>
    </w:p>
    <w:sectPr w:rsidR="00DB6E37" w:rsidSect="004E1AE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F598" w14:textId="77777777" w:rsidR="004F2E18" w:rsidRDefault="004F2E18">
      <w:pPr>
        <w:spacing w:after="0" w:line="240" w:lineRule="auto"/>
      </w:pPr>
      <w:r>
        <w:separator/>
      </w:r>
    </w:p>
  </w:endnote>
  <w:endnote w:type="continuationSeparator" w:id="0">
    <w:p w14:paraId="5D8816B0" w14:textId="77777777" w:rsidR="004F2E18" w:rsidRDefault="004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F9C9D" w14:textId="77777777" w:rsidR="001C2E02" w:rsidRDefault="001C2E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1FBA" w14:textId="77777777" w:rsidR="004F2E18" w:rsidRDefault="004F2E18">
      <w:pPr>
        <w:spacing w:after="0" w:line="240" w:lineRule="auto"/>
      </w:pPr>
      <w:r>
        <w:separator/>
      </w:r>
    </w:p>
  </w:footnote>
  <w:footnote w:type="continuationSeparator" w:id="0">
    <w:p w14:paraId="3B091488" w14:textId="77777777" w:rsidR="004F2E18" w:rsidRDefault="004F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7"/>
    <w:rsid w:val="000F6211"/>
    <w:rsid w:val="00194DF6"/>
    <w:rsid w:val="001C2E02"/>
    <w:rsid w:val="004E1AED"/>
    <w:rsid w:val="004F2E18"/>
    <w:rsid w:val="005B4B92"/>
    <w:rsid w:val="005C12A5"/>
    <w:rsid w:val="008D0130"/>
    <w:rsid w:val="00914313"/>
    <w:rsid w:val="00A1310C"/>
    <w:rsid w:val="00D47A97"/>
    <w:rsid w:val="00D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E190"/>
  <w15:docId w15:val="{9F98ECBF-8777-4549-BF65-579D945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4D264-D726-4352-AA04-7E38EB1E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2019-10-14T12:11:00Z</dcterms:created>
  <dcterms:modified xsi:type="dcterms:W3CDTF">2019-10-14T12:11:00Z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