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8904" w14:textId="09F950E0" w:rsidR="00194DF6" w:rsidRDefault="00903ED5">
      <w:pPr>
        <w:pStyle w:val="Heading1"/>
      </w:pPr>
      <w:bookmarkStart w:id="0" w:name="_GoBack"/>
      <w:bookmarkEnd w:id="0"/>
      <w:r>
        <w:t>reachingaprisoner.com</w:t>
      </w:r>
      <w:r>
        <w:tab/>
      </w:r>
    </w:p>
    <w:p w14:paraId="02FCC67E" w14:textId="63B9E8E2" w:rsidR="004E1AED" w:rsidRDefault="00E06B3C" w:rsidP="00903ED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62D5BE" wp14:editId="5FD92015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767CA4E" w14:textId="5876545B" w:rsidR="00E06B3C" w:rsidRDefault="00E06B3C" w:rsidP="00E06B3C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4E8EFF66" w14:textId="2279A893" w:rsidR="00E06B3C" w:rsidRDefault="00E06B3C" w:rsidP="00E06B3C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Antonio Sherrod DOC#14231-026          Thomson USP E-Unit                                       P.O. Box 1002                                                     Thomson, IL 61285</w:t>
                              </w:r>
                            </w:p>
                            <w:p w14:paraId="3044CE91" w14:textId="410A4EE3" w:rsidR="00E06B3C" w:rsidRPr="00E06B3C" w:rsidRDefault="00E06B3C" w:rsidP="00E06B3C">
                              <w:r w:rsidRPr="00E06B3C">
                                <w:t>DOB: 5/10/1980</w:t>
                              </w:r>
                            </w:p>
                            <w:p w14:paraId="43813E92" w14:textId="1EFAC95E" w:rsidR="00E06B3C" w:rsidRPr="00E06B3C" w:rsidRDefault="00E06B3C" w:rsidP="00E06B3C">
                              <w:r w:rsidRPr="00E06B3C">
                                <w:t>Gender: Male</w:t>
                              </w:r>
                            </w:p>
                            <w:p w14:paraId="0BCE509D" w14:textId="2F0616BF" w:rsidR="00E06B3C" w:rsidRPr="00E06B3C" w:rsidRDefault="00E06B3C" w:rsidP="00E06B3C">
                              <w:r w:rsidRPr="00E06B3C">
                                <w:t>Ethnic Background: Black</w:t>
                              </w:r>
                            </w:p>
                            <w:p w14:paraId="17A366F8" w14:textId="284B7BB7" w:rsidR="00E06B3C" w:rsidRPr="00E06B3C" w:rsidRDefault="00E06B3C" w:rsidP="00E06B3C">
                              <w:r w:rsidRPr="00E06B3C">
                                <w:t>Height: 5ft. 11in.</w:t>
                              </w:r>
                            </w:p>
                            <w:p w14:paraId="72D5DCE4" w14:textId="579957F3" w:rsidR="00E06B3C" w:rsidRPr="00E06B3C" w:rsidRDefault="00E06B3C" w:rsidP="00E06B3C">
                              <w:r w:rsidRPr="00E06B3C">
                                <w:t>Weight: 170lbs.</w:t>
                              </w:r>
                            </w:p>
                            <w:p w14:paraId="30CFFC0A" w14:textId="2B08C2BC" w:rsidR="00E06B3C" w:rsidRPr="00E06B3C" w:rsidRDefault="00E06B3C" w:rsidP="00E06B3C">
                              <w:r w:rsidRPr="00E06B3C">
                                <w:t>Hair Color: Bald</w:t>
                              </w:r>
                            </w:p>
                            <w:p w14:paraId="0A236757" w14:textId="00AB659C" w:rsidR="00E06B3C" w:rsidRPr="00E06B3C" w:rsidRDefault="00E06B3C" w:rsidP="00E06B3C">
                              <w:r w:rsidRPr="00E06B3C">
                                <w:t>Eye Color: Brown</w:t>
                              </w:r>
                            </w:p>
                            <w:p w14:paraId="4A65D555" w14:textId="50A0ED12" w:rsidR="00E06B3C" w:rsidRPr="00E06B3C" w:rsidRDefault="00E06B3C" w:rsidP="00E06B3C">
                              <w:r w:rsidRPr="00E06B3C">
                                <w:t>Expected Release: Life for now</w:t>
                              </w:r>
                            </w:p>
                            <w:p w14:paraId="48B3AB5F" w14:textId="6F94DD9E" w:rsidR="00E06B3C" w:rsidRDefault="00E06B3C" w:rsidP="00E06B3C">
                              <w:r w:rsidRPr="00E06B3C">
                                <w:t>Looking to Write: Woman</w:t>
                              </w:r>
                            </w:p>
                            <w:p w14:paraId="3D06EF1C" w14:textId="5C684644" w:rsidR="00E06B3C" w:rsidRDefault="00D2661B" w:rsidP="00E06B3C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275C89A1" wp14:editId="1D405818">
                                    <wp:extent cx="2106295" cy="3173095"/>
                                    <wp:effectExtent l="0" t="0" r="8255" b="8255"/>
                                    <wp:docPr id="1" name="Picture 1" descr="A person sitting in a chair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Antonio Sherrod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730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60A642" w14:textId="77777777" w:rsidR="00E06B3C" w:rsidRDefault="00E06B3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BF7BB0" w14:textId="77777777" w:rsidR="00E06B3C" w:rsidRDefault="00E06B3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2D5BE" id="Group 211" o:spid="_x0000_s1026" style="position:absolute;margin-left:401pt;margin-top:105.5pt;width:194.95pt;height:664.9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767CA4E" w14:textId="5876545B" w:rsidR="00E06B3C" w:rsidRDefault="00E06B3C" w:rsidP="00E06B3C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4E8EFF66" w14:textId="2279A893" w:rsidR="00E06B3C" w:rsidRDefault="00E06B3C" w:rsidP="00E06B3C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Antonio Sherrod DOC#14231-026          Thomson USP E-Unit                                       P.O. Box 1002                                                     Thomson, IL 61285</w:t>
                        </w:r>
                      </w:p>
                      <w:p w14:paraId="3044CE91" w14:textId="410A4EE3" w:rsidR="00E06B3C" w:rsidRPr="00E06B3C" w:rsidRDefault="00E06B3C" w:rsidP="00E06B3C">
                        <w:r w:rsidRPr="00E06B3C">
                          <w:t>DOB: 5/10/1980</w:t>
                        </w:r>
                      </w:p>
                      <w:p w14:paraId="43813E92" w14:textId="1EFAC95E" w:rsidR="00E06B3C" w:rsidRPr="00E06B3C" w:rsidRDefault="00E06B3C" w:rsidP="00E06B3C">
                        <w:r w:rsidRPr="00E06B3C">
                          <w:t>Gender: Male</w:t>
                        </w:r>
                      </w:p>
                      <w:p w14:paraId="0BCE509D" w14:textId="2F0616BF" w:rsidR="00E06B3C" w:rsidRPr="00E06B3C" w:rsidRDefault="00E06B3C" w:rsidP="00E06B3C">
                        <w:r w:rsidRPr="00E06B3C">
                          <w:t>Ethnic Background: Black</w:t>
                        </w:r>
                      </w:p>
                      <w:p w14:paraId="17A366F8" w14:textId="284B7BB7" w:rsidR="00E06B3C" w:rsidRPr="00E06B3C" w:rsidRDefault="00E06B3C" w:rsidP="00E06B3C">
                        <w:r w:rsidRPr="00E06B3C">
                          <w:t>Height: 5ft. 11in.</w:t>
                        </w:r>
                      </w:p>
                      <w:p w14:paraId="72D5DCE4" w14:textId="579957F3" w:rsidR="00E06B3C" w:rsidRPr="00E06B3C" w:rsidRDefault="00E06B3C" w:rsidP="00E06B3C">
                        <w:r w:rsidRPr="00E06B3C">
                          <w:t>Weight: 170lbs.</w:t>
                        </w:r>
                      </w:p>
                      <w:p w14:paraId="30CFFC0A" w14:textId="2B08C2BC" w:rsidR="00E06B3C" w:rsidRPr="00E06B3C" w:rsidRDefault="00E06B3C" w:rsidP="00E06B3C">
                        <w:r w:rsidRPr="00E06B3C">
                          <w:t>Hair Color: Bald</w:t>
                        </w:r>
                      </w:p>
                      <w:p w14:paraId="0A236757" w14:textId="00AB659C" w:rsidR="00E06B3C" w:rsidRPr="00E06B3C" w:rsidRDefault="00E06B3C" w:rsidP="00E06B3C">
                        <w:r w:rsidRPr="00E06B3C">
                          <w:t>Eye Color: Brown</w:t>
                        </w:r>
                      </w:p>
                      <w:p w14:paraId="4A65D555" w14:textId="50A0ED12" w:rsidR="00E06B3C" w:rsidRPr="00E06B3C" w:rsidRDefault="00E06B3C" w:rsidP="00E06B3C">
                        <w:r w:rsidRPr="00E06B3C">
                          <w:t>Expected Release: Life for now</w:t>
                        </w:r>
                      </w:p>
                      <w:p w14:paraId="48B3AB5F" w14:textId="6F94DD9E" w:rsidR="00E06B3C" w:rsidRDefault="00E06B3C" w:rsidP="00E06B3C">
                        <w:r w:rsidRPr="00E06B3C">
                          <w:t>Looking to Write: Woman</w:t>
                        </w:r>
                      </w:p>
                      <w:p w14:paraId="3D06EF1C" w14:textId="5C684644" w:rsidR="00E06B3C" w:rsidRDefault="00D2661B" w:rsidP="00E06B3C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275C89A1" wp14:editId="1D405818">
                              <wp:extent cx="2106295" cy="3173095"/>
                              <wp:effectExtent l="0" t="0" r="8255" b="8255"/>
                              <wp:docPr id="1" name="Picture 1" descr="A person sitting in a chair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Antonio Sherrod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73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160A642" w14:textId="77777777" w:rsidR="00E06B3C" w:rsidRDefault="00E06B3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39BF7BB0" w14:textId="77777777" w:rsidR="00E06B3C" w:rsidRDefault="00E06B3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03ED5">
        <w:tab/>
        <w:t xml:space="preserve">If I had to describe myself, I would say: I am a Taurus. I am very open, with a great sense of humor. My heart is pure. I stay away from childish games. I’ve been that way </w:t>
      </w:r>
      <w:proofErr w:type="gramStart"/>
      <w:r w:rsidR="00903ED5">
        <w:t>the majority of</w:t>
      </w:r>
      <w:proofErr w:type="gramEnd"/>
      <w:r w:rsidR="00903ED5">
        <w:t xml:space="preserve"> my life. I love education. Never-the-less, I was in the streets, had a name in the streets, and was part of an epidemic where money came easy. That’s what lead to me being framed for a crime I didn’t commit.</w:t>
      </w:r>
    </w:p>
    <w:p w14:paraId="088BDF09" w14:textId="632529F6" w:rsidR="00903ED5" w:rsidRDefault="00903ED5" w:rsidP="00903ED5">
      <w:r>
        <w:tab/>
        <w:t>Very soon we’ll prove my innocence….</w:t>
      </w:r>
    </w:p>
    <w:p w14:paraId="23C7B72F" w14:textId="52664213" w:rsidR="00903ED5" w:rsidRDefault="00903ED5" w:rsidP="00903ED5">
      <w:r>
        <w:tab/>
        <w:t>I love creative writing, sports, and I read a lot, and try to stay in-tune with social media.</w:t>
      </w:r>
    </w:p>
    <w:p w14:paraId="3801A22D" w14:textId="5277EC41" w:rsidR="00903ED5" w:rsidRDefault="00903ED5" w:rsidP="00903ED5">
      <w:r>
        <w:tab/>
        <w:t xml:space="preserve">I’m hoping to locate someone I can get to know. Someone who will put the time and effort to get to know me. Someone who will like to know me as a person, and not judge me by the character defamation the Government has created. </w:t>
      </w:r>
    </w:p>
    <w:p w14:paraId="5DAF5ADE" w14:textId="29E0AF1F" w:rsidR="00903ED5" w:rsidRDefault="00903ED5" w:rsidP="00903ED5">
      <w:r>
        <w:tab/>
        <w:t>My days here get lonely at times….</w:t>
      </w:r>
    </w:p>
    <w:p w14:paraId="2BAAF5C8" w14:textId="2F6ABAAF" w:rsidR="00903ED5" w:rsidRDefault="00903ED5" w:rsidP="00903ED5">
      <w:r>
        <w:tab/>
        <w:t>And, it hurts my heart to not get mail from woman……So, if you have time: reach out, I’ll reach back</w:t>
      </w:r>
      <w:r w:rsidR="00E06B3C">
        <w:t>.</w:t>
      </w:r>
    </w:p>
    <w:p w14:paraId="2C888DAA" w14:textId="7C826796" w:rsidR="00E06B3C" w:rsidRDefault="00D2661B" w:rsidP="00903E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DA15" wp14:editId="2C5DAD1C">
                <wp:simplePos x="0" y="0"/>
                <wp:positionH relativeFrom="column">
                  <wp:posOffset>1318437</wp:posOffset>
                </wp:positionH>
                <wp:positionV relativeFrom="paragraph">
                  <wp:posOffset>2827286</wp:posOffset>
                </wp:positionV>
                <wp:extent cx="2626242" cy="1881963"/>
                <wp:effectExtent l="0" t="0" r="2222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1881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238A7" w14:textId="293018FF" w:rsidR="00D2661B" w:rsidRDefault="00D26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BBA77" wp14:editId="1D41F4CC">
                                  <wp:extent cx="2436495" cy="1619885"/>
                                  <wp:effectExtent l="0" t="0" r="1905" b="0"/>
                                  <wp:docPr id="5" name="Picture 5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ntonio Sherrod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4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CD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03.8pt;margin-top:222.6pt;width:206.8pt;height:1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" fillcolor="white [3201]" strokeweight=".5pt">
                <v:textbox>
                  <w:txbxContent>
                    <w:p w14:paraId="0D2238A7" w14:textId="293018FF" w:rsidR="00D2661B" w:rsidRDefault="00D2661B">
                      <w:r>
                        <w:rPr>
                          <w:noProof/>
                        </w:rPr>
                        <w:drawing>
                          <wp:inline distT="0" distB="0" distL="0" distR="0" wp14:anchorId="353BBA77" wp14:editId="1D41F4CC">
                            <wp:extent cx="2436495" cy="1619885"/>
                            <wp:effectExtent l="0" t="0" r="1905" b="0"/>
                            <wp:docPr id="5" name="Picture 5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ntonio Sherrod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4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C50D7" wp14:editId="05631480">
                <wp:simplePos x="0" y="0"/>
                <wp:positionH relativeFrom="column">
                  <wp:posOffset>-31898</wp:posOffset>
                </wp:positionH>
                <wp:positionV relativeFrom="paragraph">
                  <wp:posOffset>41556</wp:posOffset>
                </wp:positionV>
                <wp:extent cx="1818168" cy="2647507"/>
                <wp:effectExtent l="0" t="0" r="1079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264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1F2E7" w14:textId="41C93D84" w:rsidR="00D2661B" w:rsidRDefault="00D26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9DAC0" wp14:editId="681CD584">
                                  <wp:extent cx="1628473" cy="2445488"/>
                                  <wp:effectExtent l="0" t="0" r="0" b="0"/>
                                  <wp:docPr id="3" name="Picture 3" descr="A person sitting on a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ntonio Sherrod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546" cy="2448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50D7" id="Text Box 2" o:spid="_x0000_s1031" type="#_x0000_t202" style="position:absolute;margin-left:-2.5pt;margin-top:3.25pt;width:143.15pt;height:20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" fillcolor="white [3201]" strokeweight=".5pt">
                <v:textbox>
                  <w:txbxContent>
                    <w:p w14:paraId="3E31F2E7" w14:textId="41C93D84" w:rsidR="00D2661B" w:rsidRDefault="00D2661B">
                      <w:r>
                        <w:rPr>
                          <w:noProof/>
                        </w:rPr>
                        <w:drawing>
                          <wp:inline distT="0" distB="0" distL="0" distR="0" wp14:anchorId="6049DAC0" wp14:editId="681CD584">
                            <wp:extent cx="1628473" cy="2445488"/>
                            <wp:effectExtent l="0" t="0" r="0" b="0"/>
                            <wp:docPr id="3" name="Picture 3" descr="A person sitting on a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ntonio Sherrod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546" cy="2448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B3C">
        <w:tab/>
      </w:r>
      <w:r w:rsidR="00E06B3C">
        <w:tab/>
      </w:r>
      <w:r w:rsidR="00E06B3C">
        <w:tab/>
      </w:r>
      <w:r w:rsidR="00E06B3C">
        <w:tab/>
      </w:r>
      <w:r>
        <w:t xml:space="preserve">  </w:t>
      </w:r>
      <w:r w:rsidR="00E06B3C">
        <w:t>Sherrod</w:t>
      </w:r>
    </w:p>
    <w:sectPr w:rsidR="00E06B3C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4B2E" w14:textId="77777777" w:rsidR="003225AE" w:rsidRDefault="003225AE">
      <w:pPr>
        <w:spacing w:after="0" w:line="240" w:lineRule="auto"/>
      </w:pPr>
      <w:r>
        <w:separator/>
      </w:r>
    </w:p>
  </w:endnote>
  <w:endnote w:type="continuationSeparator" w:id="0">
    <w:p w14:paraId="418CAF68" w14:textId="77777777" w:rsidR="003225AE" w:rsidRDefault="0032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A2E18" w14:textId="77777777" w:rsidR="00E06B3C" w:rsidRDefault="00E06B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2BEE" w14:textId="77777777" w:rsidR="003225AE" w:rsidRDefault="003225AE">
      <w:pPr>
        <w:spacing w:after="0" w:line="240" w:lineRule="auto"/>
      </w:pPr>
      <w:r>
        <w:separator/>
      </w:r>
    </w:p>
  </w:footnote>
  <w:footnote w:type="continuationSeparator" w:id="0">
    <w:p w14:paraId="13699856" w14:textId="77777777" w:rsidR="003225AE" w:rsidRDefault="0032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D5"/>
    <w:rsid w:val="00194DF6"/>
    <w:rsid w:val="003225AE"/>
    <w:rsid w:val="004E1AED"/>
    <w:rsid w:val="005C12A5"/>
    <w:rsid w:val="006A1034"/>
    <w:rsid w:val="00903ED5"/>
    <w:rsid w:val="009F4758"/>
    <w:rsid w:val="00A1310C"/>
    <w:rsid w:val="00D2661B"/>
    <w:rsid w:val="00D47A97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59F8"/>
  <w15:docId w15:val="{7D7668F2-3AD1-4F44-807A-5CC907E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9E9FB-219F-4055-8631-7B7B82FA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2019-09-17T10:38:00Z</dcterms:created>
  <dcterms:modified xsi:type="dcterms:W3CDTF">2019-09-17T10:38:00Z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