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F474" w14:textId="3E606D59" w:rsidR="00194DF6" w:rsidRDefault="005F0F0B">
      <w:pPr>
        <w:pStyle w:val="Heading1"/>
      </w:pPr>
      <w:r>
        <w:t>reachingaprisoner.com</w:t>
      </w:r>
    </w:p>
    <w:p w14:paraId="4DA0F71E" w14:textId="23D70879" w:rsidR="004E1AED" w:rsidRDefault="00513568" w:rsidP="005F0F0B">
      <w:r>
        <w:rPr>
          <w:noProof/>
        </w:rPr>
        <mc:AlternateContent>
          <mc:Choice Requires="wps">
            <w:drawing>
              <wp:anchor distT="0" distB="0" distL="114300" distR="114300" simplePos="0" relativeHeight="251660288" behindDoc="0" locked="0" layoutInCell="1" allowOverlap="1" wp14:anchorId="0B6CDD22" wp14:editId="34A428E2">
                <wp:simplePos x="0" y="0"/>
                <wp:positionH relativeFrom="column">
                  <wp:posOffset>266699</wp:posOffset>
                </wp:positionH>
                <wp:positionV relativeFrom="paragraph">
                  <wp:posOffset>2422525</wp:posOffset>
                </wp:positionV>
                <wp:extent cx="3533775" cy="394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33775" cy="3943350"/>
                        </a:xfrm>
                        <a:prstGeom prst="rect">
                          <a:avLst/>
                        </a:prstGeom>
                        <a:solidFill>
                          <a:schemeClr val="lt1"/>
                        </a:solidFill>
                        <a:ln w="6350">
                          <a:solidFill>
                            <a:prstClr val="black"/>
                          </a:solidFill>
                        </a:ln>
                      </wps:spPr>
                      <wps:txbx>
                        <w:txbxContent>
                          <w:p w14:paraId="4CE12C8A" w14:textId="0430E92E" w:rsidR="00513568" w:rsidRDefault="00513568">
                            <w:r>
                              <w:rPr>
                                <w:noProof/>
                              </w:rPr>
                              <w:drawing>
                                <wp:inline distT="0" distB="0" distL="0" distR="0" wp14:anchorId="636E4354" wp14:editId="684BB9DC">
                                  <wp:extent cx="3371850" cy="3718138"/>
                                  <wp:effectExtent l="0" t="0" r="0" b="0"/>
                                  <wp:docPr id="2" name="Picture 2"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on Peirce 2.png"/>
                                          <pic:cNvPicPr/>
                                        </pic:nvPicPr>
                                        <pic:blipFill>
                                          <a:blip r:embed="rId11">
                                            <a:extLst>
                                              <a:ext uri="{28A0092B-C50C-407E-A947-70E740481C1C}">
                                                <a14:useLocalDpi xmlns:a14="http://schemas.microsoft.com/office/drawing/2010/main" val="0"/>
                                              </a:ext>
                                            </a:extLst>
                                          </a:blip>
                                          <a:stretch>
                                            <a:fillRect/>
                                          </a:stretch>
                                        </pic:blipFill>
                                        <pic:spPr>
                                          <a:xfrm>
                                            <a:off x="0" y="0"/>
                                            <a:ext cx="3392009" cy="37403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CDD22" id="_x0000_t202" coordsize="21600,21600" o:spt="202" path="m,l,21600r21600,l21600,xe">
                <v:stroke joinstyle="miter"/>
                <v:path gradientshapeok="t" o:connecttype="rect"/>
              </v:shapetype>
              <v:shape id="Text Box 1" o:spid="_x0000_s1026" type="#_x0000_t202" style="position:absolute;margin-left:21pt;margin-top:190.75pt;width:278.25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" fillcolor="white [3201]" strokeweight=".5pt">
                <v:textbox>
                  <w:txbxContent>
                    <w:p w14:paraId="4CE12C8A" w14:textId="0430E92E" w:rsidR="00513568" w:rsidRDefault="00513568">
                      <w:r>
                        <w:rPr>
                          <w:noProof/>
                        </w:rPr>
                        <w:drawing>
                          <wp:inline distT="0" distB="0" distL="0" distR="0" wp14:anchorId="636E4354" wp14:editId="684BB9DC">
                            <wp:extent cx="3371850" cy="3718138"/>
                            <wp:effectExtent l="0" t="0" r="0" b="0"/>
                            <wp:docPr id="2" name="Picture 2"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on Peirce 2.png"/>
                                    <pic:cNvPicPr/>
                                  </pic:nvPicPr>
                                  <pic:blipFill>
                                    <a:blip r:embed="rId11">
                                      <a:extLst>
                                        <a:ext uri="{28A0092B-C50C-407E-A947-70E740481C1C}">
                                          <a14:useLocalDpi xmlns:a14="http://schemas.microsoft.com/office/drawing/2010/main" val="0"/>
                                        </a:ext>
                                      </a:extLst>
                                    </a:blip>
                                    <a:stretch>
                                      <a:fillRect/>
                                    </a:stretch>
                                  </pic:blipFill>
                                  <pic:spPr>
                                    <a:xfrm>
                                      <a:off x="0" y="0"/>
                                      <a:ext cx="3392009" cy="3740367"/>
                                    </a:xfrm>
                                    <a:prstGeom prst="rect">
                                      <a:avLst/>
                                    </a:prstGeom>
                                  </pic:spPr>
                                </pic:pic>
                              </a:graphicData>
                            </a:graphic>
                          </wp:inline>
                        </w:drawing>
                      </w:r>
                    </w:p>
                  </w:txbxContent>
                </v:textbox>
              </v:shape>
            </w:pict>
          </mc:Fallback>
        </mc:AlternateContent>
      </w:r>
      <w:r w:rsidR="005F0F0B">
        <w:rPr>
          <w:noProof/>
        </w:rPr>
        <mc:AlternateContent>
          <mc:Choice Requires="wpg">
            <w:drawing>
              <wp:anchor distT="0" distB="0" distL="114300" distR="114300" simplePos="0" relativeHeight="251658240" behindDoc="0" locked="0" layoutInCell="1" allowOverlap="1" wp14:anchorId="5A181BFF" wp14:editId="32434C20">
                <wp:simplePos x="0" y="0"/>
                <wp:positionH relativeFrom="page">
                  <wp:posOffset>5086350</wp:posOffset>
                </wp:positionH>
                <wp:positionV relativeFrom="page">
                  <wp:posOffset>1343024</wp:posOffset>
                </wp:positionV>
                <wp:extent cx="2475865" cy="843343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334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5B340601" w14:textId="67842A8C" w:rsidR="005F0F0B" w:rsidRDefault="005F0F0B" w:rsidP="00822572">
                              <w:pPr>
                                <w:rPr>
                                  <w:color w:val="099BDD" w:themeColor="text2"/>
                                </w:rPr>
                              </w:pPr>
                            </w:p>
                            <w:p w14:paraId="54613BF0" w14:textId="1C3D8670" w:rsidR="00822572" w:rsidRDefault="00822572" w:rsidP="00822572">
                              <w:pPr>
                                <w:rPr>
                                  <w:color w:val="099BDD" w:themeColor="text2"/>
                                </w:rPr>
                              </w:pPr>
                              <w:bookmarkStart w:id="0" w:name="_GoBack"/>
                              <w:r>
                                <w:rPr>
                                  <w:color w:val="099BDD" w:themeColor="text2"/>
                                </w:rPr>
                                <w:t>Brandon Pierce, Jr. DOC#401418             Monroe A1-02-01                                                P.O. Box 888                                                                           Monroe, WA 98272</w:t>
                              </w:r>
                            </w:p>
                            <w:bookmarkEnd w:id="0"/>
                            <w:p w14:paraId="7F5B4A61" w14:textId="744ECAFE" w:rsidR="00822572" w:rsidRPr="00822572" w:rsidRDefault="00822572" w:rsidP="00822572">
                              <w:r w:rsidRPr="00822572">
                                <w:t>DOB: 8/18/1998</w:t>
                              </w:r>
                            </w:p>
                            <w:p w14:paraId="0DCE7973" w14:textId="647CB19C" w:rsidR="00822572" w:rsidRPr="00822572" w:rsidRDefault="00822572" w:rsidP="00822572">
                              <w:r w:rsidRPr="00822572">
                                <w:t>Gender: Male</w:t>
                              </w:r>
                            </w:p>
                            <w:p w14:paraId="1EB69167" w14:textId="3674590D" w:rsidR="00822572" w:rsidRPr="00822572" w:rsidRDefault="00822572" w:rsidP="00822572">
                              <w:r w:rsidRPr="00822572">
                                <w:t>Height: 5ft 7in</w:t>
                              </w:r>
                            </w:p>
                            <w:p w14:paraId="288907F0" w14:textId="4EAF1101" w:rsidR="00822572" w:rsidRPr="00822572" w:rsidRDefault="00822572" w:rsidP="00822572">
                              <w:r w:rsidRPr="00822572">
                                <w:t>Weight: 190lbs</w:t>
                              </w:r>
                            </w:p>
                            <w:p w14:paraId="2D2C38E5" w14:textId="7CDCB606" w:rsidR="00822572" w:rsidRPr="00822572" w:rsidRDefault="00822572" w:rsidP="00822572">
                              <w:r w:rsidRPr="00822572">
                                <w:t>Sexual Orientation: Straight</w:t>
                              </w:r>
                            </w:p>
                            <w:p w14:paraId="3A4007FB" w14:textId="428B3AA1" w:rsidR="00822572" w:rsidRDefault="00822572" w:rsidP="00822572">
                              <w:r w:rsidRPr="00822572">
                                <w:t>Looking to Write: ANYONE</w:t>
                              </w:r>
                            </w:p>
                            <w:p w14:paraId="7254F7CB" w14:textId="40B3279F" w:rsidR="00513568" w:rsidRDefault="00513568" w:rsidP="00822572"/>
                            <w:p w14:paraId="3403E8C9" w14:textId="77777777" w:rsidR="00513568" w:rsidRDefault="00513568" w:rsidP="00822572"/>
                            <w:p w14:paraId="47F87B25" w14:textId="67F92550" w:rsidR="00513568" w:rsidRDefault="00513568" w:rsidP="00822572">
                              <w:r>
                                <w:rPr>
                                  <w:noProof/>
                                </w:rPr>
                                <w:drawing>
                                  <wp:inline distT="0" distB="0" distL="0" distR="0" wp14:anchorId="5C196CFD" wp14:editId="4B02B94A">
                                    <wp:extent cx="2106295" cy="3001645"/>
                                    <wp:effectExtent l="0" t="0" r="8255" b="8255"/>
                                    <wp:docPr id="3" name="Picture 3"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on Peirce 1a"/>
                                            <pic:cNvPicPr/>
                                          </pic:nvPicPr>
                                          <pic:blipFill>
                                            <a:blip r:embed="rId12">
                                              <a:extLst>
                                                <a:ext uri="{28A0092B-C50C-407E-A947-70E740481C1C}">
                                                  <a14:useLocalDpi xmlns:a14="http://schemas.microsoft.com/office/drawing/2010/main" val="0"/>
                                                </a:ext>
                                              </a:extLst>
                                            </a:blip>
                                            <a:stretch>
                                              <a:fillRect/>
                                            </a:stretch>
                                          </pic:blipFill>
                                          <pic:spPr>
                                            <a:xfrm>
                                              <a:off x="0" y="0"/>
                                              <a:ext cx="2106295" cy="3001645"/>
                                            </a:xfrm>
                                            <a:prstGeom prst="rect">
                                              <a:avLst/>
                                            </a:prstGeom>
                                          </pic:spPr>
                                        </pic:pic>
                                      </a:graphicData>
                                    </a:graphic>
                                  </wp:inline>
                                </w:drawing>
                              </w:r>
                            </w:p>
                            <w:p w14:paraId="2153CA71" w14:textId="77777777" w:rsidR="00822572" w:rsidRPr="00822572" w:rsidRDefault="00822572" w:rsidP="00822572"/>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EC295" w14:textId="77777777" w:rsidR="005F0F0B" w:rsidRDefault="005F0F0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0DDB7" w14:textId="77777777" w:rsidR="005F0F0B" w:rsidRDefault="005F0F0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A181BFF" id="Group 211" o:spid="_x0000_s1027" style="position:absolute;margin-left:400.5pt;margin-top:105.75pt;width:194.95pt;height:664.05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5B340601" w14:textId="67842A8C" w:rsidR="005F0F0B" w:rsidRDefault="005F0F0B" w:rsidP="00822572">
                        <w:pPr>
                          <w:rPr>
                            <w:color w:val="099BDD" w:themeColor="text2"/>
                          </w:rPr>
                        </w:pPr>
                      </w:p>
                      <w:p w14:paraId="54613BF0" w14:textId="1C3D8670" w:rsidR="00822572" w:rsidRDefault="00822572" w:rsidP="00822572">
                        <w:pPr>
                          <w:rPr>
                            <w:color w:val="099BDD" w:themeColor="text2"/>
                          </w:rPr>
                        </w:pPr>
                        <w:bookmarkStart w:id="1" w:name="_GoBack"/>
                        <w:r>
                          <w:rPr>
                            <w:color w:val="099BDD" w:themeColor="text2"/>
                          </w:rPr>
                          <w:t>Brandon Pierce, Jr. DOC#401418             Monroe A1-02-01                                                P.O. Box 888                                                                           Monroe, WA 98272</w:t>
                        </w:r>
                      </w:p>
                      <w:bookmarkEnd w:id="1"/>
                      <w:p w14:paraId="7F5B4A61" w14:textId="744ECAFE" w:rsidR="00822572" w:rsidRPr="00822572" w:rsidRDefault="00822572" w:rsidP="00822572">
                        <w:r w:rsidRPr="00822572">
                          <w:t>DOB: 8/18/1998</w:t>
                        </w:r>
                      </w:p>
                      <w:p w14:paraId="0DCE7973" w14:textId="647CB19C" w:rsidR="00822572" w:rsidRPr="00822572" w:rsidRDefault="00822572" w:rsidP="00822572">
                        <w:r w:rsidRPr="00822572">
                          <w:t>Gender: Male</w:t>
                        </w:r>
                      </w:p>
                      <w:p w14:paraId="1EB69167" w14:textId="3674590D" w:rsidR="00822572" w:rsidRPr="00822572" w:rsidRDefault="00822572" w:rsidP="00822572">
                        <w:r w:rsidRPr="00822572">
                          <w:t>Height: 5ft 7in</w:t>
                        </w:r>
                      </w:p>
                      <w:p w14:paraId="288907F0" w14:textId="4EAF1101" w:rsidR="00822572" w:rsidRPr="00822572" w:rsidRDefault="00822572" w:rsidP="00822572">
                        <w:r w:rsidRPr="00822572">
                          <w:t>Weight: 190lbs</w:t>
                        </w:r>
                      </w:p>
                      <w:p w14:paraId="2D2C38E5" w14:textId="7CDCB606" w:rsidR="00822572" w:rsidRPr="00822572" w:rsidRDefault="00822572" w:rsidP="00822572">
                        <w:r w:rsidRPr="00822572">
                          <w:t>Sexual Orientation: Straight</w:t>
                        </w:r>
                      </w:p>
                      <w:p w14:paraId="3A4007FB" w14:textId="428B3AA1" w:rsidR="00822572" w:rsidRDefault="00822572" w:rsidP="00822572">
                        <w:r w:rsidRPr="00822572">
                          <w:t>Looking to Write: ANYONE</w:t>
                        </w:r>
                      </w:p>
                      <w:p w14:paraId="7254F7CB" w14:textId="40B3279F" w:rsidR="00513568" w:rsidRDefault="00513568" w:rsidP="00822572"/>
                      <w:p w14:paraId="3403E8C9" w14:textId="77777777" w:rsidR="00513568" w:rsidRDefault="00513568" w:rsidP="00822572"/>
                      <w:p w14:paraId="47F87B25" w14:textId="67F92550" w:rsidR="00513568" w:rsidRDefault="00513568" w:rsidP="00822572">
                        <w:r>
                          <w:rPr>
                            <w:noProof/>
                          </w:rPr>
                          <w:drawing>
                            <wp:inline distT="0" distB="0" distL="0" distR="0" wp14:anchorId="5C196CFD" wp14:editId="4B02B94A">
                              <wp:extent cx="2106295" cy="3001645"/>
                              <wp:effectExtent l="0" t="0" r="8255" b="8255"/>
                              <wp:docPr id="3" name="Picture 3"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on Peirce 1a"/>
                                      <pic:cNvPicPr/>
                                    </pic:nvPicPr>
                                    <pic:blipFill>
                                      <a:blip r:embed="rId12">
                                        <a:extLst>
                                          <a:ext uri="{28A0092B-C50C-407E-A947-70E740481C1C}">
                                            <a14:useLocalDpi xmlns:a14="http://schemas.microsoft.com/office/drawing/2010/main" val="0"/>
                                          </a:ext>
                                        </a:extLst>
                                      </a:blip>
                                      <a:stretch>
                                        <a:fillRect/>
                                      </a:stretch>
                                    </pic:blipFill>
                                    <pic:spPr>
                                      <a:xfrm>
                                        <a:off x="0" y="0"/>
                                        <a:ext cx="2106295" cy="3001645"/>
                                      </a:xfrm>
                                      <a:prstGeom prst="rect">
                                        <a:avLst/>
                                      </a:prstGeom>
                                    </pic:spPr>
                                  </pic:pic>
                                </a:graphicData>
                              </a:graphic>
                            </wp:inline>
                          </w:drawing>
                        </w:r>
                      </w:p>
                      <w:p w14:paraId="2153CA71" w14:textId="77777777" w:rsidR="00822572" w:rsidRPr="00822572" w:rsidRDefault="00822572" w:rsidP="00822572"/>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5F3EC295" w14:textId="77777777" w:rsidR="005F0F0B" w:rsidRDefault="005F0F0B">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0BF0DDB7" w14:textId="77777777" w:rsidR="005F0F0B" w:rsidRDefault="005F0F0B">
                        <w:pPr>
                          <w:spacing w:before="240"/>
                          <w:rPr>
                            <w:color w:val="FFFFFF" w:themeColor="background1"/>
                          </w:rPr>
                        </w:pPr>
                      </w:p>
                    </w:txbxContent>
                  </v:textbox>
                </v:rect>
                <w10:wrap type="square" anchorx="page" anchory="page"/>
              </v:group>
            </w:pict>
          </mc:Fallback>
        </mc:AlternateContent>
      </w:r>
      <w:r w:rsidR="005F0F0B">
        <w:t xml:space="preserve">I’m currently not in a place where I want to be right now physically, but mentally I’m at my best; continuing to better myself daily. Even though I may be incarcerated I have a lot on the table. I’m out going, loving, determined and enjoy meeting new people. I’m </w:t>
      </w:r>
      <w:proofErr w:type="gramStart"/>
      <w:r w:rsidR="005F0F0B">
        <w:t>definitely someone</w:t>
      </w:r>
      <w:proofErr w:type="gramEnd"/>
      <w:r w:rsidR="005F0F0B">
        <w:t xml:space="preserve"> you can always depend on. I’m looking for genuine friendship, and maybe more if the opportunity presents itself. Good people are hard to find, and sincere relationships are seldom. If you decide to contact me on JPay my DOC# is 401418. I look forward to hearing from you.</w:t>
      </w:r>
    </w:p>
    <w:sectPr w:rsidR="004E1AED"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5716" w14:textId="77777777" w:rsidR="0018019E" w:rsidRDefault="0018019E">
      <w:pPr>
        <w:spacing w:after="0" w:line="240" w:lineRule="auto"/>
      </w:pPr>
      <w:r>
        <w:separator/>
      </w:r>
    </w:p>
  </w:endnote>
  <w:endnote w:type="continuationSeparator" w:id="0">
    <w:p w14:paraId="3D8E9D2E" w14:textId="77777777" w:rsidR="0018019E" w:rsidRDefault="0018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1F1178F" w14:textId="77777777" w:rsidR="0018019E" w:rsidRDefault="0018019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1F21" w14:textId="77777777" w:rsidR="0018019E" w:rsidRDefault="0018019E">
      <w:pPr>
        <w:spacing w:after="0" w:line="240" w:lineRule="auto"/>
      </w:pPr>
      <w:r>
        <w:separator/>
      </w:r>
    </w:p>
  </w:footnote>
  <w:footnote w:type="continuationSeparator" w:id="0">
    <w:p w14:paraId="1EE574A7" w14:textId="77777777" w:rsidR="0018019E" w:rsidRDefault="00180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9E"/>
    <w:rsid w:val="001772DB"/>
    <w:rsid w:val="0018019E"/>
    <w:rsid w:val="00194DF6"/>
    <w:rsid w:val="00410AC6"/>
    <w:rsid w:val="004E1AED"/>
    <w:rsid w:val="00513568"/>
    <w:rsid w:val="005C12A5"/>
    <w:rsid w:val="005F0F0B"/>
    <w:rsid w:val="00822572"/>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0CF5"/>
  <w15:docId w15:val="{0A6CA3E3-BC60-4374-8FDC-310C303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73D76C6-2AF7-4981-AF7D-9F9B0CBA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2019-09-18T12:05:00Z</cp:lastPrinted>
  <dcterms:created xsi:type="dcterms:W3CDTF">2019-09-18T12:15:00Z</dcterms:created>
  <dcterms:modified xsi:type="dcterms:W3CDTF">2019-09-18T12:15:00Z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