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BA49" w14:textId="7F3108DF" w:rsidR="00194DF6" w:rsidRDefault="00B76B11">
      <w:pPr>
        <w:pStyle w:val="Heading1"/>
      </w:pPr>
      <w:r>
        <w:t>reachingaprisoner.com</w:t>
      </w:r>
    </w:p>
    <w:p w14:paraId="0A5FF065" w14:textId="51047067" w:rsidR="004E1AED" w:rsidRDefault="00B76B11" w:rsidP="00B76B1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CCF21E" wp14:editId="4FC9B559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B87313C" w14:textId="792C5287" w:rsidR="00B76B11" w:rsidRDefault="00B76B11" w:rsidP="00B76B11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46705C5" w14:textId="74F9ECCA" w:rsidR="00B76B11" w:rsidRDefault="00B76B11" w:rsidP="00B76B11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Joseph Glen Blue DOC#321456                   Airway Height Correctional Center (LB134)                                                                         P.O. Box 2049                                                                                               Airway Heights, WA 99001</w:t>
                              </w:r>
                            </w:p>
                            <w:bookmarkEnd w:id="0"/>
                            <w:p w14:paraId="32FDF752" w14:textId="035D53A9" w:rsidR="00B76B11" w:rsidRPr="005A4927" w:rsidRDefault="0080443D" w:rsidP="00B76B11">
                              <w:r w:rsidRPr="005A4927">
                                <w:t>DOB: 2/6/1980</w:t>
                              </w:r>
                            </w:p>
                            <w:p w14:paraId="2E5F34C4" w14:textId="29A03B8F" w:rsidR="0080443D" w:rsidRPr="005A4927" w:rsidRDefault="0080443D" w:rsidP="00B76B11">
                              <w:r w:rsidRPr="005A4927">
                                <w:t>Gender: Male</w:t>
                              </w:r>
                            </w:p>
                            <w:p w14:paraId="0319AA94" w14:textId="2151D11B" w:rsidR="0080443D" w:rsidRPr="005A4927" w:rsidRDefault="0080443D" w:rsidP="00B76B11">
                              <w:r w:rsidRPr="005A4927">
                                <w:t>Ethnic Background: English/Irish- American</w:t>
                              </w:r>
                            </w:p>
                            <w:p w14:paraId="5ACFC0E3" w14:textId="184F9F5D" w:rsidR="0080443D" w:rsidRPr="005A4927" w:rsidRDefault="0080443D" w:rsidP="00B76B11">
                              <w:r w:rsidRPr="005A4927">
                                <w:t>Height: 6ft. 1in</w:t>
                              </w:r>
                            </w:p>
                            <w:p w14:paraId="41A17CAA" w14:textId="34AD12B8" w:rsidR="005A4927" w:rsidRPr="005A4927" w:rsidRDefault="005A4927" w:rsidP="00B76B11">
                              <w:r w:rsidRPr="005A4927">
                                <w:t>Weight: 225lbs.</w:t>
                              </w:r>
                            </w:p>
                            <w:p w14:paraId="6EB3E48C" w14:textId="21E2C691" w:rsidR="005A4927" w:rsidRPr="005A4927" w:rsidRDefault="005A4927" w:rsidP="00B76B11">
                              <w:r w:rsidRPr="005A4927">
                                <w:t>Hair Color: Brown</w:t>
                              </w:r>
                            </w:p>
                            <w:p w14:paraId="13E86B11" w14:textId="2ABE6F97" w:rsidR="005A4927" w:rsidRPr="005A4927" w:rsidRDefault="005A4927" w:rsidP="00B76B11">
                              <w:r w:rsidRPr="005A4927">
                                <w:t>Eye Color: Hazel</w:t>
                              </w:r>
                            </w:p>
                            <w:p w14:paraId="3B37377B" w14:textId="30FDB16D" w:rsidR="0080443D" w:rsidRPr="005A4927" w:rsidRDefault="0080443D" w:rsidP="00B76B11">
                              <w:r w:rsidRPr="005A4927">
                                <w:t>Sexual Orientation: Heterosexual</w:t>
                              </w:r>
                            </w:p>
                            <w:p w14:paraId="10853143" w14:textId="2181B997" w:rsidR="0080443D" w:rsidRPr="005A4927" w:rsidRDefault="0080443D" w:rsidP="00B76B11">
                              <w:r w:rsidRPr="005A4927">
                                <w:t>Looking to Write: Woman</w:t>
                              </w:r>
                            </w:p>
                            <w:p w14:paraId="08B9A00A" w14:textId="4EA7767C" w:rsidR="0080443D" w:rsidRDefault="0080443D" w:rsidP="00B76B11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09793FB4" wp14:editId="415C664D">
                                    <wp:extent cx="2106295" cy="1602105"/>
                                    <wp:effectExtent l="0" t="0" r="8255" b="0"/>
                                    <wp:docPr id="1" name="Picture 1" descr="A person smil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Joe Blue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1602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4FE49" w14:textId="77777777" w:rsidR="00B76B11" w:rsidRDefault="00B76B1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B62492" w14:textId="77777777" w:rsidR="00B76B11" w:rsidRDefault="00B76B1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CF21E" id="Group 211" o:spid="_x0000_s1026" style="position:absolute;margin-left:401pt;margin-top:105.5pt;width:194.95pt;height:664.9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B87313C" w14:textId="792C5287" w:rsidR="00B76B11" w:rsidRDefault="00B76B11" w:rsidP="00B76B11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46705C5" w14:textId="74F9ECCA" w:rsidR="00B76B11" w:rsidRDefault="00B76B11" w:rsidP="00B76B11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Joseph Glen Blue DOC#321456                   Airway Height Correctional Center (LB134)                                                                         P.O. Box 2049                                                                                               Airway Heights, WA 99001</w:t>
                        </w:r>
                      </w:p>
                      <w:bookmarkEnd w:id="1"/>
                      <w:p w14:paraId="32FDF752" w14:textId="035D53A9" w:rsidR="00B76B11" w:rsidRPr="005A4927" w:rsidRDefault="0080443D" w:rsidP="00B76B11">
                        <w:r w:rsidRPr="005A4927">
                          <w:t>DOB: 2/6/1980</w:t>
                        </w:r>
                      </w:p>
                      <w:p w14:paraId="2E5F34C4" w14:textId="29A03B8F" w:rsidR="0080443D" w:rsidRPr="005A4927" w:rsidRDefault="0080443D" w:rsidP="00B76B11">
                        <w:r w:rsidRPr="005A4927">
                          <w:t>Gender: Male</w:t>
                        </w:r>
                      </w:p>
                      <w:p w14:paraId="0319AA94" w14:textId="2151D11B" w:rsidR="0080443D" w:rsidRPr="005A4927" w:rsidRDefault="0080443D" w:rsidP="00B76B11">
                        <w:r w:rsidRPr="005A4927">
                          <w:t>Ethnic Background: English/Irish- American</w:t>
                        </w:r>
                      </w:p>
                      <w:p w14:paraId="5ACFC0E3" w14:textId="184F9F5D" w:rsidR="0080443D" w:rsidRPr="005A4927" w:rsidRDefault="0080443D" w:rsidP="00B76B11">
                        <w:r w:rsidRPr="005A4927">
                          <w:t>Height: 6ft. 1in</w:t>
                        </w:r>
                      </w:p>
                      <w:p w14:paraId="41A17CAA" w14:textId="34AD12B8" w:rsidR="005A4927" w:rsidRPr="005A4927" w:rsidRDefault="005A4927" w:rsidP="00B76B11">
                        <w:r w:rsidRPr="005A4927">
                          <w:t>Weight: 225lbs.</w:t>
                        </w:r>
                      </w:p>
                      <w:p w14:paraId="6EB3E48C" w14:textId="21E2C691" w:rsidR="005A4927" w:rsidRPr="005A4927" w:rsidRDefault="005A4927" w:rsidP="00B76B11">
                        <w:r w:rsidRPr="005A4927">
                          <w:t>Hair Color: Brown</w:t>
                        </w:r>
                      </w:p>
                      <w:p w14:paraId="13E86B11" w14:textId="2ABE6F97" w:rsidR="005A4927" w:rsidRPr="005A4927" w:rsidRDefault="005A4927" w:rsidP="00B76B11">
                        <w:r w:rsidRPr="005A4927">
                          <w:t>Eye Color: Hazel</w:t>
                        </w:r>
                      </w:p>
                      <w:p w14:paraId="3B37377B" w14:textId="30FDB16D" w:rsidR="0080443D" w:rsidRPr="005A4927" w:rsidRDefault="0080443D" w:rsidP="00B76B11">
                        <w:r w:rsidRPr="005A4927">
                          <w:t>Sexual Orientation: Heterosexual</w:t>
                        </w:r>
                      </w:p>
                      <w:p w14:paraId="10853143" w14:textId="2181B997" w:rsidR="0080443D" w:rsidRPr="005A4927" w:rsidRDefault="0080443D" w:rsidP="00B76B11">
                        <w:r w:rsidRPr="005A4927">
                          <w:t>Looking to Write: Woman</w:t>
                        </w:r>
                      </w:p>
                      <w:p w14:paraId="08B9A00A" w14:textId="4EA7767C" w:rsidR="0080443D" w:rsidRDefault="0080443D" w:rsidP="00B76B11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09793FB4" wp14:editId="415C664D">
                              <wp:extent cx="2106295" cy="1602105"/>
                              <wp:effectExtent l="0" t="0" r="8255" b="0"/>
                              <wp:docPr id="1" name="Picture 1" descr="A person smil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Joe Blue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16021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4C4FE49" w14:textId="77777777" w:rsidR="00B76B11" w:rsidRDefault="00B76B1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48B62492" w14:textId="77777777" w:rsidR="00B76B11" w:rsidRDefault="00B76B1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Hello, </w:t>
      </w:r>
    </w:p>
    <w:p w14:paraId="298F903E" w14:textId="4957BBEB" w:rsidR="00B76B11" w:rsidRDefault="00B76B11" w:rsidP="00B76B11">
      <w:r>
        <w:t xml:space="preserve">I’m Joey Blue, A.K.A. “Biggy Blue”. I’m 38, 6ft.1in with a muscular build, brown shoulder length hair, hazel green eye, and an awesome “steam punk” inspired mustache. </w:t>
      </w:r>
    </w:p>
    <w:p w14:paraId="45D0FE0A" w14:textId="42B6A78B" w:rsidR="00B76B11" w:rsidRDefault="00B76B11" w:rsidP="00B76B11">
      <w:r>
        <w:t>I’m an Aquarius, English/Irish American decent born in Southern California (Oceanside). I moved to Washington in 2006 and have been incarcerated for 12 years.</w:t>
      </w:r>
    </w:p>
    <w:p w14:paraId="74464EEB" w14:textId="0BD4D71E" w:rsidR="00B76B11" w:rsidRDefault="00B76B11" w:rsidP="00B76B11">
      <w:r>
        <w:t>I’m understanding, fun-loving, loyal, handsome, confident, driven, smart, loving, spontaneity, with a sense of humor that “can make a joke out of anything” making George Carlin and Richard Prior blush.</w:t>
      </w:r>
    </w:p>
    <w:p w14:paraId="7F4D4979" w14:textId="3E20475A" w:rsidR="00B76B11" w:rsidRDefault="00B76B11" w:rsidP="00B76B11">
      <w:r>
        <w:t>I’m now ready to take my life’s lessons to my successful retirement and I want and need someone to build it with.</w:t>
      </w:r>
    </w:p>
    <w:p w14:paraId="775E20B5" w14:textId="0B4612F6" w:rsidR="00B76B11" w:rsidRDefault="00B76B11" w:rsidP="00B76B11">
      <w:r>
        <w:t>Ready????</w:t>
      </w:r>
    </w:p>
    <w:p w14:paraId="1A522A5B" w14:textId="050CA436" w:rsidR="00B76B11" w:rsidRDefault="00B76B11" w:rsidP="00B76B11">
      <w:r>
        <w:tab/>
        <w:t>Joey</w:t>
      </w:r>
    </w:p>
    <w:p w14:paraId="6CB38DC8" w14:textId="77777777" w:rsidR="00B76B11" w:rsidRDefault="00B76B11" w:rsidP="00B76B11"/>
    <w:sectPr w:rsidR="00B76B11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CE2C" w14:textId="77777777" w:rsidR="00B76B11" w:rsidRDefault="00B76B11">
      <w:pPr>
        <w:spacing w:after="0" w:line="240" w:lineRule="auto"/>
      </w:pPr>
      <w:r>
        <w:separator/>
      </w:r>
    </w:p>
  </w:endnote>
  <w:endnote w:type="continuationSeparator" w:id="0">
    <w:p w14:paraId="5010AF7B" w14:textId="77777777" w:rsidR="00B76B11" w:rsidRDefault="00B7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4AF7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1442" w14:textId="77777777" w:rsidR="00B76B11" w:rsidRDefault="00B76B11">
      <w:pPr>
        <w:spacing w:after="0" w:line="240" w:lineRule="auto"/>
      </w:pPr>
      <w:r>
        <w:separator/>
      </w:r>
    </w:p>
  </w:footnote>
  <w:footnote w:type="continuationSeparator" w:id="0">
    <w:p w14:paraId="3FF7E715" w14:textId="77777777" w:rsidR="00B76B11" w:rsidRDefault="00B7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11"/>
    <w:rsid w:val="00194DF6"/>
    <w:rsid w:val="004E1AED"/>
    <w:rsid w:val="00587E20"/>
    <w:rsid w:val="005A4927"/>
    <w:rsid w:val="005C12A5"/>
    <w:rsid w:val="0080443D"/>
    <w:rsid w:val="00A1310C"/>
    <w:rsid w:val="00B76B11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3725"/>
  <w15:docId w15:val="{0EFF589A-97B0-4F8F-8E00-76839DC7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08D171-4199-4411-9A63-94C0BE3C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2019-07-02T11:05:00Z</cp:lastPrinted>
  <dcterms:created xsi:type="dcterms:W3CDTF">2019-07-02T11:16:00Z</dcterms:created>
  <dcterms:modified xsi:type="dcterms:W3CDTF">2019-07-02T11:16:00Z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