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A4E7" w14:textId="5E0214DE" w:rsidR="00194DF6" w:rsidRDefault="00036D54" w:rsidP="000E3250">
      <w:pPr>
        <w:pStyle w:val="Heading1"/>
        <w:ind w:left="720"/>
      </w:pPr>
      <w:r>
        <w:rPr>
          <w:noProof/>
        </w:rPr>
        <mc:AlternateContent>
          <mc:Choice Requires="wpg">
            <w:drawing>
              <wp:anchor distT="0" distB="0" distL="114300" distR="114300" simplePos="0" relativeHeight="251659264" behindDoc="0" locked="0" layoutInCell="1" allowOverlap="1" wp14:anchorId="063D2640" wp14:editId="4EDAA9CD">
                <wp:simplePos x="0" y="0"/>
                <wp:positionH relativeFrom="page">
                  <wp:posOffset>5086350</wp:posOffset>
                </wp:positionH>
                <wp:positionV relativeFrom="page">
                  <wp:posOffset>1343025</wp:posOffset>
                </wp:positionV>
                <wp:extent cx="2475865" cy="843343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334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632EE58A" w14:textId="769428E9" w:rsidR="00D82BF2" w:rsidRDefault="00D82BF2" w:rsidP="00036D54">
                              <w:pPr>
                                <w:rPr>
                                  <w:rFonts w:asciiTheme="majorHAnsi" w:eastAsiaTheme="majorEastAsia" w:hAnsiTheme="majorHAnsi" w:cstheme="majorBidi"/>
                                  <w:color w:val="00B0F0"/>
                                </w:rPr>
                              </w:pPr>
                              <w:bookmarkStart w:id="0" w:name="_GoBack"/>
                              <w:r w:rsidRPr="00036D54">
                                <w:rPr>
                                  <w:rFonts w:asciiTheme="majorHAnsi" w:eastAsiaTheme="majorEastAsia" w:hAnsiTheme="majorHAnsi" w:cstheme="majorBidi"/>
                                  <w:color w:val="00B0F0"/>
                                </w:rPr>
                                <w:t>Gilbert Collins DOC#1910685</w:t>
                              </w:r>
                              <w:r>
                                <w:rPr>
                                  <w:rFonts w:asciiTheme="majorHAnsi" w:eastAsiaTheme="majorEastAsia" w:hAnsiTheme="majorHAnsi" w:cstheme="majorBidi"/>
                                  <w:color w:val="00B0F0"/>
                                </w:rPr>
                                <w:t xml:space="preserve">                 McConnell Unit                                       3001 S. Emily Drive                                              Beeville, Tx 78102</w:t>
                              </w:r>
                            </w:p>
                            <w:bookmarkEnd w:id="0"/>
                            <w:p w14:paraId="2CF261C4" w14:textId="103019EB" w:rsidR="00D82BF2" w:rsidRPr="00036D54" w:rsidRDefault="00D82BF2" w:rsidP="00036D54">
                              <w:r w:rsidRPr="00036D54">
                                <w:t>Age: 37</w:t>
                              </w:r>
                            </w:p>
                            <w:p w14:paraId="205F0A0A" w14:textId="7C4A2210" w:rsidR="00D82BF2" w:rsidRPr="00036D54" w:rsidRDefault="00D82BF2" w:rsidP="00036D54">
                              <w:r w:rsidRPr="00036D54">
                                <w:t>Male</w:t>
                              </w:r>
                            </w:p>
                            <w:p w14:paraId="4309B9A5" w14:textId="2A9C14FF" w:rsidR="00D82BF2" w:rsidRPr="00036D54" w:rsidRDefault="00D82BF2" w:rsidP="00036D54">
                              <w:r w:rsidRPr="00036D54">
                                <w:t>Race: ½ Hispanic, ¼ White, ¼ Italian</w:t>
                              </w:r>
                            </w:p>
                            <w:p w14:paraId="40DE39E0" w14:textId="28E49D4E" w:rsidR="00D82BF2" w:rsidRDefault="00D82BF2" w:rsidP="00036D54">
                              <w:r w:rsidRPr="00036D54">
                                <w:t>I speak and write Spanish.</w:t>
                              </w:r>
                            </w:p>
                            <w:p w14:paraId="65739293" w14:textId="2A59B8DC" w:rsidR="005A3156" w:rsidRDefault="005A3156" w:rsidP="00036D54">
                              <w:r>
                                <w:rPr>
                                  <w:noProof/>
                                </w:rPr>
                                <w:drawing>
                                  <wp:inline distT="0" distB="0" distL="0" distR="0" wp14:anchorId="5BD42A7D" wp14:editId="593A0C3C">
                                    <wp:extent cx="2106295" cy="229552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bert Collins.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2295525"/>
                                            </a:xfrm>
                                            <a:prstGeom prst="rect">
                                              <a:avLst/>
                                            </a:prstGeom>
                                          </pic:spPr>
                                        </pic:pic>
                                      </a:graphicData>
                                    </a:graphic>
                                  </wp:inline>
                                </w:drawing>
                              </w:r>
                            </w:p>
                            <w:p w14:paraId="4F159A40" w14:textId="57EF38E6" w:rsidR="005A3156" w:rsidRPr="00036D54" w:rsidRDefault="005A3156" w:rsidP="00036D54">
                              <w:r>
                                <w:rPr>
                                  <w:noProof/>
                                </w:rPr>
                                <w:drawing>
                                  <wp:inline distT="0" distB="0" distL="0" distR="0" wp14:anchorId="0F66AC65" wp14:editId="09B3D1A9">
                                    <wp:extent cx="2106295" cy="34893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bert Collins 2.jpg"/>
                                            <pic:cNvPicPr/>
                                          </pic:nvPicPr>
                                          <pic:blipFill>
                                            <a:blip r:embed="rId12">
                                              <a:extLst>
                                                <a:ext uri="{28A0092B-C50C-407E-A947-70E740481C1C}">
                                                  <a14:useLocalDpi xmlns:a14="http://schemas.microsoft.com/office/drawing/2010/main" val="0"/>
                                                </a:ext>
                                              </a:extLst>
                                            </a:blip>
                                            <a:stretch>
                                              <a:fillRect/>
                                            </a:stretch>
                                          </pic:blipFill>
                                          <pic:spPr>
                                            <a:xfrm>
                                              <a:off x="0" y="0"/>
                                              <a:ext cx="2106295" cy="3489325"/>
                                            </a:xfrm>
                                            <a:prstGeom prst="rect">
                                              <a:avLst/>
                                            </a:prstGeom>
                                          </pic:spPr>
                                        </pic:pic>
                                      </a:graphicData>
                                    </a:graphic>
                                  </wp:inline>
                                </w:drawing>
                              </w:r>
                            </w:p>
                            <w:p w14:paraId="57465E8A" w14:textId="77777777" w:rsidR="00D82BF2" w:rsidRPr="00036D54" w:rsidRDefault="00D82BF2" w:rsidP="00036D54">
                              <w:pPr>
                                <w:rPr>
                                  <w:color w:val="00B0F0"/>
                                </w:rPr>
                              </w:pPr>
                            </w:p>
                            <w:p w14:paraId="5957F0F3" w14:textId="77777777" w:rsidR="00D82BF2" w:rsidRDefault="00D82BF2"/>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DAD6D" w14:textId="77777777" w:rsidR="00D82BF2" w:rsidRDefault="00D82BF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63D2640" id="Group 211" o:spid="_x0000_s1026" style="position:absolute;left:0;text-align:left;margin-left:400.5pt;margin-top:105.75pt;width:194.95pt;height:664.0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632EE58A" w14:textId="769428E9" w:rsidR="00D82BF2" w:rsidRDefault="00D82BF2" w:rsidP="00036D54">
                        <w:pPr>
                          <w:rPr>
                            <w:rFonts w:asciiTheme="majorHAnsi" w:eastAsiaTheme="majorEastAsia" w:hAnsiTheme="majorHAnsi" w:cstheme="majorBidi"/>
                            <w:color w:val="00B0F0"/>
                          </w:rPr>
                        </w:pPr>
                        <w:bookmarkStart w:id="1" w:name="_GoBack"/>
                        <w:r w:rsidRPr="00036D54">
                          <w:rPr>
                            <w:rFonts w:asciiTheme="majorHAnsi" w:eastAsiaTheme="majorEastAsia" w:hAnsiTheme="majorHAnsi" w:cstheme="majorBidi"/>
                            <w:color w:val="00B0F0"/>
                          </w:rPr>
                          <w:t>Gilbert Collins DOC#1910685</w:t>
                        </w:r>
                        <w:r>
                          <w:rPr>
                            <w:rFonts w:asciiTheme="majorHAnsi" w:eastAsiaTheme="majorEastAsia" w:hAnsiTheme="majorHAnsi" w:cstheme="majorBidi"/>
                            <w:color w:val="00B0F0"/>
                          </w:rPr>
                          <w:t xml:space="preserve">                 McConnell Unit                                       3001 S. Emily Drive                                              Beeville, Tx 78102</w:t>
                        </w:r>
                      </w:p>
                      <w:bookmarkEnd w:id="1"/>
                      <w:p w14:paraId="2CF261C4" w14:textId="103019EB" w:rsidR="00D82BF2" w:rsidRPr="00036D54" w:rsidRDefault="00D82BF2" w:rsidP="00036D54">
                        <w:r w:rsidRPr="00036D54">
                          <w:t>Age: 37</w:t>
                        </w:r>
                      </w:p>
                      <w:p w14:paraId="205F0A0A" w14:textId="7C4A2210" w:rsidR="00D82BF2" w:rsidRPr="00036D54" w:rsidRDefault="00D82BF2" w:rsidP="00036D54">
                        <w:r w:rsidRPr="00036D54">
                          <w:t>Male</w:t>
                        </w:r>
                      </w:p>
                      <w:p w14:paraId="4309B9A5" w14:textId="2A9C14FF" w:rsidR="00D82BF2" w:rsidRPr="00036D54" w:rsidRDefault="00D82BF2" w:rsidP="00036D54">
                        <w:r w:rsidRPr="00036D54">
                          <w:t>Race: ½ Hispanic, ¼ White, ¼ Italian</w:t>
                        </w:r>
                      </w:p>
                      <w:p w14:paraId="40DE39E0" w14:textId="28E49D4E" w:rsidR="00D82BF2" w:rsidRDefault="00D82BF2" w:rsidP="00036D54">
                        <w:r w:rsidRPr="00036D54">
                          <w:t>I speak and write Spanish.</w:t>
                        </w:r>
                      </w:p>
                      <w:p w14:paraId="65739293" w14:textId="2A59B8DC" w:rsidR="005A3156" w:rsidRDefault="005A3156" w:rsidP="00036D54">
                        <w:r>
                          <w:rPr>
                            <w:noProof/>
                          </w:rPr>
                          <w:drawing>
                            <wp:inline distT="0" distB="0" distL="0" distR="0" wp14:anchorId="5BD42A7D" wp14:editId="593A0C3C">
                              <wp:extent cx="2106295" cy="229552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bert Collins.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2295525"/>
                                      </a:xfrm>
                                      <a:prstGeom prst="rect">
                                        <a:avLst/>
                                      </a:prstGeom>
                                    </pic:spPr>
                                  </pic:pic>
                                </a:graphicData>
                              </a:graphic>
                            </wp:inline>
                          </w:drawing>
                        </w:r>
                      </w:p>
                      <w:p w14:paraId="4F159A40" w14:textId="57EF38E6" w:rsidR="005A3156" w:rsidRPr="00036D54" w:rsidRDefault="005A3156" w:rsidP="00036D54">
                        <w:r>
                          <w:rPr>
                            <w:noProof/>
                          </w:rPr>
                          <w:drawing>
                            <wp:inline distT="0" distB="0" distL="0" distR="0" wp14:anchorId="0F66AC65" wp14:editId="09B3D1A9">
                              <wp:extent cx="2106295" cy="34893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bert Collins 2.jpg"/>
                                      <pic:cNvPicPr/>
                                    </pic:nvPicPr>
                                    <pic:blipFill>
                                      <a:blip r:embed="rId12">
                                        <a:extLst>
                                          <a:ext uri="{28A0092B-C50C-407E-A947-70E740481C1C}">
                                            <a14:useLocalDpi xmlns:a14="http://schemas.microsoft.com/office/drawing/2010/main" val="0"/>
                                          </a:ext>
                                        </a:extLst>
                                      </a:blip>
                                      <a:stretch>
                                        <a:fillRect/>
                                      </a:stretch>
                                    </pic:blipFill>
                                    <pic:spPr>
                                      <a:xfrm>
                                        <a:off x="0" y="0"/>
                                        <a:ext cx="2106295" cy="3489325"/>
                                      </a:xfrm>
                                      <a:prstGeom prst="rect">
                                        <a:avLst/>
                                      </a:prstGeom>
                                    </pic:spPr>
                                  </pic:pic>
                                </a:graphicData>
                              </a:graphic>
                            </wp:inline>
                          </w:drawing>
                        </w:r>
                      </w:p>
                      <w:p w14:paraId="57465E8A" w14:textId="77777777" w:rsidR="00D82BF2" w:rsidRPr="00036D54" w:rsidRDefault="00D82BF2" w:rsidP="00036D54">
                        <w:pPr>
                          <w:rPr>
                            <w:color w:val="00B0F0"/>
                          </w:rPr>
                        </w:pPr>
                      </w:p>
                      <w:p w14:paraId="5957F0F3" w14:textId="77777777" w:rsidR="00D82BF2" w:rsidRDefault="00D82BF2"/>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143DAD6D" w14:textId="77777777" w:rsidR="00D82BF2" w:rsidRDefault="00D82BF2">
                        <w:pPr>
                          <w:spacing w:before="240"/>
                          <w:rPr>
                            <w:color w:val="FFFFFF" w:themeColor="background1"/>
                          </w:rPr>
                        </w:pPr>
                      </w:p>
                    </w:txbxContent>
                  </v:textbox>
                </v:rect>
                <w10:wrap type="square" anchorx="page" anchory="page"/>
              </v:group>
            </w:pict>
          </mc:Fallback>
        </mc:AlternateContent>
      </w:r>
      <w:r>
        <w:t>reachingaprisoner.com</w:t>
      </w:r>
    </w:p>
    <w:p w14:paraId="5E095341" w14:textId="6B0B6251" w:rsidR="004E1AED" w:rsidRDefault="00036D54" w:rsidP="00036D54">
      <w:r>
        <w:t xml:space="preserve">Hello, </w:t>
      </w:r>
    </w:p>
    <w:p w14:paraId="6021EE1D" w14:textId="77777777" w:rsidR="00036D54" w:rsidRDefault="00036D54" w:rsidP="00036D54">
      <w:r>
        <w:t xml:space="preserve">My name is Gilbert Junior Collins and I like to say thanks for reading my ad. I’m 37 years old. I’m a really </w:t>
      </w:r>
      <w:proofErr w:type="gramStart"/>
      <w:r>
        <w:t>laid back</w:t>
      </w:r>
      <w:proofErr w:type="gramEnd"/>
      <w:r>
        <w:t xml:space="preserve"> Leo who loves music, Art and good books. </w:t>
      </w:r>
    </w:p>
    <w:p w14:paraId="4F56FDD8" w14:textId="77777777" w:rsidR="00D82BF2" w:rsidRDefault="00036D54" w:rsidP="00036D54">
      <w:r>
        <w:t>I have many tattoos a</w:t>
      </w:r>
      <w:r w:rsidR="00D82BF2">
        <w:t>nd I once tattooed for a profession. I like to compose music like rap, and rock. Yet I have an eye for art, being I draw from time to time.</w:t>
      </w:r>
    </w:p>
    <w:p w14:paraId="2EC7B038" w14:textId="1A1AC91C" w:rsidR="00036D54" w:rsidRDefault="00D82BF2" w:rsidP="00036D54">
      <w:r>
        <w:t xml:space="preserve">I love my family deeply and when I make friends I tend to make them family as well. I am looking to make and meet friends who are positive, who are willing to listen when times aren’t the best, as I’d like to do when times aren’t the best for you. </w:t>
      </w:r>
    </w:p>
    <w:p w14:paraId="10A1FF8E" w14:textId="435EDA2C" w:rsidR="00D82BF2" w:rsidRDefault="00D82BF2" w:rsidP="00036D54">
      <w:r>
        <w:t>I’m ½ Hispanic, ¼ White, and a ¼ Italian and I speak and write Spanish and some Italian. So, if you would like to meet me just drop a few lines and who knows where this will take us. If you’d like to know more please write, I’d love to meet you!</w:t>
      </w:r>
    </w:p>
    <w:p w14:paraId="52FA0EE7" w14:textId="5A4939E6" w:rsidR="00D82BF2" w:rsidRDefault="00D82BF2" w:rsidP="00036D54">
      <w:r>
        <w:t>God Bless</w:t>
      </w:r>
    </w:p>
    <w:p w14:paraId="48B8114E" w14:textId="77777777" w:rsidR="00D82BF2" w:rsidRDefault="00D82BF2" w:rsidP="00036D54"/>
    <w:sectPr w:rsidR="00D82BF2"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2FB0" w14:textId="77777777" w:rsidR="001C4C8A" w:rsidRDefault="001C4C8A">
      <w:pPr>
        <w:spacing w:after="0" w:line="240" w:lineRule="auto"/>
      </w:pPr>
      <w:r>
        <w:separator/>
      </w:r>
    </w:p>
  </w:endnote>
  <w:endnote w:type="continuationSeparator" w:id="0">
    <w:p w14:paraId="03CDF55D" w14:textId="77777777" w:rsidR="001C4C8A" w:rsidRDefault="001C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574CC65" w14:textId="77777777" w:rsidR="00D82BF2" w:rsidRDefault="00D82BF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5844" w14:textId="77777777" w:rsidR="001C4C8A" w:rsidRDefault="001C4C8A">
      <w:pPr>
        <w:spacing w:after="0" w:line="240" w:lineRule="auto"/>
      </w:pPr>
      <w:r>
        <w:separator/>
      </w:r>
    </w:p>
  </w:footnote>
  <w:footnote w:type="continuationSeparator" w:id="0">
    <w:p w14:paraId="0C0BAAC7" w14:textId="77777777" w:rsidR="001C4C8A" w:rsidRDefault="001C4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40420"/>
    <w:multiLevelType w:val="hybridMultilevel"/>
    <w:tmpl w:val="BA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54"/>
    <w:rsid w:val="00036D54"/>
    <w:rsid w:val="000E3250"/>
    <w:rsid w:val="00194DF6"/>
    <w:rsid w:val="001C4C8A"/>
    <w:rsid w:val="004E1AED"/>
    <w:rsid w:val="005A3156"/>
    <w:rsid w:val="005C12A5"/>
    <w:rsid w:val="007429EB"/>
    <w:rsid w:val="00A1310C"/>
    <w:rsid w:val="00D47A97"/>
    <w:rsid w:val="00D82B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DDE4"/>
  <w15:docId w15:val="{34BA5347-CF5B-4FAA-BB43-DD63039A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7E70C-6DC2-49E0-BF20-82348081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reach</dc:creator>
  <cp:lastModifiedBy>Kerry HItt</cp:lastModifiedBy>
  <cp:revision>3</cp:revision>
  <dcterms:created xsi:type="dcterms:W3CDTF">2018-04-29T19:15:00Z</dcterms:created>
  <dcterms:modified xsi:type="dcterms:W3CDTF">2018-05-09T20:01:00Z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