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D9D9" w14:textId="29049816" w:rsidR="00194DF6" w:rsidRDefault="00E244E2">
      <w:pPr>
        <w:pStyle w:val="Heading1"/>
      </w:pPr>
      <w:bookmarkStart w:id="0" w:name="_GoBack"/>
      <w:bookmarkEnd w:id="0"/>
      <w:r>
        <w:t>reachingaprisoner.com</w:t>
      </w:r>
    </w:p>
    <w:p w14:paraId="173670FD" w14:textId="7969DC2A" w:rsidR="000D3966" w:rsidRPr="00FB5581" w:rsidRDefault="00D82704" w:rsidP="00E244E2">
      <w:pPr>
        <w:rPr>
          <w:sz w:val="20"/>
          <w:szCs w:val="20"/>
        </w:rPr>
      </w:pPr>
      <w:r>
        <w:rPr>
          <w:noProof/>
          <w:sz w:val="20"/>
          <w:szCs w:val="20"/>
        </w:rPr>
        <mc:AlternateContent>
          <mc:Choice Requires="wps">
            <w:drawing>
              <wp:anchor distT="0" distB="0" distL="114300" distR="114300" simplePos="0" relativeHeight="251658241" behindDoc="0" locked="0" layoutInCell="1" allowOverlap="1" wp14:anchorId="6D3028EC" wp14:editId="3A4B2CDE">
                <wp:simplePos x="0" y="0"/>
                <wp:positionH relativeFrom="column">
                  <wp:posOffset>404037</wp:posOffset>
                </wp:positionH>
                <wp:positionV relativeFrom="paragraph">
                  <wp:posOffset>5571977</wp:posOffset>
                </wp:positionV>
                <wp:extent cx="3093617" cy="228600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3093617" cy="2286000"/>
                        </a:xfrm>
                        <a:prstGeom prst="rect">
                          <a:avLst/>
                        </a:prstGeom>
                        <a:solidFill>
                          <a:schemeClr val="lt1"/>
                        </a:solidFill>
                        <a:ln w="6350">
                          <a:solidFill>
                            <a:prstClr val="black"/>
                          </a:solidFill>
                        </a:ln>
                      </wps:spPr>
                      <wps:txbx>
                        <w:txbxContent>
                          <w:p w14:paraId="50290367" w14:textId="1219D7F1" w:rsidR="00D82704" w:rsidRDefault="00D82704">
                            <w:r>
                              <w:rPr>
                                <w:noProof/>
                              </w:rPr>
                              <w:drawing>
                                <wp:inline distT="0" distB="0" distL="0" distR="0" wp14:anchorId="047DF852" wp14:editId="5BE7C675">
                                  <wp:extent cx="2998381" cy="2070735"/>
                                  <wp:effectExtent l="0" t="0" r="0" b="5715"/>
                                  <wp:docPr id="3" name="Picture 3" descr="A vintag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en Macks 2.jpg"/>
                                          <pic:cNvPicPr/>
                                        </pic:nvPicPr>
                                        <pic:blipFill>
                                          <a:blip r:embed="rId11">
                                            <a:extLst>
                                              <a:ext uri="{28A0092B-C50C-407E-A947-70E740481C1C}">
                                                <a14:useLocalDpi xmlns:a14="http://schemas.microsoft.com/office/drawing/2010/main" val="0"/>
                                              </a:ext>
                                            </a:extLst>
                                          </a:blip>
                                          <a:stretch>
                                            <a:fillRect/>
                                          </a:stretch>
                                        </pic:blipFill>
                                        <pic:spPr>
                                          <a:xfrm>
                                            <a:off x="0" y="0"/>
                                            <a:ext cx="3001696" cy="2073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028EC" id="_x0000_t202" coordsize="21600,21600" o:spt="202" path="m,l,21600r21600,l21600,xe">
                <v:stroke joinstyle="miter"/>
                <v:path gradientshapeok="t" o:connecttype="rect"/>
              </v:shapetype>
              <v:shape id="Text Box 2" o:spid="_x0000_s1026" type="#_x0000_t202" style="position:absolute;margin-left:31.8pt;margin-top:438.75pt;width:243.6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" fillcolor="white [3201]" strokeweight=".5pt">
                <v:textbox>
                  <w:txbxContent>
                    <w:p w14:paraId="50290367" w14:textId="1219D7F1" w:rsidR="00D82704" w:rsidRDefault="00D82704">
                      <w:r>
                        <w:rPr>
                          <w:noProof/>
                        </w:rPr>
                        <w:drawing>
                          <wp:inline distT="0" distB="0" distL="0" distR="0" wp14:anchorId="047DF852" wp14:editId="5BE7C675">
                            <wp:extent cx="2998381" cy="2070735"/>
                            <wp:effectExtent l="0" t="0" r="0" b="5715"/>
                            <wp:docPr id="3" name="Picture 3" descr="A vintag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en Macks 2.jpg"/>
                                    <pic:cNvPicPr/>
                                  </pic:nvPicPr>
                                  <pic:blipFill>
                                    <a:blip r:embed="rId11">
                                      <a:extLst>
                                        <a:ext uri="{28A0092B-C50C-407E-A947-70E740481C1C}">
                                          <a14:useLocalDpi xmlns:a14="http://schemas.microsoft.com/office/drawing/2010/main" val="0"/>
                                        </a:ext>
                                      </a:extLst>
                                    </a:blip>
                                    <a:stretch>
                                      <a:fillRect/>
                                    </a:stretch>
                                  </pic:blipFill>
                                  <pic:spPr>
                                    <a:xfrm>
                                      <a:off x="0" y="0"/>
                                      <a:ext cx="3001696" cy="2073024"/>
                                    </a:xfrm>
                                    <a:prstGeom prst="rect">
                                      <a:avLst/>
                                    </a:prstGeom>
                                  </pic:spPr>
                                </pic:pic>
                              </a:graphicData>
                            </a:graphic>
                          </wp:inline>
                        </w:drawing>
                      </w:r>
                    </w:p>
                  </w:txbxContent>
                </v:textbox>
              </v:shape>
            </w:pict>
          </mc:Fallback>
        </mc:AlternateContent>
      </w:r>
      <w:r w:rsidR="00EA4DE0" w:rsidRPr="00FB5581">
        <w:rPr>
          <w:noProof/>
          <w:sz w:val="20"/>
          <w:szCs w:val="20"/>
        </w:rPr>
        <mc:AlternateContent>
          <mc:Choice Requires="wpg">
            <w:drawing>
              <wp:anchor distT="0" distB="0" distL="114300" distR="114300" simplePos="0" relativeHeight="251658240" behindDoc="0" locked="0" layoutInCell="1" allowOverlap="1" wp14:anchorId="2116140B" wp14:editId="5DEB4DBE">
                <wp:simplePos x="0" y="0"/>
                <wp:positionH relativeFrom="page">
                  <wp:posOffset>5092995</wp:posOffset>
                </wp:positionH>
                <wp:positionV relativeFrom="page">
                  <wp:posOffset>1286539</wp:posOffset>
                </wp:positionV>
                <wp:extent cx="2475865" cy="8497451"/>
                <wp:effectExtent l="0" t="0" r="27305" b="1841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97451"/>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520DEAA" w14:textId="24E4D4B3" w:rsidR="009326D0" w:rsidRDefault="009326D0" w:rsidP="00EA4DE0">
                              <w:pPr>
                                <w:rPr>
                                  <w:color w:val="099BDD" w:themeColor="text2"/>
                                </w:rPr>
                              </w:pPr>
                            </w:p>
                            <w:p w14:paraId="5F131049" w14:textId="7964AAE1" w:rsidR="009326D0" w:rsidRDefault="009326D0" w:rsidP="00EA4DE0">
                              <w:pPr>
                                <w:rPr>
                                  <w:color w:val="099BDD" w:themeColor="text2"/>
                                </w:rPr>
                              </w:pPr>
                              <w:r>
                                <w:rPr>
                                  <w:color w:val="099BDD" w:themeColor="text2"/>
                                </w:rPr>
                                <w:t>Glenn Ray Macks DOC#395256                Alfred Hughs (4E-1B)                                             Rt. 2 Box 440                                                            Gatesville, TX 76597</w:t>
                              </w:r>
                            </w:p>
                            <w:p w14:paraId="25FC608B" w14:textId="5D2FCC9E" w:rsidR="009326D0" w:rsidRPr="009326D0" w:rsidRDefault="009326D0" w:rsidP="00EA4DE0">
                              <w:pPr>
                                <w:rPr>
                                  <w:color w:val="2C2C2C" w:themeColor="text1"/>
                                </w:rPr>
                              </w:pPr>
                              <w:r w:rsidRPr="009326D0">
                                <w:rPr>
                                  <w:color w:val="2C2C2C" w:themeColor="text1"/>
                                </w:rPr>
                                <w:t>DOB: 9/29/1964</w:t>
                              </w:r>
                            </w:p>
                            <w:p w14:paraId="0DC9C0EA" w14:textId="7000F2C1" w:rsidR="009326D0" w:rsidRPr="009326D0" w:rsidRDefault="009326D0" w:rsidP="00EA4DE0">
                              <w:pPr>
                                <w:rPr>
                                  <w:color w:val="2C2C2C" w:themeColor="text1"/>
                                </w:rPr>
                              </w:pPr>
                              <w:r w:rsidRPr="009326D0">
                                <w:rPr>
                                  <w:color w:val="2C2C2C" w:themeColor="text1"/>
                                </w:rPr>
                                <w:t>Gender: Male</w:t>
                              </w:r>
                            </w:p>
                            <w:p w14:paraId="6F6DD3B1" w14:textId="0750F0E4" w:rsidR="009326D0" w:rsidRPr="009326D0" w:rsidRDefault="009326D0" w:rsidP="00EA4DE0">
                              <w:pPr>
                                <w:rPr>
                                  <w:color w:val="2C2C2C" w:themeColor="text1"/>
                                </w:rPr>
                              </w:pPr>
                              <w:r w:rsidRPr="009326D0">
                                <w:rPr>
                                  <w:color w:val="2C2C2C" w:themeColor="text1"/>
                                </w:rPr>
                                <w:t>Ethnic Background: Caucasian/ Native American</w:t>
                              </w:r>
                            </w:p>
                            <w:p w14:paraId="32310552" w14:textId="272C1C98" w:rsidR="009326D0" w:rsidRPr="009326D0" w:rsidRDefault="009326D0" w:rsidP="00EA4DE0">
                              <w:pPr>
                                <w:rPr>
                                  <w:color w:val="2C2C2C" w:themeColor="text1"/>
                                </w:rPr>
                              </w:pPr>
                              <w:r w:rsidRPr="009326D0">
                                <w:rPr>
                                  <w:color w:val="2C2C2C" w:themeColor="text1"/>
                                </w:rPr>
                                <w:t>Height: 6ft</w:t>
                              </w:r>
                            </w:p>
                            <w:p w14:paraId="6251A891" w14:textId="7D970CEA" w:rsidR="009326D0" w:rsidRPr="009326D0" w:rsidRDefault="009326D0" w:rsidP="00EA4DE0">
                              <w:pPr>
                                <w:rPr>
                                  <w:color w:val="2C2C2C" w:themeColor="text1"/>
                                </w:rPr>
                              </w:pPr>
                              <w:r w:rsidRPr="009326D0">
                                <w:rPr>
                                  <w:color w:val="2C2C2C" w:themeColor="text1"/>
                                </w:rPr>
                                <w:t>Weight: 200lbs.</w:t>
                              </w:r>
                            </w:p>
                            <w:p w14:paraId="26D767D1" w14:textId="37B48B5D" w:rsidR="009326D0" w:rsidRPr="009326D0" w:rsidRDefault="009326D0" w:rsidP="00EA4DE0">
                              <w:pPr>
                                <w:rPr>
                                  <w:color w:val="2C2C2C" w:themeColor="text1"/>
                                </w:rPr>
                              </w:pPr>
                              <w:r w:rsidRPr="009326D0">
                                <w:rPr>
                                  <w:color w:val="2C2C2C" w:themeColor="text1"/>
                                </w:rPr>
                                <w:t>Hair Color: Brown</w:t>
                              </w:r>
                            </w:p>
                            <w:p w14:paraId="24533BD0" w14:textId="77283C01" w:rsidR="009326D0" w:rsidRPr="009326D0" w:rsidRDefault="009326D0" w:rsidP="00EA4DE0">
                              <w:pPr>
                                <w:rPr>
                                  <w:color w:val="2C2C2C" w:themeColor="text1"/>
                                </w:rPr>
                              </w:pPr>
                              <w:r w:rsidRPr="009326D0">
                                <w:rPr>
                                  <w:color w:val="2C2C2C" w:themeColor="text1"/>
                                </w:rPr>
                                <w:t>Eye Color: Hazel</w:t>
                              </w:r>
                            </w:p>
                            <w:p w14:paraId="5D92EDC5" w14:textId="3A132D78" w:rsidR="009326D0" w:rsidRPr="009326D0" w:rsidRDefault="009326D0" w:rsidP="00EA4DE0">
                              <w:pPr>
                                <w:rPr>
                                  <w:color w:val="2C2C2C" w:themeColor="text1"/>
                                </w:rPr>
                              </w:pPr>
                              <w:r w:rsidRPr="009326D0">
                                <w:rPr>
                                  <w:color w:val="2C2C2C" w:themeColor="text1"/>
                                </w:rPr>
                                <w:t>Expected Release: 2023-2024 Parole- 2044 Discharge</w:t>
                              </w:r>
                            </w:p>
                            <w:p w14:paraId="0CC416AF" w14:textId="0615E9D1" w:rsidR="009326D0" w:rsidRPr="009326D0" w:rsidRDefault="009326D0" w:rsidP="00EA4DE0">
                              <w:pPr>
                                <w:rPr>
                                  <w:color w:val="2C2C2C" w:themeColor="text1"/>
                                </w:rPr>
                              </w:pPr>
                              <w:r w:rsidRPr="009326D0">
                                <w:rPr>
                                  <w:color w:val="2C2C2C" w:themeColor="text1"/>
                                </w:rPr>
                                <w:t>Sexual Orientation: Straight</w:t>
                              </w:r>
                            </w:p>
                            <w:p w14:paraId="11B7A16A" w14:textId="0264EC7A" w:rsidR="009326D0" w:rsidRDefault="009326D0" w:rsidP="00EA4DE0">
                              <w:pPr>
                                <w:rPr>
                                  <w:color w:val="2C2C2C" w:themeColor="text1"/>
                                </w:rPr>
                              </w:pPr>
                              <w:r w:rsidRPr="009326D0">
                                <w:rPr>
                                  <w:color w:val="2C2C2C" w:themeColor="text1"/>
                                </w:rPr>
                                <w:t>Looking to Write: Woman</w:t>
                              </w:r>
                            </w:p>
                            <w:p w14:paraId="74D0C787" w14:textId="385D6C2A" w:rsidR="00D82704" w:rsidRPr="009326D0" w:rsidRDefault="00D82704" w:rsidP="00EA4DE0">
                              <w:pPr>
                                <w:rPr>
                                  <w:color w:val="2C2C2C" w:themeColor="text1"/>
                                </w:rPr>
                              </w:pPr>
                              <w:r>
                                <w:rPr>
                                  <w:noProof/>
                                  <w:color w:val="2C2C2C" w:themeColor="text1"/>
                                </w:rPr>
                                <w:drawing>
                                  <wp:inline distT="0" distB="0" distL="0" distR="0" wp14:anchorId="730B5555" wp14:editId="50747469">
                                    <wp:extent cx="2106295" cy="2905125"/>
                                    <wp:effectExtent l="0" t="0" r="8255" b="9525"/>
                                    <wp:docPr id="1" name="Picture 1" descr="A person standing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 Macks 1.jpg"/>
                                            <pic:cNvPicPr/>
                                          </pic:nvPicPr>
                                          <pic:blipFill>
                                            <a:blip r:embed="rId12">
                                              <a:extLst>
                                                <a:ext uri="{28A0092B-C50C-407E-A947-70E740481C1C}">
                                                  <a14:useLocalDpi xmlns:a14="http://schemas.microsoft.com/office/drawing/2010/main" val="0"/>
                                                </a:ext>
                                              </a:extLst>
                                            </a:blip>
                                            <a:stretch>
                                              <a:fillRect/>
                                            </a:stretch>
                                          </pic:blipFill>
                                          <pic:spPr>
                                            <a:xfrm>
                                              <a:off x="0" y="0"/>
                                              <a:ext cx="2106295" cy="2905125"/>
                                            </a:xfrm>
                                            <a:prstGeom prst="rect">
                                              <a:avLst/>
                                            </a:prstGeom>
                                          </pic:spPr>
                                        </pic:pic>
                                      </a:graphicData>
                                    </a:graphic>
                                  </wp:inline>
                                </w:drawing>
                              </w:r>
                            </w:p>
                            <w:p w14:paraId="79C0A46D" w14:textId="253AE294" w:rsidR="009326D0" w:rsidRDefault="009326D0" w:rsidP="00EA4DE0">
                              <w:pPr>
                                <w:rPr>
                                  <w:color w:val="099BDD" w:themeColor="text2"/>
                                </w:rPr>
                              </w:pPr>
                              <w:r>
                                <w:rPr>
                                  <w:color w:val="099BDD" w:themeColor="text2"/>
                                </w:rPr>
                                <w:t xml:space="preserv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B779E" w14:textId="77777777" w:rsidR="009326D0" w:rsidRDefault="009326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E7E50" w14:textId="77777777" w:rsidR="009326D0" w:rsidRDefault="009326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2116140B" id="Group 211" o:spid="_x0000_s1027" style="position:absolute;margin-left:401pt;margin-top:101.3pt;width:194.95pt;height:669.1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520DEAA" w14:textId="24E4D4B3" w:rsidR="009326D0" w:rsidRDefault="009326D0" w:rsidP="00EA4DE0">
                        <w:pPr>
                          <w:rPr>
                            <w:color w:val="099BDD" w:themeColor="text2"/>
                          </w:rPr>
                        </w:pPr>
                      </w:p>
                      <w:p w14:paraId="5F131049" w14:textId="7964AAE1" w:rsidR="009326D0" w:rsidRDefault="009326D0" w:rsidP="00EA4DE0">
                        <w:pPr>
                          <w:rPr>
                            <w:color w:val="099BDD" w:themeColor="text2"/>
                          </w:rPr>
                        </w:pPr>
                        <w:r>
                          <w:rPr>
                            <w:color w:val="099BDD" w:themeColor="text2"/>
                          </w:rPr>
                          <w:t>Glenn Ray Macks DOC#395256                Alfred Hughs (4E-1B)                                             Rt. 2 Box 440                                                            Gatesville, TX 76597</w:t>
                        </w:r>
                      </w:p>
                      <w:p w14:paraId="25FC608B" w14:textId="5D2FCC9E" w:rsidR="009326D0" w:rsidRPr="009326D0" w:rsidRDefault="009326D0" w:rsidP="00EA4DE0">
                        <w:pPr>
                          <w:rPr>
                            <w:color w:val="2C2C2C" w:themeColor="text1"/>
                          </w:rPr>
                        </w:pPr>
                        <w:r w:rsidRPr="009326D0">
                          <w:rPr>
                            <w:color w:val="2C2C2C" w:themeColor="text1"/>
                          </w:rPr>
                          <w:t>DOB: 9/29/1964</w:t>
                        </w:r>
                      </w:p>
                      <w:p w14:paraId="0DC9C0EA" w14:textId="7000F2C1" w:rsidR="009326D0" w:rsidRPr="009326D0" w:rsidRDefault="009326D0" w:rsidP="00EA4DE0">
                        <w:pPr>
                          <w:rPr>
                            <w:color w:val="2C2C2C" w:themeColor="text1"/>
                          </w:rPr>
                        </w:pPr>
                        <w:r w:rsidRPr="009326D0">
                          <w:rPr>
                            <w:color w:val="2C2C2C" w:themeColor="text1"/>
                          </w:rPr>
                          <w:t>Gender: Male</w:t>
                        </w:r>
                      </w:p>
                      <w:p w14:paraId="6F6DD3B1" w14:textId="0750F0E4" w:rsidR="009326D0" w:rsidRPr="009326D0" w:rsidRDefault="009326D0" w:rsidP="00EA4DE0">
                        <w:pPr>
                          <w:rPr>
                            <w:color w:val="2C2C2C" w:themeColor="text1"/>
                          </w:rPr>
                        </w:pPr>
                        <w:r w:rsidRPr="009326D0">
                          <w:rPr>
                            <w:color w:val="2C2C2C" w:themeColor="text1"/>
                          </w:rPr>
                          <w:t>Ethnic Background: Caucasian/ Native American</w:t>
                        </w:r>
                      </w:p>
                      <w:p w14:paraId="32310552" w14:textId="272C1C98" w:rsidR="009326D0" w:rsidRPr="009326D0" w:rsidRDefault="009326D0" w:rsidP="00EA4DE0">
                        <w:pPr>
                          <w:rPr>
                            <w:color w:val="2C2C2C" w:themeColor="text1"/>
                          </w:rPr>
                        </w:pPr>
                        <w:r w:rsidRPr="009326D0">
                          <w:rPr>
                            <w:color w:val="2C2C2C" w:themeColor="text1"/>
                          </w:rPr>
                          <w:t>Height: 6ft</w:t>
                        </w:r>
                      </w:p>
                      <w:p w14:paraId="6251A891" w14:textId="7D970CEA" w:rsidR="009326D0" w:rsidRPr="009326D0" w:rsidRDefault="009326D0" w:rsidP="00EA4DE0">
                        <w:pPr>
                          <w:rPr>
                            <w:color w:val="2C2C2C" w:themeColor="text1"/>
                          </w:rPr>
                        </w:pPr>
                        <w:r w:rsidRPr="009326D0">
                          <w:rPr>
                            <w:color w:val="2C2C2C" w:themeColor="text1"/>
                          </w:rPr>
                          <w:t>Weight: 200lbs.</w:t>
                        </w:r>
                      </w:p>
                      <w:p w14:paraId="26D767D1" w14:textId="37B48B5D" w:rsidR="009326D0" w:rsidRPr="009326D0" w:rsidRDefault="009326D0" w:rsidP="00EA4DE0">
                        <w:pPr>
                          <w:rPr>
                            <w:color w:val="2C2C2C" w:themeColor="text1"/>
                          </w:rPr>
                        </w:pPr>
                        <w:r w:rsidRPr="009326D0">
                          <w:rPr>
                            <w:color w:val="2C2C2C" w:themeColor="text1"/>
                          </w:rPr>
                          <w:t>Hair Color: Brown</w:t>
                        </w:r>
                      </w:p>
                      <w:p w14:paraId="24533BD0" w14:textId="77283C01" w:rsidR="009326D0" w:rsidRPr="009326D0" w:rsidRDefault="009326D0" w:rsidP="00EA4DE0">
                        <w:pPr>
                          <w:rPr>
                            <w:color w:val="2C2C2C" w:themeColor="text1"/>
                          </w:rPr>
                        </w:pPr>
                        <w:r w:rsidRPr="009326D0">
                          <w:rPr>
                            <w:color w:val="2C2C2C" w:themeColor="text1"/>
                          </w:rPr>
                          <w:t>Eye Color: Hazel</w:t>
                        </w:r>
                      </w:p>
                      <w:p w14:paraId="5D92EDC5" w14:textId="3A132D78" w:rsidR="009326D0" w:rsidRPr="009326D0" w:rsidRDefault="009326D0" w:rsidP="00EA4DE0">
                        <w:pPr>
                          <w:rPr>
                            <w:color w:val="2C2C2C" w:themeColor="text1"/>
                          </w:rPr>
                        </w:pPr>
                        <w:r w:rsidRPr="009326D0">
                          <w:rPr>
                            <w:color w:val="2C2C2C" w:themeColor="text1"/>
                          </w:rPr>
                          <w:t>Expected Release: 2023-2024 Parole- 2044 Discharge</w:t>
                        </w:r>
                      </w:p>
                      <w:p w14:paraId="0CC416AF" w14:textId="0615E9D1" w:rsidR="009326D0" w:rsidRPr="009326D0" w:rsidRDefault="009326D0" w:rsidP="00EA4DE0">
                        <w:pPr>
                          <w:rPr>
                            <w:color w:val="2C2C2C" w:themeColor="text1"/>
                          </w:rPr>
                        </w:pPr>
                        <w:r w:rsidRPr="009326D0">
                          <w:rPr>
                            <w:color w:val="2C2C2C" w:themeColor="text1"/>
                          </w:rPr>
                          <w:t>Sexual Orientation: Straight</w:t>
                        </w:r>
                      </w:p>
                      <w:p w14:paraId="11B7A16A" w14:textId="0264EC7A" w:rsidR="009326D0" w:rsidRDefault="009326D0" w:rsidP="00EA4DE0">
                        <w:pPr>
                          <w:rPr>
                            <w:color w:val="2C2C2C" w:themeColor="text1"/>
                          </w:rPr>
                        </w:pPr>
                        <w:r w:rsidRPr="009326D0">
                          <w:rPr>
                            <w:color w:val="2C2C2C" w:themeColor="text1"/>
                          </w:rPr>
                          <w:t>Looking to Write: Woman</w:t>
                        </w:r>
                      </w:p>
                      <w:p w14:paraId="74D0C787" w14:textId="385D6C2A" w:rsidR="00D82704" w:rsidRPr="009326D0" w:rsidRDefault="00D82704" w:rsidP="00EA4DE0">
                        <w:pPr>
                          <w:rPr>
                            <w:color w:val="2C2C2C" w:themeColor="text1"/>
                          </w:rPr>
                        </w:pPr>
                        <w:r>
                          <w:rPr>
                            <w:noProof/>
                            <w:color w:val="2C2C2C" w:themeColor="text1"/>
                          </w:rPr>
                          <w:drawing>
                            <wp:inline distT="0" distB="0" distL="0" distR="0" wp14:anchorId="730B5555" wp14:editId="50747469">
                              <wp:extent cx="2106295" cy="2905125"/>
                              <wp:effectExtent l="0" t="0" r="8255" b="9525"/>
                              <wp:docPr id="1" name="Picture 1" descr="A person standing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 Macks 1.jpg"/>
                                      <pic:cNvPicPr/>
                                    </pic:nvPicPr>
                                    <pic:blipFill>
                                      <a:blip r:embed="rId12">
                                        <a:extLst>
                                          <a:ext uri="{28A0092B-C50C-407E-A947-70E740481C1C}">
                                            <a14:useLocalDpi xmlns:a14="http://schemas.microsoft.com/office/drawing/2010/main" val="0"/>
                                          </a:ext>
                                        </a:extLst>
                                      </a:blip>
                                      <a:stretch>
                                        <a:fillRect/>
                                      </a:stretch>
                                    </pic:blipFill>
                                    <pic:spPr>
                                      <a:xfrm>
                                        <a:off x="0" y="0"/>
                                        <a:ext cx="2106295" cy="2905125"/>
                                      </a:xfrm>
                                      <a:prstGeom prst="rect">
                                        <a:avLst/>
                                      </a:prstGeom>
                                    </pic:spPr>
                                  </pic:pic>
                                </a:graphicData>
                              </a:graphic>
                            </wp:inline>
                          </w:drawing>
                        </w:r>
                      </w:p>
                      <w:p w14:paraId="79C0A46D" w14:textId="253AE294" w:rsidR="009326D0" w:rsidRDefault="009326D0" w:rsidP="00EA4DE0">
                        <w:pPr>
                          <w:rPr>
                            <w:color w:val="099BDD" w:themeColor="text2"/>
                          </w:rPr>
                        </w:pPr>
                        <w:r>
                          <w:rPr>
                            <w:color w:val="099BDD" w:themeColor="text2"/>
                          </w:rPr>
                          <w:t xml:space="preserve">  </w:t>
                        </w: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54CB779E" w14:textId="77777777" w:rsidR="009326D0" w:rsidRDefault="009326D0">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75BE7E50" w14:textId="77777777" w:rsidR="009326D0" w:rsidRDefault="009326D0">
                        <w:pPr>
                          <w:spacing w:before="240"/>
                          <w:rPr>
                            <w:color w:val="FFFFFF" w:themeColor="background1"/>
                          </w:rPr>
                        </w:pPr>
                      </w:p>
                    </w:txbxContent>
                  </v:textbox>
                </v:rect>
                <w10:wrap type="square" anchorx="page" anchory="page"/>
              </v:group>
            </w:pict>
          </mc:Fallback>
        </mc:AlternateContent>
      </w:r>
      <w:r w:rsidR="00E244E2" w:rsidRPr="00FB5581">
        <w:rPr>
          <w:sz w:val="20"/>
          <w:szCs w:val="20"/>
        </w:rPr>
        <w:t xml:space="preserve">Hi may name is Glenn and I’m looking for new people for friendship and correspondence. Been in </w:t>
      </w:r>
      <w:r w:rsidR="00F97515" w:rsidRPr="00FB5581">
        <w:rPr>
          <w:sz w:val="20"/>
          <w:szCs w:val="20"/>
        </w:rPr>
        <w:t>prison</w:t>
      </w:r>
      <w:r w:rsidR="00E244E2" w:rsidRPr="00FB5581">
        <w:rPr>
          <w:sz w:val="20"/>
          <w:szCs w:val="20"/>
        </w:rPr>
        <w:t xml:space="preserve"> for over 30 years. Have no family or friends </w:t>
      </w:r>
      <w:r w:rsidR="00090A16" w:rsidRPr="00FB5581">
        <w:rPr>
          <w:sz w:val="20"/>
          <w:szCs w:val="20"/>
        </w:rPr>
        <w:t xml:space="preserve">on the outside. I receive no mail or visits. Wishing to meet woman of all ages and race from around the world for long term friendship and correspondence. Having someone to correspond with really help pass the time. Enjoy writing, reading, singing and </w:t>
      </w:r>
      <w:r w:rsidR="000D3966" w:rsidRPr="00FB5581">
        <w:rPr>
          <w:sz w:val="20"/>
          <w:szCs w:val="20"/>
        </w:rPr>
        <w:t>dancing along with the radio, exercising, movies- comedy, sci-fi, western, romance, drama, and suspense. Easy-going</w:t>
      </w:r>
      <w:r w:rsidR="00EA4DE0" w:rsidRPr="00FB5581">
        <w:rPr>
          <w:sz w:val="20"/>
          <w:szCs w:val="20"/>
        </w:rPr>
        <w:t>, treat others with kindness, open to new ideas and suggestions. Enjoy cooking, house cleaning and yard work. I like working with my hands building, painting, repairing things. Enjoys country, classic rock, jazz, R&amp;B music. Animal lover. Prefers living in the country where I can sit on the porch enjoying nature and watching the wild animals roam and watching the sun rise and set. Country boy with a big heart looking for someone to connect with. Enjoys quiet evenings at hoe watching a good movie or having a conversation with someone special. Enjoys fishing, hiking, camping, and being outdoors. Have 1 adult son. While in prison I’ve gotten my GED, completed a college vocational trade in auto repair, auto mechanics and have taken several academic courses and working towards my A.A.S. degree. I have taken several self-help classes for self-improvement. Enjoys learning from others and can accept constructive criticism. Spont</w:t>
      </w:r>
      <w:r w:rsidR="005C226E" w:rsidRPr="00FB5581">
        <w:rPr>
          <w:sz w:val="20"/>
          <w:szCs w:val="20"/>
        </w:rPr>
        <w:t>aneous, loves to laugh, being happy and enjoy life.</w:t>
      </w:r>
      <w:r w:rsidR="00FB5581" w:rsidRPr="00FB5581">
        <w:rPr>
          <w:sz w:val="20"/>
          <w:szCs w:val="20"/>
        </w:rPr>
        <w:t xml:space="preserve"> Would love to meet someone like-minded to have a mature, intelligent conversation with, but also have a downright silly and funny conversation as well looking for someone who is non-judgmental, forgiving, willing, to give a man a chance. Someone to share ideas, hopes, dreams with. Prefers to live a quiet, peaceful life. If you are a likeminded, looking for a new friend-her I am! You won’t be disappointed. Would love to hear from you regardless of age or race or what part of the world you’re from. Write me directly I’m waiting to hear from you soon!!!</w:t>
      </w:r>
    </w:p>
    <w:sectPr w:rsidR="000D3966" w:rsidRPr="00FB5581"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ADAB" w14:textId="77777777" w:rsidR="001346B2" w:rsidRDefault="001346B2">
      <w:pPr>
        <w:spacing w:after="0" w:line="240" w:lineRule="auto"/>
      </w:pPr>
      <w:r>
        <w:separator/>
      </w:r>
    </w:p>
  </w:endnote>
  <w:endnote w:type="continuationSeparator" w:id="0">
    <w:p w14:paraId="2607D30D" w14:textId="77777777" w:rsidR="001346B2" w:rsidRDefault="001346B2">
      <w:pPr>
        <w:spacing w:after="0" w:line="240" w:lineRule="auto"/>
      </w:pPr>
      <w:r>
        <w:continuationSeparator/>
      </w:r>
    </w:p>
  </w:endnote>
  <w:endnote w:type="continuationNotice" w:id="1">
    <w:p w14:paraId="716187C2" w14:textId="77777777" w:rsidR="00C16C65" w:rsidRDefault="00C16C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E7E7C93" w14:textId="77777777" w:rsidR="009326D0" w:rsidRDefault="009326D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1282" w14:textId="77777777" w:rsidR="001346B2" w:rsidRDefault="001346B2">
      <w:pPr>
        <w:spacing w:after="0" w:line="240" w:lineRule="auto"/>
      </w:pPr>
      <w:r>
        <w:separator/>
      </w:r>
    </w:p>
  </w:footnote>
  <w:footnote w:type="continuationSeparator" w:id="0">
    <w:p w14:paraId="6E3141C0" w14:textId="77777777" w:rsidR="001346B2" w:rsidRDefault="001346B2">
      <w:pPr>
        <w:spacing w:after="0" w:line="240" w:lineRule="auto"/>
      </w:pPr>
      <w:r>
        <w:continuationSeparator/>
      </w:r>
    </w:p>
  </w:footnote>
  <w:footnote w:type="continuationNotice" w:id="1">
    <w:p w14:paraId="18DCF26C" w14:textId="77777777" w:rsidR="00C16C65" w:rsidRDefault="00C16C6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E2"/>
    <w:rsid w:val="00090A16"/>
    <w:rsid w:val="000D3966"/>
    <w:rsid w:val="001346B2"/>
    <w:rsid w:val="00194DF6"/>
    <w:rsid w:val="0022628A"/>
    <w:rsid w:val="004E1AED"/>
    <w:rsid w:val="005920C7"/>
    <w:rsid w:val="005C12A5"/>
    <w:rsid w:val="005C226E"/>
    <w:rsid w:val="008B0DBF"/>
    <w:rsid w:val="009326D0"/>
    <w:rsid w:val="00A1310C"/>
    <w:rsid w:val="00A17758"/>
    <w:rsid w:val="00C16C65"/>
    <w:rsid w:val="00D47A97"/>
    <w:rsid w:val="00D82704"/>
    <w:rsid w:val="00E244E2"/>
    <w:rsid w:val="00EA4DE0"/>
    <w:rsid w:val="00F97515"/>
    <w:rsid w:val="00FB5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2FEE"/>
  <w15:docId w15:val="{AB6E55EE-52F5-423F-BBAD-66DFD80F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0CF78F2-3E5D-46C6-B31A-4099D672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2019-09-18T15:10:00Z</dcterms:created>
  <dcterms:modified xsi:type="dcterms:W3CDTF">2019-09-18T15:10:00Z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