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E0FDD" w14:textId="72D89479" w:rsidR="00194DF6" w:rsidRDefault="002A2B83">
      <w:pPr>
        <w:pStyle w:val="Heading1"/>
      </w:pPr>
      <w:r>
        <w:t>reachingaprisoner.com</w:t>
      </w:r>
    </w:p>
    <w:p w14:paraId="3EC2FAF0" w14:textId="1A1762F2" w:rsidR="004E1AED" w:rsidRDefault="00851F6E" w:rsidP="00920451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0B89C4C" wp14:editId="766EFAA6">
                <wp:simplePos x="0" y="0"/>
                <wp:positionH relativeFrom="page">
                  <wp:posOffset>5086350</wp:posOffset>
                </wp:positionH>
                <wp:positionV relativeFrom="page">
                  <wp:posOffset>1343024</wp:posOffset>
                </wp:positionV>
                <wp:extent cx="2475865" cy="8433435"/>
                <wp:effectExtent l="0" t="0" r="27305" b="24765"/>
                <wp:wrapSquare wrapText="bothSides"/>
                <wp:docPr id="211" name="Group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5865" cy="8433435"/>
                          <a:chOff x="0" y="0"/>
                          <a:chExt cx="2475865" cy="9555480"/>
                        </a:xfrm>
                      </wpg:grpSpPr>
                      <wps:wsp>
                        <wps:cNvPr id="212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75865" cy="95554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  <a:extLst/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14:paraId="3603EC74" w14:textId="0F16F579" w:rsidR="00851F6E" w:rsidRDefault="00851F6E" w:rsidP="00851F6E">
                              <w:pPr>
                                <w:rPr>
                                  <w:color w:val="EE81BD" w:themeColor="text2"/>
                                </w:rPr>
                              </w:pPr>
                            </w:p>
                            <w:p w14:paraId="7ED3CAF7" w14:textId="3FFB6D2D" w:rsidR="00851F6E" w:rsidRDefault="00851F6E" w:rsidP="00851F6E">
                              <w:pPr>
                                <w:rPr>
                                  <w:color w:val="EE81BD" w:themeColor="text2"/>
                                </w:rPr>
                              </w:pPr>
                              <w:r>
                                <w:rPr>
                                  <w:color w:val="EE81BD" w:themeColor="text2"/>
                                </w:rPr>
                                <w:t>Danielle L. Johnson DOC#81026</w:t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color w:val="EE81BD" w:themeColor="text2"/>
                                </w:rPr>
                                <w:t xml:space="preserve">              Jean Conservation Camp                            P.O. Box 19859                                                   Jean, Nevada 89019</w:t>
                              </w:r>
                            </w:p>
                            <w:p w14:paraId="73A7F901" w14:textId="04D8FC19" w:rsidR="00851F6E" w:rsidRPr="006C06C3" w:rsidRDefault="00851F6E" w:rsidP="00851F6E">
                              <w:r w:rsidRPr="006C06C3">
                                <w:t>Gender: Female</w:t>
                              </w:r>
                            </w:p>
                            <w:p w14:paraId="134BFE09" w14:textId="3DDB4963" w:rsidR="00851F6E" w:rsidRPr="006C06C3" w:rsidRDefault="00851F6E" w:rsidP="00851F6E">
                              <w:r w:rsidRPr="006C06C3">
                                <w:t>Ethnic Background: Mixed</w:t>
                              </w:r>
                            </w:p>
                            <w:p w14:paraId="209B3D7F" w14:textId="25A19FBD" w:rsidR="00851F6E" w:rsidRPr="006C06C3" w:rsidRDefault="00851F6E" w:rsidP="00851F6E">
                              <w:r w:rsidRPr="006C06C3">
                                <w:t>Height: 5ft. 7in.</w:t>
                              </w:r>
                            </w:p>
                            <w:p w14:paraId="4479DE6A" w14:textId="116F8D2D" w:rsidR="00851F6E" w:rsidRPr="006C06C3" w:rsidRDefault="00851F6E" w:rsidP="00851F6E">
                              <w:r w:rsidRPr="006C06C3">
                                <w:t>Weight: 170lbs.</w:t>
                              </w:r>
                            </w:p>
                            <w:p w14:paraId="7F87B1DD" w14:textId="785595E4" w:rsidR="00851F6E" w:rsidRPr="006C06C3" w:rsidRDefault="00851F6E" w:rsidP="00851F6E">
                              <w:r w:rsidRPr="006C06C3">
                                <w:t>Hair Color: Dark Brown</w:t>
                              </w:r>
                            </w:p>
                            <w:p w14:paraId="06643196" w14:textId="61D9941D" w:rsidR="00851F6E" w:rsidRPr="006C06C3" w:rsidRDefault="00851F6E" w:rsidP="00851F6E">
                              <w:r w:rsidRPr="006C06C3">
                                <w:t>Eye Color: Dark Brown</w:t>
                              </w:r>
                            </w:p>
                            <w:p w14:paraId="731405E2" w14:textId="4BF3F585" w:rsidR="00851F6E" w:rsidRPr="006C06C3" w:rsidRDefault="00851F6E" w:rsidP="00851F6E">
                              <w:r w:rsidRPr="006C06C3">
                                <w:t>Expected Release: 1/9/2021</w:t>
                              </w:r>
                            </w:p>
                            <w:p w14:paraId="691ED178" w14:textId="5F51530C" w:rsidR="00851F6E" w:rsidRDefault="00851F6E" w:rsidP="00851F6E">
                              <w:r w:rsidRPr="006C06C3">
                                <w:t>Looking to Write: Men</w:t>
                              </w:r>
                            </w:p>
                            <w:p w14:paraId="4DEBE699" w14:textId="39C289DA" w:rsidR="006C06C3" w:rsidRDefault="006C06C3" w:rsidP="00851F6E">
                              <w:pPr>
                                <w:rPr>
                                  <w:color w:val="EE81BD" w:themeColor="text2"/>
                                </w:rPr>
                              </w:pPr>
                              <w:r>
                                <w:rPr>
                                  <w:noProof/>
                                  <w:color w:val="EE81BD" w:themeColor="text2"/>
                                </w:rPr>
                                <w:drawing>
                                  <wp:inline distT="0" distB="0" distL="0" distR="0" wp14:anchorId="772F4A55" wp14:editId="25216CE0">
                                    <wp:extent cx="2106295" cy="3157220"/>
                                    <wp:effectExtent l="0" t="0" r="8255" b="5080"/>
                                    <wp:docPr id="1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Danielle Johnson 1.jpg"/>
                                            <pic:cNvPicPr/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106295" cy="31572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79C6360B" w14:textId="77777777" w:rsidR="00851F6E" w:rsidRDefault="00851F6E" w:rsidP="00851F6E">
                              <w:pPr>
                                <w:rPr>
                                  <w:color w:val="EE81BD" w:themeColor="text2"/>
                                </w:rPr>
                              </w:pP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71919" y="0"/>
                            <a:ext cx="2331720" cy="704215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52BDF40" w14:textId="77777777" w:rsidR="00851F6E" w:rsidRDefault="00851F6E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71919" y="930838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C1ADC21" w14:textId="77777777" w:rsidR="00851F6E" w:rsidRDefault="00851F6E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32000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B89C4C" id="Group 211" o:spid="_x0000_s1026" style="position:absolute;margin-left:400.5pt;margin-top:105.75pt;width:194.95pt;height:664.05pt;z-index:251658240;mso-width-percent:320;mso-position-horizontal-relative:page;mso-position-vertical-relative:page;mso-width-percent:320" coordsize="24758,95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">
                <v:rect id="AutoShape 14" o:spid="_x0000_s1027" style="position:absolute;width:24758;height:95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" fillcolor="white [3212]" strokecolor="#666972 [1614]" strokeweight="1.25pt">
                  <v:textbox inset="14.4pt,36pt,14.4pt,5.76pt">
                    <w:txbxContent>
                      <w:p w14:paraId="3603EC74" w14:textId="0F16F579" w:rsidR="00851F6E" w:rsidRDefault="00851F6E" w:rsidP="00851F6E">
                        <w:pPr>
                          <w:rPr>
                            <w:color w:val="EE81BD" w:themeColor="text2"/>
                          </w:rPr>
                        </w:pPr>
                      </w:p>
                      <w:p w14:paraId="7ED3CAF7" w14:textId="3FFB6D2D" w:rsidR="00851F6E" w:rsidRDefault="00851F6E" w:rsidP="00851F6E">
                        <w:pPr>
                          <w:rPr>
                            <w:color w:val="EE81BD" w:themeColor="text2"/>
                          </w:rPr>
                        </w:pPr>
                        <w:r>
                          <w:rPr>
                            <w:color w:val="EE81BD" w:themeColor="text2"/>
                          </w:rPr>
                          <w:t>Danielle L. Johnson DOC#81026</w:t>
                        </w:r>
                        <w:bookmarkStart w:id="1" w:name="_GoBack"/>
                        <w:bookmarkEnd w:id="1"/>
                        <w:r>
                          <w:rPr>
                            <w:color w:val="EE81BD" w:themeColor="text2"/>
                          </w:rPr>
                          <w:t xml:space="preserve">              Jean Conservation Camp                            P.O. Box 19859                                                   Jean, Nevada 89019</w:t>
                        </w:r>
                      </w:p>
                      <w:p w14:paraId="73A7F901" w14:textId="04D8FC19" w:rsidR="00851F6E" w:rsidRPr="006C06C3" w:rsidRDefault="00851F6E" w:rsidP="00851F6E">
                        <w:r w:rsidRPr="006C06C3">
                          <w:t>Gender: Female</w:t>
                        </w:r>
                      </w:p>
                      <w:p w14:paraId="134BFE09" w14:textId="3DDB4963" w:rsidR="00851F6E" w:rsidRPr="006C06C3" w:rsidRDefault="00851F6E" w:rsidP="00851F6E">
                        <w:r w:rsidRPr="006C06C3">
                          <w:t>Ethnic Background: Mixed</w:t>
                        </w:r>
                      </w:p>
                      <w:p w14:paraId="209B3D7F" w14:textId="25A19FBD" w:rsidR="00851F6E" w:rsidRPr="006C06C3" w:rsidRDefault="00851F6E" w:rsidP="00851F6E">
                        <w:r w:rsidRPr="006C06C3">
                          <w:t>Height: 5ft. 7in.</w:t>
                        </w:r>
                      </w:p>
                      <w:p w14:paraId="4479DE6A" w14:textId="116F8D2D" w:rsidR="00851F6E" w:rsidRPr="006C06C3" w:rsidRDefault="00851F6E" w:rsidP="00851F6E">
                        <w:r w:rsidRPr="006C06C3">
                          <w:t>Weight: 170lbs.</w:t>
                        </w:r>
                      </w:p>
                      <w:p w14:paraId="7F87B1DD" w14:textId="785595E4" w:rsidR="00851F6E" w:rsidRPr="006C06C3" w:rsidRDefault="00851F6E" w:rsidP="00851F6E">
                        <w:r w:rsidRPr="006C06C3">
                          <w:t>Hair Color: Dark Brown</w:t>
                        </w:r>
                      </w:p>
                      <w:p w14:paraId="06643196" w14:textId="61D9941D" w:rsidR="00851F6E" w:rsidRPr="006C06C3" w:rsidRDefault="00851F6E" w:rsidP="00851F6E">
                        <w:r w:rsidRPr="006C06C3">
                          <w:t>Eye Color: Dark Brown</w:t>
                        </w:r>
                      </w:p>
                      <w:p w14:paraId="731405E2" w14:textId="4BF3F585" w:rsidR="00851F6E" w:rsidRPr="006C06C3" w:rsidRDefault="00851F6E" w:rsidP="00851F6E">
                        <w:r w:rsidRPr="006C06C3">
                          <w:t>Expected Release: 1/9/2021</w:t>
                        </w:r>
                      </w:p>
                      <w:p w14:paraId="691ED178" w14:textId="5F51530C" w:rsidR="00851F6E" w:rsidRDefault="00851F6E" w:rsidP="00851F6E">
                        <w:r w:rsidRPr="006C06C3">
                          <w:t>Looking to Write: Men</w:t>
                        </w:r>
                      </w:p>
                      <w:p w14:paraId="4DEBE699" w14:textId="39C289DA" w:rsidR="006C06C3" w:rsidRDefault="006C06C3" w:rsidP="00851F6E">
                        <w:pPr>
                          <w:rPr>
                            <w:color w:val="EE81BD" w:themeColor="text2"/>
                          </w:rPr>
                        </w:pPr>
                        <w:r>
                          <w:rPr>
                            <w:noProof/>
                            <w:color w:val="EE81BD" w:themeColor="text2"/>
                          </w:rPr>
                          <w:drawing>
                            <wp:inline distT="0" distB="0" distL="0" distR="0" wp14:anchorId="772F4A55" wp14:editId="25216CE0">
                              <wp:extent cx="2106295" cy="3157220"/>
                              <wp:effectExtent l="0" t="0" r="8255" b="508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Danielle Johnson 1.jpg"/>
                                      <pic:cNvPicPr/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06295" cy="315722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79C6360B" w14:textId="77777777" w:rsidR="00851F6E" w:rsidRDefault="00851F6E" w:rsidP="00851F6E">
                        <w:pPr>
                          <w:rPr>
                            <w:color w:val="EE81BD" w:themeColor="text2"/>
                          </w:rPr>
                        </w:pPr>
                      </w:p>
                    </w:txbxContent>
                  </v:textbox>
                </v:rect>
                <v:rect id="Rectangle 213" o:spid="_x0000_s1028" style="position:absolute;left:719;width:23317;height:704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" fillcolor="#ee81bd [3215]" stroked="f" strokeweight="1pt">
                  <v:textbox inset="14.4pt,14.4pt,14.4pt,28.8pt">
                    <w:txbxContent>
                      <w:p w14:paraId="552BDF40" w14:textId="77777777" w:rsidR="00851F6E" w:rsidRDefault="00851F6E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rect id="Rectangle 214" o:spid="_x0000_s1029" style="position:absolute;left:719;top:93083;width:23317;height:118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" fillcolor="#e32d91 [3204]" stroked="f" strokeweight="1pt">
                  <v:textbox inset="14.4pt,14.4pt,14.4pt,28.8pt">
                    <w:txbxContent>
                      <w:p w14:paraId="6C1ADC21" w14:textId="77777777" w:rsidR="00851F6E" w:rsidRDefault="00851F6E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 w:rsidR="00D9596F">
        <w:t>Hello There!</w:t>
      </w:r>
    </w:p>
    <w:p w14:paraId="306B2722" w14:textId="75226838" w:rsidR="00D9596F" w:rsidRDefault="006C06C3" w:rsidP="0092045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051DDC" wp14:editId="53F0C93C">
                <wp:simplePos x="0" y="0"/>
                <wp:positionH relativeFrom="column">
                  <wp:posOffset>619125</wp:posOffset>
                </wp:positionH>
                <wp:positionV relativeFrom="paragraph">
                  <wp:posOffset>2955290</wp:posOffset>
                </wp:positionV>
                <wp:extent cx="2181225" cy="29813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29813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517C7B" w14:textId="1172AE5B" w:rsidR="006C06C3" w:rsidRDefault="006C06C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7979A8B" wp14:editId="57612E4F">
                                  <wp:extent cx="2000250" cy="2743835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Danielle Johnson 2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00250" cy="27438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051D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margin-left:48.75pt;margin-top:232.7pt;width:171.75pt;height:23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" fillcolor="white [3201]" strokecolor="#e32d91 [3204]" strokeweight="1pt">
                <v:textbox>
                  <w:txbxContent>
                    <w:p w14:paraId="64517C7B" w14:textId="1172AE5B" w:rsidR="006C06C3" w:rsidRDefault="006C06C3">
                      <w:r>
                        <w:rPr>
                          <w:noProof/>
                        </w:rPr>
                        <w:drawing>
                          <wp:inline distT="0" distB="0" distL="0" distR="0" wp14:anchorId="77979A8B" wp14:editId="57612E4F">
                            <wp:extent cx="2000250" cy="2743835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Danielle Johnson 2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00250" cy="27438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9596F">
        <w:t xml:space="preserve">My name is Danielle. I am a </w:t>
      </w:r>
      <w:r w:rsidR="00851F6E">
        <w:t>35-year-old</w:t>
      </w:r>
      <w:r w:rsidR="00D9596F">
        <w:t xml:space="preserve"> sophisticated and </w:t>
      </w:r>
      <w:r w:rsidR="00851F6E">
        <w:t>well-mannered</w:t>
      </w:r>
      <w:r w:rsidR="00D9596F">
        <w:t xml:space="preserve"> lady who appreciates a man who is willing to engage in a deep intellectual conversation about almost anything. I enjoy discussing current events, religion, music, dining, art, traveling, sports and much more. </w:t>
      </w:r>
      <w:r w:rsidR="00851F6E">
        <w:t xml:space="preserve"> I appreciate someone who can stimulate my mind and open my eyes to look at things a new way. I’m rather quiet and reserved, open-minded, confident, non-judgmental, humorist and empathetic. I am easy going but I can be rather serious at times. I love life, humor and I love to laugh. I’m convinced it’s one of God’s many given means to help us though life. I take great interest in others, so I do hope you choose to share your friendship with me. It’s something I look forward to!</w:t>
      </w:r>
    </w:p>
    <w:sectPr w:rsidR="00D9596F" w:rsidSect="004E1AED">
      <w:footerReference w:type="default" r:id="rId13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A6EEFD" w14:textId="77777777" w:rsidR="002A2B83" w:rsidRDefault="002A2B83">
      <w:pPr>
        <w:spacing w:after="0" w:line="240" w:lineRule="auto"/>
      </w:pPr>
      <w:r>
        <w:separator/>
      </w:r>
    </w:p>
  </w:endnote>
  <w:endnote w:type="continuationSeparator" w:id="0">
    <w:p w14:paraId="098A40FD" w14:textId="77777777" w:rsidR="002A2B83" w:rsidRDefault="002A2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006BFB" w14:textId="77777777" w:rsidR="004E1AED" w:rsidRDefault="004E1AE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2194F0" w14:textId="77777777" w:rsidR="002A2B83" w:rsidRDefault="002A2B83">
      <w:pPr>
        <w:spacing w:after="0" w:line="240" w:lineRule="auto"/>
      </w:pPr>
      <w:r>
        <w:separator/>
      </w:r>
    </w:p>
  </w:footnote>
  <w:footnote w:type="continuationSeparator" w:id="0">
    <w:p w14:paraId="701CF4EC" w14:textId="77777777" w:rsidR="002A2B83" w:rsidRDefault="002A2B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B83"/>
    <w:rsid w:val="000A72E9"/>
    <w:rsid w:val="000F3075"/>
    <w:rsid w:val="00194DF6"/>
    <w:rsid w:val="001A4217"/>
    <w:rsid w:val="002A2B83"/>
    <w:rsid w:val="00346CFE"/>
    <w:rsid w:val="004E1AED"/>
    <w:rsid w:val="005C12A5"/>
    <w:rsid w:val="005E446A"/>
    <w:rsid w:val="006C06C3"/>
    <w:rsid w:val="007168E8"/>
    <w:rsid w:val="00851F6E"/>
    <w:rsid w:val="00910F71"/>
    <w:rsid w:val="00920451"/>
    <w:rsid w:val="00A1310C"/>
    <w:rsid w:val="00B0519A"/>
    <w:rsid w:val="00D47A97"/>
    <w:rsid w:val="00D9596F"/>
    <w:rsid w:val="00EF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8064B"/>
  <w15:docId w15:val="{DA3F5E56-9F56-40F1-BFD9-04019225F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6CFE"/>
  </w:style>
  <w:style w:type="paragraph" w:styleId="Heading1">
    <w:name w:val="heading 1"/>
    <w:basedOn w:val="Normal"/>
    <w:next w:val="Normal"/>
    <w:link w:val="Heading1Char"/>
    <w:uiPriority w:val="9"/>
    <w:qFormat/>
    <w:rsid w:val="00346CFE"/>
    <w:pPr>
      <w:pBdr>
        <w:top w:val="single" w:sz="24" w:space="0" w:color="E32F92" w:themeColor="text2" w:themeShade="BF"/>
        <w:left w:val="single" w:sz="24" w:space="0" w:color="E32F92" w:themeColor="text2" w:themeShade="BF"/>
        <w:bottom w:val="single" w:sz="24" w:space="0" w:color="E32F92" w:themeColor="text2" w:themeShade="BF"/>
        <w:right w:val="single" w:sz="24" w:space="0" w:color="E32F92" w:themeColor="text2" w:themeShade="BF"/>
      </w:pBdr>
      <w:shd w:val="clear" w:color="auto" w:fill="E32F92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46CFE"/>
    <w:pPr>
      <w:pBdr>
        <w:top w:val="single" w:sz="24" w:space="0" w:color="FBE5F1" w:themeColor="text2" w:themeTint="33"/>
        <w:left w:val="single" w:sz="24" w:space="0" w:color="FBE5F1" w:themeColor="text2" w:themeTint="33"/>
        <w:bottom w:val="single" w:sz="24" w:space="0" w:color="FBE5F1" w:themeColor="text2" w:themeTint="33"/>
        <w:right w:val="single" w:sz="24" w:space="0" w:color="FBE5F1" w:themeColor="text2" w:themeTint="33"/>
      </w:pBdr>
      <w:shd w:val="clear" w:color="auto" w:fill="FBE5F1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46CFE"/>
    <w:pPr>
      <w:pBdr>
        <w:top w:val="single" w:sz="6" w:space="2" w:color="EE81B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A21662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6CFE"/>
    <w:pPr>
      <w:pBdr>
        <w:top w:val="dotted" w:sz="6" w:space="2" w:color="EE81B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E32F92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46CFE"/>
    <w:pPr>
      <w:pBdr>
        <w:bottom w:val="single" w:sz="6" w:space="1" w:color="EE81B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E32F92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46CFE"/>
    <w:pPr>
      <w:pBdr>
        <w:bottom w:val="dotted" w:sz="6" w:space="1" w:color="EE81B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E32F92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46CFE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E32F92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46CFE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46CFE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6CFE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E32F92" w:themeFill="text2" w:themeFillShade="BF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46CFE"/>
    <w:rPr>
      <w:rFonts w:asciiTheme="majorHAnsi" w:eastAsiaTheme="majorEastAsia" w:hAnsiTheme="majorHAnsi" w:cstheme="majorBidi"/>
      <w:caps/>
      <w:spacing w:val="15"/>
      <w:shd w:val="clear" w:color="auto" w:fill="FBE5F1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46CFE"/>
    <w:rPr>
      <w:rFonts w:asciiTheme="majorHAnsi" w:eastAsiaTheme="majorEastAsia" w:hAnsiTheme="majorHAnsi" w:cstheme="majorBidi"/>
      <w:caps/>
      <w:color w:val="A21662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F6DAE2" w:themeColor="text1"/>
        <w:left w:val="single" w:sz="4" w:space="0" w:color="F6DAE2" w:themeColor="text1"/>
        <w:bottom w:val="single" w:sz="4" w:space="0" w:color="F6DAE2" w:themeColor="text1"/>
        <w:right w:val="single" w:sz="4" w:space="0" w:color="F6DAE2" w:themeColor="text1"/>
        <w:insideH w:val="single" w:sz="4" w:space="0" w:color="F6DAE2" w:themeColor="text1"/>
        <w:insideV w:val="single" w:sz="4" w:space="0" w:color="F6DAE2" w:themeColor="text1"/>
      </w:tblBorders>
    </w:tblPr>
  </w:style>
  <w:style w:type="paragraph" w:styleId="Title">
    <w:name w:val="Title"/>
    <w:basedOn w:val="Normal"/>
    <w:link w:val="TitleChar"/>
    <w:uiPriority w:val="1"/>
    <w:qFormat/>
    <w:rsid w:val="00346CFE"/>
    <w:pPr>
      <w:spacing w:before="0" w:after="0"/>
    </w:pPr>
    <w:rPr>
      <w:rFonts w:asciiTheme="majorHAnsi" w:eastAsiaTheme="majorEastAsia" w:hAnsiTheme="majorHAnsi" w:cstheme="majorBidi"/>
      <w:caps/>
      <w:color w:val="E32F92" w:themeColor="text2" w:themeShade="BF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346CFE"/>
    <w:rPr>
      <w:rFonts w:asciiTheme="majorHAnsi" w:eastAsiaTheme="majorEastAsia" w:hAnsiTheme="majorHAnsi" w:cstheme="majorBidi"/>
      <w:caps/>
      <w:color w:val="E32F92" w:themeColor="text2" w:themeShade="BF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346CFE"/>
    <w:pPr>
      <w:numPr>
        <w:ilvl w:val="1"/>
      </w:numPr>
      <w:spacing w:after="160"/>
    </w:pPr>
    <w:rPr>
      <w:color w:val="F7DDE4" w:themeColor="text1" w:themeTint="E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46CFE"/>
    <w:rPr>
      <w:color w:val="F7DDE4" w:themeColor="text1" w:themeTint="E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46CFE"/>
    <w:rPr>
      <w:i/>
      <w:iCs/>
      <w:color w:val="781049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46CFE"/>
    <w:pPr>
      <w:pBdr>
        <w:top w:val="single" w:sz="4" w:space="10" w:color="781049" w:themeColor="accent1" w:themeShade="80"/>
        <w:bottom w:val="single" w:sz="4" w:space="10" w:color="781049" w:themeColor="accent1" w:themeShade="80"/>
      </w:pBdr>
      <w:spacing w:before="360" w:after="360"/>
      <w:ind w:left="864" w:right="864"/>
      <w:jc w:val="center"/>
    </w:pPr>
    <w:rPr>
      <w:i/>
      <w:iCs/>
      <w:color w:val="78104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46CFE"/>
    <w:rPr>
      <w:i/>
      <w:iCs/>
      <w:color w:val="781049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46CFE"/>
    <w:rPr>
      <w:b/>
      <w:bCs/>
      <w:caps w:val="0"/>
      <w:smallCaps/>
      <w:color w:val="781049" w:themeColor="accent1" w:themeShade="80"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6CFE"/>
    <w:rPr>
      <w:rFonts w:asciiTheme="majorHAnsi" w:eastAsiaTheme="majorEastAsia" w:hAnsiTheme="majorHAnsi" w:cstheme="majorBidi"/>
      <w:caps/>
      <w:color w:val="E32F92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46CFE"/>
    <w:rPr>
      <w:rFonts w:asciiTheme="majorHAnsi" w:eastAsiaTheme="majorEastAsia" w:hAnsiTheme="majorHAnsi" w:cstheme="majorBidi"/>
      <w:caps/>
      <w:color w:val="E32F92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46CFE"/>
    <w:rPr>
      <w:rFonts w:asciiTheme="majorHAnsi" w:eastAsiaTheme="majorEastAsia" w:hAnsiTheme="majorHAnsi" w:cstheme="majorBidi"/>
      <w:caps/>
      <w:color w:val="E32F92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46CFE"/>
    <w:rPr>
      <w:rFonts w:asciiTheme="majorHAnsi" w:eastAsiaTheme="majorEastAsia" w:hAnsiTheme="majorHAnsi" w:cstheme="majorBidi"/>
      <w:caps/>
      <w:color w:val="E32F92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46CFE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46CFE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46CFE"/>
    <w:rPr>
      <w:b/>
      <w:bCs/>
      <w:color w:val="E32F92" w:themeColor="text2" w:themeShade="BF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46CFE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9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7A9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7A9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7A9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A9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A9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7A9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7A9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7A9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7A9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7A9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A9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A1310C"/>
    <w:pPr>
      <w:pBdr>
        <w:top w:val="single" w:sz="2" w:space="10" w:color="781049" w:themeColor="accent1" w:themeShade="80" w:shadow="1"/>
        <w:left w:val="single" w:sz="2" w:space="10" w:color="781049" w:themeColor="accent1" w:themeShade="80" w:shadow="1"/>
        <w:bottom w:val="single" w:sz="2" w:space="10" w:color="781049" w:themeColor="accent1" w:themeShade="80" w:shadow="1"/>
        <w:right w:val="single" w:sz="2" w:space="10" w:color="781049" w:themeColor="accent1" w:themeShade="80" w:shadow="1"/>
      </w:pBdr>
      <w:ind w:left="1152" w:right="1152"/>
    </w:pPr>
    <w:rPr>
      <w:i/>
      <w:iCs/>
      <w:color w:val="781049" w:themeColor="accent1" w:themeShade="80"/>
    </w:rPr>
  </w:style>
  <w:style w:type="character" w:styleId="PlaceholderText">
    <w:name w:val="Placeholder Text"/>
    <w:basedOn w:val="DefaultParagraphFont"/>
    <w:uiPriority w:val="99"/>
    <w:semiHidden/>
    <w:rsid w:val="00A1310C"/>
    <w:rPr>
      <w:color w:val="333539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4E1AED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AED"/>
  </w:style>
  <w:style w:type="paragraph" w:styleId="Footer">
    <w:name w:val="footer"/>
    <w:basedOn w:val="Normal"/>
    <w:link w:val="FooterChar"/>
    <w:uiPriority w:val="99"/>
    <w:unhideWhenUsed/>
    <w:rsid w:val="004E1AED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ach\AppData\Roaming\Microsoft\Templates\Banded%20design%20(blank)(2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Banded">
  <a:themeElements>
    <a:clrScheme name="Custom 2">
      <a:dk1>
        <a:srgbClr val="F6DAE2"/>
      </a:dk1>
      <a:lt1>
        <a:sysClr val="window" lastClr="FFFFFF"/>
      </a:lt1>
      <a:dk2>
        <a:srgbClr val="EE81BD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AE4ADC-D632-40A7-A0C1-0481BB069C4F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4873beb7-5857-4685-be1f-d57550cc96c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FBDFFF1-B01A-4001-BEDB-2270D48FA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(blank)(2)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reach</dc:creator>
  <cp:lastModifiedBy>Kerry HItt</cp:lastModifiedBy>
  <cp:revision>2</cp:revision>
  <dcterms:created xsi:type="dcterms:W3CDTF">2019-02-04T21:53:00Z</dcterms:created>
  <dcterms:modified xsi:type="dcterms:W3CDTF">2019-02-04T21:53:00Z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