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B996" w14:textId="797C1905" w:rsidR="00194DF6" w:rsidRDefault="009E2A03">
      <w:pPr>
        <w:pStyle w:val="Heading1"/>
      </w:pPr>
      <w:bookmarkStart w:id="0" w:name="_GoBack"/>
      <w:bookmarkEnd w:id="0"/>
      <w:r>
        <w:t>reachingaprisoner.com</w:t>
      </w:r>
    </w:p>
    <w:p w14:paraId="0355E2C6" w14:textId="2A1317AB" w:rsidR="004E1AED" w:rsidRDefault="0023290E" w:rsidP="009E2A0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475CC0" wp14:editId="20E968BB">
                <wp:simplePos x="0" y="0"/>
                <wp:positionH relativeFrom="page">
                  <wp:posOffset>5086350</wp:posOffset>
                </wp:positionH>
                <wp:positionV relativeFrom="page">
                  <wp:posOffset>1333500</wp:posOffset>
                </wp:positionV>
                <wp:extent cx="2475865" cy="84429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29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C2C4851" w14:textId="5CC013E6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4FC85757" w14:textId="28FB151A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Marty Taylor DOC#56647060                      USP-Allenwood                                                                 P.O. Box 3000                                                      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Whitedeer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>, PA 17887</w:t>
                              </w:r>
                            </w:p>
                            <w:p w14:paraId="4365422A" w14:textId="5E8C9C17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DOB: 9/23/1976</w:t>
                              </w:r>
                            </w:p>
                            <w:p w14:paraId="534D1976" w14:textId="457FCAF5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Gender: Male</w:t>
                              </w:r>
                            </w:p>
                            <w:p w14:paraId="529A02F4" w14:textId="530E3F82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Ethnic Background: Black</w:t>
                              </w:r>
                            </w:p>
                            <w:p w14:paraId="64A73C7C" w14:textId="3808BDE6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Height: 6ft 3 in.</w:t>
                              </w:r>
                            </w:p>
                            <w:p w14:paraId="4269DF7F" w14:textId="179AA90B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Weight: 230lbs.</w:t>
                              </w:r>
                            </w:p>
                            <w:p w14:paraId="2353BFBF" w14:textId="7EC26170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Hair Color: Black</w:t>
                              </w:r>
                            </w:p>
                            <w:p w14:paraId="0220FC87" w14:textId="0CF6B204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Eye Color: Brown</w:t>
                              </w:r>
                            </w:p>
                            <w:p w14:paraId="6F17F8B9" w14:textId="059832BA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Can read and write Spanish (</w:t>
                              </w: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pequeno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>)</w:t>
                              </w:r>
                            </w:p>
                            <w:p w14:paraId="3ADEB51B" w14:textId="11EAF256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Expected Release: 2023</w:t>
                              </w:r>
                            </w:p>
                            <w:p w14:paraId="7D5F8AFB" w14:textId="09251E9F" w:rsidR="0023290E" w:rsidRDefault="0023290E" w:rsidP="0023290E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Looking to Write: Woman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8BC00C" w14:textId="77777777" w:rsidR="0023290E" w:rsidRDefault="0023290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7B620F" w14:textId="77777777" w:rsidR="0023290E" w:rsidRDefault="0023290E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75CC0" id="Group 211" o:spid="_x0000_s1026" style="position:absolute;margin-left:400.5pt;margin-top:105pt;width:194.95pt;height:664.8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4C2C4851" w14:textId="5CC013E6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4FC85757" w14:textId="28FB151A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Marty Taylor DOC#56647060                      USP-Allenwood                                                                 P.O. Box 3000                                                      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Whitedeer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>, PA 17887</w:t>
                        </w:r>
                      </w:p>
                      <w:p w14:paraId="4365422A" w14:textId="5E8C9C17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DOB: 9/23/1976</w:t>
                        </w:r>
                      </w:p>
                      <w:p w14:paraId="534D1976" w14:textId="457FCAF5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Gender: Male</w:t>
                        </w:r>
                      </w:p>
                      <w:p w14:paraId="529A02F4" w14:textId="530E3F82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Ethnic Background: Black</w:t>
                        </w:r>
                      </w:p>
                      <w:p w14:paraId="64A73C7C" w14:textId="3808BDE6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Height: 6ft 3 in.</w:t>
                        </w:r>
                      </w:p>
                      <w:p w14:paraId="4269DF7F" w14:textId="179AA90B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Weight: 230lbs.</w:t>
                        </w:r>
                      </w:p>
                      <w:p w14:paraId="2353BFBF" w14:textId="7EC26170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Hair Color: Black</w:t>
                        </w:r>
                      </w:p>
                      <w:p w14:paraId="0220FC87" w14:textId="0CF6B204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Eye Color: Brown</w:t>
                        </w:r>
                      </w:p>
                      <w:p w14:paraId="6F17F8B9" w14:textId="059832BA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Can read and write Spanish (</w:t>
                        </w:r>
                        <w:proofErr w:type="spellStart"/>
                        <w:r>
                          <w:rPr>
                            <w:color w:val="099BDD" w:themeColor="text2"/>
                          </w:rPr>
                          <w:t>pequeno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>)</w:t>
                        </w:r>
                      </w:p>
                      <w:p w14:paraId="3ADEB51B" w14:textId="11EAF256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Expected Release: 2023</w:t>
                        </w:r>
                      </w:p>
                      <w:p w14:paraId="7D5F8AFB" w14:textId="09251E9F" w:rsidR="0023290E" w:rsidRDefault="0023290E" w:rsidP="0023290E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Looking to Write: Woman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5F8BC00C" w14:textId="77777777" w:rsidR="0023290E" w:rsidRDefault="0023290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07B620F" w14:textId="77777777" w:rsidR="0023290E" w:rsidRDefault="0023290E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E2A03">
        <w:t xml:space="preserve">My name is Marty Taylor, I’m here in USP-Allenwood Federal Prison for some por choices I made messing with them banks, while building my import/export business but that doesn’t make me a bad guy. I am here paying my debt; I have been here 3 years with 3 years left before my release. Since I have been in, I’m self-educating myself more in corporate business, I completed two business classes plus a HTML course. I’m trying to prepare for my exit, so I won’t be making no illegal </w:t>
      </w:r>
      <w:r w:rsidR="00084B4F">
        <w:t>choices</w:t>
      </w:r>
      <w:r w:rsidR="009E2A03">
        <w:t xml:space="preserve">, and learning to be patient while </w:t>
      </w:r>
      <w:r w:rsidR="00084B4F">
        <w:t>aiming</w:t>
      </w:r>
      <w:r w:rsidR="009E2A03">
        <w:t xml:space="preserve"> for my goals. I’m from Cleveland, OH. I enjoy working out, roller </w:t>
      </w:r>
      <w:r w:rsidR="00084B4F">
        <w:t>skating</w:t>
      </w:r>
      <w:r w:rsidR="009E2A03">
        <w:t xml:space="preserve">, I have a need for speed, I’m also an adrenalin geek ad love </w:t>
      </w:r>
      <w:proofErr w:type="gramStart"/>
      <w:r w:rsidR="009E2A03">
        <w:t>heights</w:t>
      </w:r>
      <w:proofErr w:type="gramEnd"/>
      <w:r w:rsidR="009E2A03">
        <w:t xml:space="preserve">. I love to shop and watch suspense and comedy movies. I’m a bit of a </w:t>
      </w:r>
      <w:r w:rsidR="00084B4F">
        <w:t>comedian</w:t>
      </w:r>
      <w:r w:rsidR="009E2A03">
        <w:t xml:space="preserve"> myself</w:t>
      </w:r>
      <w:r w:rsidR="00084B4F">
        <w:t xml:space="preserve">, I like to make people smile and laugh. I think life is better with a smile and pretty teeth. I have two beautiful daughter whom I love and miss dearly and when you write </w:t>
      </w:r>
      <w:r>
        <w:t>me,</w:t>
      </w:r>
      <w:r w:rsidR="00084B4F">
        <w:t xml:space="preserve"> I’ll share more about them and remember, I’m an open book so you can ask me anything. I’m on here searching for a best friend cause that’s what makes any relationship strong (romantic, business, Etc.) and behind every strong man is a strong beautiful woman and personality and a sense of humor with confidence. Now before any kind of preference just know that I love all good woman white, black, etc. and there’s something “I love about </w:t>
      </w:r>
      <w:r w:rsidR="00084B4F" w:rsidRPr="00084B4F">
        <w:rPr>
          <w:u w:val="single"/>
        </w:rPr>
        <w:t>Asian</w:t>
      </w:r>
      <w:r w:rsidR="00084B4F">
        <w:t xml:space="preserve"> women”. </w:t>
      </w:r>
      <w:r>
        <w:t xml:space="preserve">I don’t mind plus size woman </w:t>
      </w:r>
      <w:proofErr w:type="gramStart"/>
      <w:r>
        <w:t>as long as</w:t>
      </w:r>
      <w:proofErr w:type="gramEnd"/>
      <w:r>
        <w:t xml:space="preserve"> you are confident in your skin. Lately I’ve been leaning towards older woman but if she is younger than 35, she </w:t>
      </w:r>
      <w:proofErr w:type="gramStart"/>
      <w:r>
        <w:t>has to</w:t>
      </w:r>
      <w:proofErr w:type="gramEnd"/>
      <w:r>
        <w:t xml:space="preserve"> be that woman. I need to help me help us. And that’s what I need, someone to have my back and help me see my vision through completion, someone that we can both help each other build a future together and help keep me focus. If your that strong women, please</w:t>
      </w:r>
      <w:proofErr w:type="gramStart"/>
      <w:r>
        <w:t>…..</w:t>
      </w:r>
      <w:proofErr w:type="gramEnd"/>
      <w:r>
        <w:t xml:space="preserve"> write me!!!</w:t>
      </w:r>
    </w:p>
    <w:p w14:paraId="72D7390E" w14:textId="24C98B95" w:rsidR="0023290E" w:rsidRDefault="0023290E" w:rsidP="009E2A03">
      <w:r>
        <w:t>Thank you</w:t>
      </w:r>
    </w:p>
    <w:sectPr w:rsidR="0023290E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94436" w14:textId="77777777" w:rsidR="0079163C" w:rsidRDefault="0079163C">
      <w:pPr>
        <w:spacing w:after="0" w:line="240" w:lineRule="auto"/>
      </w:pPr>
      <w:r>
        <w:separator/>
      </w:r>
    </w:p>
  </w:endnote>
  <w:endnote w:type="continuationSeparator" w:id="0">
    <w:p w14:paraId="0E33B20A" w14:textId="77777777" w:rsidR="0079163C" w:rsidRDefault="0079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56DF5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82A9" w14:textId="77777777" w:rsidR="0079163C" w:rsidRDefault="0079163C">
      <w:pPr>
        <w:spacing w:after="0" w:line="240" w:lineRule="auto"/>
      </w:pPr>
      <w:r>
        <w:separator/>
      </w:r>
    </w:p>
  </w:footnote>
  <w:footnote w:type="continuationSeparator" w:id="0">
    <w:p w14:paraId="5A7661D7" w14:textId="77777777" w:rsidR="0079163C" w:rsidRDefault="0079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3"/>
    <w:rsid w:val="00084B4F"/>
    <w:rsid w:val="00194DF6"/>
    <w:rsid w:val="0023290E"/>
    <w:rsid w:val="004E1AED"/>
    <w:rsid w:val="005C12A5"/>
    <w:rsid w:val="0069685E"/>
    <w:rsid w:val="0079163C"/>
    <w:rsid w:val="008E7EBE"/>
    <w:rsid w:val="009E2A03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B887"/>
  <w15:docId w15:val="{C0C3E755-BAE6-4B68-9024-B6819CF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DFA90-3829-4786-AAEA-1EBED4E6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2019-10-13T13:16:00Z</cp:lastPrinted>
  <dcterms:created xsi:type="dcterms:W3CDTF">2019-10-14T09:27:00Z</dcterms:created>
  <dcterms:modified xsi:type="dcterms:W3CDTF">2019-10-14T09:27:00Z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