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01ADA" w14:textId="007614C3" w:rsidR="00194DF6" w:rsidRDefault="00ED437C">
      <w:pPr>
        <w:pStyle w:val="Heading1"/>
      </w:pPr>
      <w:bookmarkStart w:id="0" w:name="_GoBack"/>
      <w:bookmarkEnd w:id="0"/>
      <w:r>
        <w:t>reachingaprisoner.com</w:t>
      </w:r>
    </w:p>
    <w:p w14:paraId="788498B1" w14:textId="792E6AFF" w:rsidR="004E1AED" w:rsidRPr="00FA2B57" w:rsidRDefault="00B8073C" w:rsidP="00ED437C">
      <w:pPr>
        <w:rPr>
          <w:i/>
          <w:iCs/>
        </w:rPr>
      </w:pPr>
      <w:r>
        <w:rPr>
          <w:noProof/>
        </w:rPr>
        <mc:AlternateContent>
          <mc:Choice Requires="wps">
            <w:drawing>
              <wp:anchor distT="0" distB="0" distL="114300" distR="114300" simplePos="0" relativeHeight="251661312" behindDoc="0" locked="0" layoutInCell="1" allowOverlap="1" wp14:anchorId="04CBB4DF" wp14:editId="12E49FAA">
                <wp:simplePos x="0" y="0"/>
                <wp:positionH relativeFrom="column">
                  <wp:posOffset>2105247</wp:posOffset>
                </wp:positionH>
                <wp:positionV relativeFrom="paragraph">
                  <wp:posOffset>5210470</wp:posOffset>
                </wp:positionV>
                <wp:extent cx="1977109" cy="1945758"/>
                <wp:effectExtent l="0" t="0" r="23495" b="16510"/>
                <wp:wrapNone/>
                <wp:docPr id="4" name="Text Box 4"/>
                <wp:cNvGraphicFramePr/>
                <a:graphic xmlns:a="http://schemas.openxmlformats.org/drawingml/2006/main">
                  <a:graphicData uri="http://schemas.microsoft.com/office/word/2010/wordprocessingShape">
                    <wps:wsp>
                      <wps:cNvSpPr txBox="1"/>
                      <wps:spPr>
                        <a:xfrm>
                          <a:off x="0" y="0"/>
                          <a:ext cx="1977109" cy="1945758"/>
                        </a:xfrm>
                        <a:prstGeom prst="rect">
                          <a:avLst/>
                        </a:prstGeom>
                        <a:solidFill>
                          <a:schemeClr val="lt1"/>
                        </a:solidFill>
                        <a:ln w="6350">
                          <a:solidFill>
                            <a:prstClr val="black"/>
                          </a:solidFill>
                        </a:ln>
                      </wps:spPr>
                      <wps:txbx>
                        <w:txbxContent>
                          <w:p w14:paraId="318508D6" w14:textId="581CAB9F" w:rsidR="00B8073C" w:rsidRDefault="00B8073C">
                            <w:r>
                              <w:rPr>
                                <w:noProof/>
                              </w:rPr>
                              <w:drawing>
                                <wp:inline distT="0" distB="0" distL="0" distR="0" wp14:anchorId="5EF0D511" wp14:editId="3A2D0E2D">
                                  <wp:extent cx="1798955" cy="1733107"/>
                                  <wp:effectExtent l="0" t="0" r="0" b="635"/>
                                  <wp:docPr id="5" name="Picture 5" descr="A person in a c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heem Walker 3.jpg"/>
                                          <pic:cNvPicPr/>
                                        </pic:nvPicPr>
                                        <pic:blipFill>
                                          <a:blip r:embed="rId11">
                                            <a:extLst>
                                              <a:ext uri="{28A0092B-C50C-407E-A947-70E740481C1C}">
                                                <a14:useLocalDpi xmlns:a14="http://schemas.microsoft.com/office/drawing/2010/main" val="0"/>
                                              </a:ext>
                                            </a:extLst>
                                          </a:blip>
                                          <a:stretch>
                                            <a:fillRect/>
                                          </a:stretch>
                                        </pic:blipFill>
                                        <pic:spPr>
                                          <a:xfrm>
                                            <a:off x="0" y="0"/>
                                            <a:ext cx="1808788" cy="1742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BB4DF" id="_x0000_t202" coordsize="21600,21600" o:spt="202" path="m,l,21600r21600,l21600,xe">
                <v:stroke joinstyle="miter"/>
                <v:path gradientshapeok="t" o:connecttype="rect"/>
              </v:shapetype>
              <v:shape id="Text Box 4" o:spid="_x0000_s1026" type="#_x0000_t202" style="position:absolute;margin-left:165.75pt;margin-top:410.25pt;width:155.7pt;height:1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" fillcolor="white [3201]" strokeweight=".5pt">
                <v:textbox>
                  <w:txbxContent>
                    <w:p w14:paraId="318508D6" w14:textId="581CAB9F" w:rsidR="00B8073C" w:rsidRDefault="00B8073C">
                      <w:r>
                        <w:rPr>
                          <w:noProof/>
                        </w:rPr>
                        <w:drawing>
                          <wp:inline distT="0" distB="0" distL="0" distR="0" wp14:anchorId="5EF0D511" wp14:editId="3A2D0E2D">
                            <wp:extent cx="1798955" cy="1733107"/>
                            <wp:effectExtent l="0" t="0" r="0" b="635"/>
                            <wp:docPr id="5" name="Picture 5" descr="A person in a c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heem Walker 3.jpg"/>
                                    <pic:cNvPicPr/>
                                  </pic:nvPicPr>
                                  <pic:blipFill>
                                    <a:blip r:embed="rId11">
                                      <a:extLst>
                                        <a:ext uri="{28A0092B-C50C-407E-A947-70E740481C1C}">
                                          <a14:useLocalDpi xmlns:a14="http://schemas.microsoft.com/office/drawing/2010/main" val="0"/>
                                        </a:ext>
                                      </a:extLst>
                                    </a:blip>
                                    <a:stretch>
                                      <a:fillRect/>
                                    </a:stretch>
                                  </pic:blipFill>
                                  <pic:spPr>
                                    <a:xfrm>
                                      <a:off x="0" y="0"/>
                                      <a:ext cx="1808788" cy="174258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B82FCD8" wp14:editId="6ED5F85D">
                <wp:simplePos x="0" y="0"/>
                <wp:positionH relativeFrom="column">
                  <wp:posOffset>53163</wp:posOffset>
                </wp:positionH>
                <wp:positionV relativeFrom="paragraph">
                  <wp:posOffset>3487996</wp:posOffset>
                </wp:positionV>
                <wp:extent cx="1828800" cy="2009553"/>
                <wp:effectExtent l="0" t="0" r="19050" b="10160"/>
                <wp:wrapNone/>
                <wp:docPr id="2" name="Text Box 2"/>
                <wp:cNvGraphicFramePr/>
                <a:graphic xmlns:a="http://schemas.openxmlformats.org/drawingml/2006/main">
                  <a:graphicData uri="http://schemas.microsoft.com/office/word/2010/wordprocessingShape">
                    <wps:wsp>
                      <wps:cNvSpPr txBox="1"/>
                      <wps:spPr>
                        <a:xfrm>
                          <a:off x="0" y="0"/>
                          <a:ext cx="1828800" cy="2009553"/>
                        </a:xfrm>
                        <a:prstGeom prst="rect">
                          <a:avLst/>
                        </a:prstGeom>
                        <a:solidFill>
                          <a:schemeClr val="lt1"/>
                        </a:solidFill>
                        <a:ln w="6350">
                          <a:solidFill>
                            <a:prstClr val="black"/>
                          </a:solidFill>
                        </a:ln>
                      </wps:spPr>
                      <wps:txbx>
                        <w:txbxContent>
                          <w:p w14:paraId="11E6D933" w14:textId="4DD66CAC" w:rsidR="00B8073C" w:rsidRDefault="00B8073C">
                            <w:r>
                              <w:rPr>
                                <w:noProof/>
                              </w:rPr>
                              <w:drawing>
                                <wp:inline distT="0" distB="0" distL="0" distR="0" wp14:anchorId="3613DB93" wp14:editId="032C2CE2">
                                  <wp:extent cx="1639570" cy="1807535"/>
                                  <wp:effectExtent l="0" t="0" r="0" b="2540"/>
                                  <wp:docPr id="3" name="Picture 3" descr="A person standing in front of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heem Walker 2.jpg"/>
                                          <pic:cNvPicPr/>
                                        </pic:nvPicPr>
                                        <pic:blipFill>
                                          <a:blip r:embed="rId12">
                                            <a:extLst>
                                              <a:ext uri="{28A0092B-C50C-407E-A947-70E740481C1C}">
                                                <a14:useLocalDpi xmlns:a14="http://schemas.microsoft.com/office/drawing/2010/main" val="0"/>
                                              </a:ext>
                                            </a:extLst>
                                          </a:blip>
                                          <a:stretch>
                                            <a:fillRect/>
                                          </a:stretch>
                                        </pic:blipFill>
                                        <pic:spPr>
                                          <a:xfrm>
                                            <a:off x="0" y="0"/>
                                            <a:ext cx="1646148" cy="18147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2FCD8" id="Text Box 2" o:spid="_x0000_s1027" type="#_x0000_t202" style="position:absolute;margin-left:4.2pt;margin-top:274.65pt;width:2in;height:15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" fillcolor="white [3201]" strokeweight=".5pt">
                <v:textbox>
                  <w:txbxContent>
                    <w:p w14:paraId="11E6D933" w14:textId="4DD66CAC" w:rsidR="00B8073C" w:rsidRDefault="00B8073C">
                      <w:r>
                        <w:rPr>
                          <w:noProof/>
                        </w:rPr>
                        <w:drawing>
                          <wp:inline distT="0" distB="0" distL="0" distR="0" wp14:anchorId="3613DB93" wp14:editId="032C2CE2">
                            <wp:extent cx="1639570" cy="1807535"/>
                            <wp:effectExtent l="0" t="0" r="0" b="2540"/>
                            <wp:docPr id="3" name="Picture 3" descr="A person standing in front of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heem Walker 2.jpg"/>
                                    <pic:cNvPicPr/>
                                  </pic:nvPicPr>
                                  <pic:blipFill>
                                    <a:blip r:embed="rId12">
                                      <a:extLst>
                                        <a:ext uri="{28A0092B-C50C-407E-A947-70E740481C1C}">
                                          <a14:useLocalDpi xmlns:a14="http://schemas.microsoft.com/office/drawing/2010/main" val="0"/>
                                        </a:ext>
                                      </a:extLst>
                                    </a:blip>
                                    <a:stretch>
                                      <a:fillRect/>
                                    </a:stretch>
                                  </pic:blipFill>
                                  <pic:spPr>
                                    <a:xfrm>
                                      <a:off x="0" y="0"/>
                                      <a:ext cx="1646148" cy="1814787"/>
                                    </a:xfrm>
                                    <a:prstGeom prst="rect">
                                      <a:avLst/>
                                    </a:prstGeom>
                                  </pic:spPr>
                                </pic:pic>
                              </a:graphicData>
                            </a:graphic>
                          </wp:inline>
                        </w:drawing>
                      </w:r>
                    </w:p>
                  </w:txbxContent>
                </v:textbox>
              </v:shape>
            </w:pict>
          </mc:Fallback>
        </mc:AlternateContent>
      </w:r>
      <w:r w:rsidR="00FA2B57">
        <w:rPr>
          <w:noProof/>
        </w:rPr>
        <mc:AlternateContent>
          <mc:Choice Requires="wpg">
            <w:drawing>
              <wp:anchor distT="0" distB="0" distL="114300" distR="114300" simplePos="0" relativeHeight="251659264" behindDoc="0" locked="0" layoutInCell="1" allowOverlap="1" wp14:anchorId="3B8633B1" wp14:editId="198A89C6">
                <wp:simplePos x="0" y="0"/>
                <wp:positionH relativeFrom="page">
                  <wp:posOffset>5092995</wp:posOffset>
                </wp:positionH>
                <wp:positionV relativeFrom="page">
                  <wp:posOffset>1329069</wp:posOffset>
                </wp:positionV>
                <wp:extent cx="2475865" cy="8454921"/>
                <wp:effectExtent l="0" t="0" r="27305" b="2286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54921"/>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5F246CD" w14:textId="5A989436" w:rsidR="00FA2B57" w:rsidRDefault="00FA2B57" w:rsidP="00FA2B57">
                              <w:pPr>
                                <w:rPr>
                                  <w:color w:val="099BDD" w:themeColor="text2"/>
                                </w:rPr>
                              </w:pPr>
                            </w:p>
                            <w:p w14:paraId="4C27CBBA" w14:textId="2EB11C61" w:rsidR="0003772C" w:rsidRDefault="00FA2B57" w:rsidP="00FA2B57">
                              <w:pPr>
                                <w:rPr>
                                  <w:color w:val="099BDD" w:themeColor="text2"/>
                                </w:rPr>
                              </w:pPr>
                              <w:proofErr w:type="spellStart"/>
                              <w:r>
                                <w:rPr>
                                  <w:color w:val="099BDD" w:themeColor="text2"/>
                                </w:rPr>
                                <w:t>Tyheem</w:t>
                              </w:r>
                              <w:proofErr w:type="spellEnd"/>
                              <w:r>
                                <w:rPr>
                                  <w:color w:val="099BDD" w:themeColor="text2"/>
                                </w:rPr>
                                <w:t xml:space="preserve"> Walker DOC#159972                               Maine Correctional Center                                            17 </w:t>
                              </w:r>
                              <w:r w:rsidR="00B8073C">
                                <w:rPr>
                                  <w:color w:val="099BDD" w:themeColor="text2"/>
                                </w:rPr>
                                <w:t>Malison</w:t>
                              </w:r>
                              <w:r w:rsidR="0003772C">
                                <w:rPr>
                                  <w:color w:val="099BDD" w:themeColor="text2"/>
                                </w:rPr>
                                <w:t xml:space="preserve"> Falls Road                                       Windham, Maine 04062</w:t>
                              </w:r>
                            </w:p>
                            <w:p w14:paraId="34DE5E87" w14:textId="28C9B0F9" w:rsidR="0003772C" w:rsidRPr="0003772C" w:rsidRDefault="0003772C" w:rsidP="00FA2B57">
                              <w:r w:rsidRPr="0003772C">
                                <w:t>DOB: 7/30/1984</w:t>
                              </w:r>
                            </w:p>
                            <w:p w14:paraId="5C97180C" w14:textId="5C71507E" w:rsidR="0003772C" w:rsidRPr="0003772C" w:rsidRDefault="0003772C" w:rsidP="00FA2B57">
                              <w:r w:rsidRPr="0003772C">
                                <w:t>Gender: Male</w:t>
                              </w:r>
                            </w:p>
                            <w:p w14:paraId="64EA4D3C" w14:textId="024FB5BF" w:rsidR="0003772C" w:rsidRPr="0003772C" w:rsidRDefault="0003772C" w:rsidP="00FA2B57">
                              <w:r w:rsidRPr="0003772C">
                                <w:t>Ethnic Background: African American</w:t>
                              </w:r>
                            </w:p>
                            <w:p w14:paraId="46FC0DCB" w14:textId="20857B92" w:rsidR="0003772C" w:rsidRPr="0003772C" w:rsidRDefault="0003772C" w:rsidP="00FA2B57">
                              <w:r w:rsidRPr="0003772C">
                                <w:t>Height: 6ft</w:t>
                              </w:r>
                            </w:p>
                            <w:p w14:paraId="3BE25054" w14:textId="297F85DB" w:rsidR="0003772C" w:rsidRPr="0003772C" w:rsidRDefault="0003772C" w:rsidP="00FA2B57">
                              <w:r w:rsidRPr="0003772C">
                                <w:t>Weight: 240lbs</w:t>
                              </w:r>
                            </w:p>
                            <w:p w14:paraId="1C3EF415" w14:textId="4F7508F3" w:rsidR="0003772C" w:rsidRPr="0003772C" w:rsidRDefault="0003772C" w:rsidP="00FA2B57">
                              <w:r w:rsidRPr="0003772C">
                                <w:t>Hair Color: Black</w:t>
                              </w:r>
                            </w:p>
                            <w:p w14:paraId="57E51F87" w14:textId="5790980E" w:rsidR="0003772C" w:rsidRPr="0003772C" w:rsidRDefault="0003772C" w:rsidP="00FA2B57">
                              <w:r w:rsidRPr="0003772C">
                                <w:t>Eye Color: Brown</w:t>
                              </w:r>
                            </w:p>
                            <w:p w14:paraId="61263ACF" w14:textId="33933DDF" w:rsidR="0003772C" w:rsidRPr="0003772C" w:rsidRDefault="0003772C" w:rsidP="00FA2B57">
                              <w:r w:rsidRPr="0003772C">
                                <w:t>Expected Release: June 2020</w:t>
                              </w:r>
                            </w:p>
                            <w:p w14:paraId="32B9520E" w14:textId="612BAB8E" w:rsidR="0003772C" w:rsidRPr="0003772C" w:rsidRDefault="0003772C" w:rsidP="00FA2B57">
                              <w:r w:rsidRPr="0003772C">
                                <w:t>Sexual Orientation: Straight</w:t>
                              </w:r>
                            </w:p>
                            <w:p w14:paraId="636144EB" w14:textId="3CFC8BAD" w:rsidR="0003772C" w:rsidRDefault="0003772C" w:rsidP="00FA2B57">
                              <w:r w:rsidRPr="0003772C">
                                <w:t>Looking to Write: Straight, Lesbian, Bisexual Woman</w:t>
                              </w:r>
                            </w:p>
                            <w:p w14:paraId="3F875007" w14:textId="75C248F8" w:rsidR="0003772C" w:rsidRPr="0003772C" w:rsidRDefault="0003772C" w:rsidP="00FA2B57">
                              <w:r>
                                <w:rPr>
                                  <w:noProof/>
                                </w:rPr>
                                <w:drawing>
                                  <wp:inline distT="0" distB="0" distL="0" distR="0" wp14:anchorId="39765405" wp14:editId="0380EF23">
                                    <wp:extent cx="2106295" cy="1743740"/>
                                    <wp:effectExtent l="0" t="0" r="8255" b="8890"/>
                                    <wp:docPr id="1" name="Picture 1" descr="A person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heem Walker 1.jpg"/>
                                            <pic:cNvPicPr/>
                                          </pic:nvPicPr>
                                          <pic:blipFill>
                                            <a:blip r:embed="rId13">
                                              <a:extLst>
                                                <a:ext uri="{28A0092B-C50C-407E-A947-70E740481C1C}">
                                                  <a14:useLocalDpi xmlns:a14="http://schemas.microsoft.com/office/drawing/2010/main" val="0"/>
                                                </a:ext>
                                              </a:extLst>
                                            </a:blip>
                                            <a:stretch>
                                              <a:fillRect/>
                                            </a:stretch>
                                          </pic:blipFill>
                                          <pic:spPr>
                                            <a:xfrm>
                                              <a:off x="0" y="0"/>
                                              <a:ext cx="2108380" cy="1745466"/>
                                            </a:xfrm>
                                            <a:prstGeom prst="rect">
                                              <a:avLst/>
                                            </a:prstGeom>
                                          </pic:spPr>
                                        </pic:pic>
                                      </a:graphicData>
                                    </a:graphic>
                                  </wp:inline>
                                </w:drawing>
                              </w:r>
                            </w:p>
                            <w:p w14:paraId="2A7AB349" w14:textId="7D47F24F" w:rsidR="00FA2B57" w:rsidRDefault="0003772C" w:rsidP="00FA2B57">
                              <w:pPr>
                                <w:rPr>
                                  <w:color w:val="099BDD" w:themeColor="text2"/>
                                </w:rPr>
                              </w:pPr>
                              <w:r>
                                <w:rPr>
                                  <w:color w:val="099BDD" w:themeColor="text2"/>
                                </w:rPr>
                                <w:t xml:space="preserve"> </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8DC13" w14:textId="77777777" w:rsidR="00FA2B57" w:rsidRDefault="00FA2B5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F763E9" w14:textId="77777777" w:rsidR="00FA2B57" w:rsidRDefault="00FA2B5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3B8633B1" id="Group 211" o:spid="_x0000_s1028" style="position:absolute;margin-left:401pt;margin-top:104.65pt;width:194.95pt;height:665.7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">
                <v:rect id="AutoShape 14" o:spid="_x0000_s1029"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05F246CD" w14:textId="5A989436" w:rsidR="00FA2B57" w:rsidRDefault="00FA2B57" w:rsidP="00FA2B57">
                        <w:pPr>
                          <w:rPr>
                            <w:color w:val="099BDD" w:themeColor="text2"/>
                          </w:rPr>
                        </w:pPr>
                      </w:p>
                      <w:p w14:paraId="4C27CBBA" w14:textId="2EB11C61" w:rsidR="0003772C" w:rsidRDefault="00FA2B57" w:rsidP="00FA2B57">
                        <w:pPr>
                          <w:rPr>
                            <w:color w:val="099BDD" w:themeColor="text2"/>
                          </w:rPr>
                        </w:pPr>
                        <w:proofErr w:type="spellStart"/>
                        <w:r>
                          <w:rPr>
                            <w:color w:val="099BDD" w:themeColor="text2"/>
                          </w:rPr>
                          <w:t>Tyheem</w:t>
                        </w:r>
                        <w:proofErr w:type="spellEnd"/>
                        <w:r>
                          <w:rPr>
                            <w:color w:val="099BDD" w:themeColor="text2"/>
                          </w:rPr>
                          <w:t xml:space="preserve"> Walker DOC#159972                               Maine Correctional Center                                            17 </w:t>
                        </w:r>
                        <w:r w:rsidR="00B8073C">
                          <w:rPr>
                            <w:color w:val="099BDD" w:themeColor="text2"/>
                          </w:rPr>
                          <w:t>Malison</w:t>
                        </w:r>
                        <w:r w:rsidR="0003772C">
                          <w:rPr>
                            <w:color w:val="099BDD" w:themeColor="text2"/>
                          </w:rPr>
                          <w:t xml:space="preserve"> Falls Road                                       Windham, Maine 04062</w:t>
                        </w:r>
                      </w:p>
                      <w:p w14:paraId="34DE5E87" w14:textId="28C9B0F9" w:rsidR="0003772C" w:rsidRPr="0003772C" w:rsidRDefault="0003772C" w:rsidP="00FA2B57">
                        <w:r w:rsidRPr="0003772C">
                          <w:t>DOB: 7/30/1984</w:t>
                        </w:r>
                      </w:p>
                      <w:p w14:paraId="5C97180C" w14:textId="5C71507E" w:rsidR="0003772C" w:rsidRPr="0003772C" w:rsidRDefault="0003772C" w:rsidP="00FA2B57">
                        <w:r w:rsidRPr="0003772C">
                          <w:t>Gender: Male</w:t>
                        </w:r>
                      </w:p>
                      <w:p w14:paraId="64EA4D3C" w14:textId="024FB5BF" w:rsidR="0003772C" w:rsidRPr="0003772C" w:rsidRDefault="0003772C" w:rsidP="00FA2B57">
                        <w:r w:rsidRPr="0003772C">
                          <w:t>Ethnic Background: African American</w:t>
                        </w:r>
                      </w:p>
                      <w:p w14:paraId="46FC0DCB" w14:textId="20857B92" w:rsidR="0003772C" w:rsidRPr="0003772C" w:rsidRDefault="0003772C" w:rsidP="00FA2B57">
                        <w:r w:rsidRPr="0003772C">
                          <w:t>Height: 6ft</w:t>
                        </w:r>
                      </w:p>
                      <w:p w14:paraId="3BE25054" w14:textId="297F85DB" w:rsidR="0003772C" w:rsidRPr="0003772C" w:rsidRDefault="0003772C" w:rsidP="00FA2B57">
                        <w:r w:rsidRPr="0003772C">
                          <w:t>Weight: 240lbs</w:t>
                        </w:r>
                      </w:p>
                      <w:p w14:paraId="1C3EF415" w14:textId="4F7508F3" w:rsidR="0003772C" w:rsidRPr="0003772C" w:rsidRDefault="0003772C" w:rsidP="00FA2B57">
                        <w:r w:rsidRPr="0003772C">
                          <w:t>Hair Color: Black</w:t>
                        </w:r>
                      </w:p>
                      <w:p w14:paraId="57E51F87" w14:textId="5790980E" w:rsidR="0003772C" w:rsidRPr="0003772C" w:rsidRDefault="0003772C" w:rsidP="00FA2B57">
                        <w:r w:rsidRPr="0003772C">
                          <w:t>Eye Color: Brown</w:t>
                        </w:r>
                      </w:p>
                      <w:p w14:paraId="61263ACF" w14:textId="33933DDF" w:rsidR="0003772C" w:rsidRPr="0003772C" w:rsidRDefault="0003772C" w:rsidP="00FA2B57">
                        <w:r w:rsidRPr="0003772C">
                          <w:t>Expected Release: June 2020</w:t>
                        </w:r>
                      </w:p>
                      <w:p w14:paraId="32B9520E" w14:textId="612BAB8E" w:rsidR="0003772C" w:rsidRPr="0003772C" w:rsidRDefault="0003772C" w:rsidP="00FA2B57">
                        <w:r w:rsidRPr="0003772C">
                          <w:t>Sexual Orientation: Straight</w:t>
                        </w:r>
                      </w:p>
                      <w:p w14:paraId="636144EB" w14:textId="3CFC8BAD" w:rsidR="0003772C" w:rsidRDefault="0003772C" w:rsidP="00FA2B57">
                        <w:r w:rsidRPr="0003772C">
                          <w:t>Looking to Write: Straight, Lesbian, Bisexual Woman</w:t>
                        </w:r>
                      </w:p>
                      <w:p w14:paraId="3F875007" w14:textId="75C248F8" w:rsidR="0003772C" w:rsidRPr="0003772C" w:rsidRDefault="0003772C" w:rsidP="00FA2B57">
                        <w:r>
                          <w:rPr>
                            <w:noProof/>
                          </w:rPr>
                          <w:drawing>
                            <wp:inline distT="0" distB="0" distL="0" distR="0" wp14:anchorId="39765405" wp14:editId="0380EF23">
                              <wp:extent cx="2106295" cy="1743740"/>
                              <wp:effectExtent l="0" t="0" r="8255" b="8890"/>
                              <wp:docPr id="1" name="Picture 1" descr="A person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heem Walker 1.jpg"/>
                                      <pic:cNvPicPr/>
                                    </pic:nvPicPr>
                                    <pic:blipFill>
                                      <a:blip r:embed="rId13">
                                        <a:extLst>
                                          <a:ext uri="{28A0092B-C50C-407E-A947-70E740481C1C}">
                                            <a14:useLocalDpi xmlns:a14="http://schemas.microsoft.com/office/drawing/2010/main" val="0"/>
                                          </a:ext>
                                        </a:extLst>
                                      </a:blip>
                                      <a:stretch>
                                        <a:fillRect/>
                                      </a:stretch>
                                    </pic:blipFill>
                                    <pic:spPr>
                                      <a:xfrm>
                                        <a:off x="0" y="0"/>
                                        <a:ext cx="2108380" cy="1745466"/>
                                      </a:xfrm>
                                      <a:prstGeom prst="rect">
                                        <a:avLst/>
                                      </a:prstGeom>
                                    </pic:spPr>
                                  </pic:pic>
                                </a:graphicData>
                              </a:graphic>
                            </wp:inline>
                          </w:drawing>
                        </w:r>
                      </w:p>
                      <w:p w14:paraId="2A7AB349" w14:textId="7D47F24F" w:rsidR="00FA2B57" w:rsidRDefault="0003772C" w:rsidP="00FA2B57">
                        <w:pPr>
                          <w:rPr>
                            <w:color w:val="099BDD" w:themeColor="text2"/>
                          </w:rPr>
                        </w:pPr>
                        <w:r>
                          <w:rPr>
                            <w:color w:val="099BDD" w:themeColor="text2"/>
                          </w:rPr>
                          <w:t xml:space="preserve"> </w:t>
                        </w:r>
                      </w:p>
                    </w:txbxContent>
                  </v:textbox>
                </v:rect>
                <v:rect id="Rectangle 213" o:spid="_x0000_s1030"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2DC8DC13" w14:textId="77777777" w:rsidR="00FA2B57" w:rsidRDefault="00FA2B57">
                        <w:pPr>
                          <w:spacing w:before="240"/>
                          <w:rPr>
                            <w:color w:val="FFFFFF" w:themeColor="background1"/>
                          </w:rPr>
                        </w:pPr>
                      </w:p>
                    </w:txbxContent>
                  </v:textbox>
                </v:rect>
                <v:rect id="Rectangle 214" o:spid="_x0000_s103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20F763E9" w14:textId="77777777" w:rsidR="00FA2B57" w:rsidRDefault="00FA2B57">
                        <w:pPr>
                          <w:spacing w:before="240"/>
                          <w:rPr>
                            <w:color w:val="FFFFFF" w:themeColor="background1"/>
                          </w:rPr>
                        </w:pPr>
                      </w:p>
                    </w:txbxContent>
                  </v:textbox>
                </v:rect>
                <w10:wrap type="square" anchorx="page" anchory="page"/>
              </v:group>
            </w:pict>
          </mc:Fallback>
        </mc:AlternateContent>
      </w:r>
      <w:r w:rsidR="00DA2ECD">
        <w:t xml:space="preserve">Hi, my name is </w:t>
      </w:r>
      <w:proofErr w:type="spellStart"/>
      <w:r w:rsidR="00DA2ECD">
        <w:t>Tyheem</w:t>
      </w:r>
      <w:proofErr w:type="spellEnd"/>
      <w:r w:rsidR="00DA2ECD">
        <w:t xml:space="preserve"> and I’m looking to meet new people for friendship and correspondence. I’m also looking for love if that is possible. Whatever happens I’m all for it. Looking to get to know someone and see where it goes. I don’t have much time left. I get out in less than a year. I’m a black man from Brooklyn, Ny. I’m a twin with my sister. For fun, I love to play and watch sports, play pool, bowling, video games, go to the museum, zoo, amusement parks, out to eat, enjoy the outdoors, long walks, fishing, listening to music, read, write, draw</w:t>
      </w:r>
      <w:r w:rsidR="00FA2B57">
        <w:t xml:space="preserve">, etc. I love to have fun and know how to have fun. I am also </w:t>
      </w:r>
      <w:proofErr w:type="gramStart"/>
      <w:r w:rsidR="00FA2B57">
        <w:t>open</w:t>
      </w:r>
      <w:proofErr w:type="gramEnd"/>
      <w:r w:rsidR="00FA2B57">
        <w:t xml:space="preserve"> to trying new things. I’m outgoing and have a great sense of humor. I not here to use or abuse you, nor do I play games. I accomplished many things during my time here. I have over 10 certificates and looking to gain more. I’m doing whatever it takes to avoid coming back here. I’m looking to relocate, </w:t>
      </w:r>
      <w:proofErr w:type="spellStart"/>
      <w:r w:rsidR="00FA2B57">
        <w:t>sweety</w:t>
      </w:r>
      <w:proofErr w:type="spellEnd"/>
      <w:r w:rsidR="00FA2B57">
        <w:t>. So, I’ll come to you if that’s possible. I’m from NYC if you never been there, I’d love to show you around and keep you company. I have a bis loving family, so don’t be shy and send me a letter today!</w:t>
      </w:r>
    </w:p>
    <w:sectPr w:rsidR="004E1AED" w:rsidRPr="00FA2B57"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E52A9" w14:textId="77777777" w:rsidR="007B1419" w:rsidRDefault="007B1419">
      <w:pPr>
        <w:spacing w:after="0" w:line="240" w:lineRule="auto"/>
      </w:pPr>
      <w:r>
        <w:separator/>
      </w:r>
    </w:p>
  </w:endnote>
  <w:endnote w:type="continuationSeparator" w:id="0">
    <w:p w14:paraId="4B63F987" w14:textId="77777777" w:rsidR="007B1419" w:rsidRDefault="007B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DAEC115" w14:textId="77777777" w:rsidR="00ED437C" w:rsidRDefault="00ED437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88F7" w14:textId="77777777" w:rsidR="007B1419" w:rsidRDefault="007B1419">
      <w:pPr>
        <w:spacing w:after="0" w:line="240" w:lineRule="auto"/>
      </w:pPr>
      <w:r>
        <w:separator/>
      </w:r>
    </w:p>
  </w:footnote>
  <w:footnote w:type="continuationSeparator" w:id="0">
    <w:p w14:paraId="5B0FA6AF" w14:textId="77777777" w:rsidR="007B1419" w:rsidRDefault="007B1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7C"/>
    <w:rsid w:val="0003772C"/>
    <w:rsid w:val="00194DF6"/>
    <w:rsid w:val="004E1AED"/>
    <w:rsid w:val="005C12A5"/>
    <w:rsid w:val="007B1419"/>
    <w:rsid w:val="00A1310C"/>
    <w:rsid w:val="00B8073C"/>
    <w:rsid w:val="00CF4200"/>
    <w:rsid w:val="00D47A97"/>
    <w:rsid w:val="00DA2ECD"/>
    <w:rsid w:val="00ED437C"/>
    <w:rsid w:val="00F25B29"/>
    <w:rsid w:val="00FA2B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6F0B"/>
  <w15:docId w15:val="{82A92D2C-F422-4D4B-98ED-59353BC7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D9C03-36A3-47B8-B913-6C54C76D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2019-08-18T11:46:00Z</cp:lastPrinted>
  <dcterms:created xsi:type="dcterms:W3CDTF">2019-08-22T10:19:00Z</dcterms:created>
  <dcterms:modified xsi:type="dcterms:W3CDTF">2019-08-22T10:19:00Z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