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4D88" w14:textId="19BD920C" w:rsidR="00194DF6" w:rsidRDefault="000B07E2">
      <w:pPr>
        <w:pStyle w:val="Heading1"/>
      </w:pPr>
      <w:r>
        <w:t>reachingaprisoner.com</w:t>
      </w:r>
    </w:p>
    <w:p w14:paraId="6724A944" w14:textId="3B0F12FC" w:rsidR="004E1AED" w:rsidRDefault="00054871" w:rsidP="000B07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B71FE8" wp14:editId="72CB5C09">
                <wp:simplePos x="0" y="0"/>
                <wp:positionH relativeFrom="page">
                  <wp:posOffset>5029200</wp:posOffset>
                </wp:positionH>
                <wp:positionV relativeFrom="page">
                  <wp:posOffset>1343660</wp:posOffset>
                </wp:positionV>
                <wp:extent cx="2475865" cy="85096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5096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9DC4D4E" w14:textId="2484AAA4" w:rsidR="00054871" w:rsidRDefault="00054871" w:rsidP="00054871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0931233" w14:textId="513E4228" w:rsidR="00054871" w:rsidRDefault="00054871" w:rsidP="00054871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Zachary Barfield DOC#A607507                         TOCI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       2001 E. Central Ave.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      Toledo, OH 43608</w:t>
                              </w:r>
                            </w:p>
                            <w:bookmarkEnd w:id="0"/>
                            <w:p w14:paraId="3E396CF7" w14:textId="537A1EE5" w:rsidR="00054871" w:rsidRPr="00054871" w:rsidRDefault="00054871" w:rsidP="00054871">
                              <w:r w:rsidRPr="00054871">
                                <w:t>Sexual Orientation: Straight</w:t>
                              </w:r>
                            </w:p>
                            <w:p w14:paraId="5C7CC748" w14:textId="04E0C6DB" w:rsidR="00054871" w:rsidRPr="00054871" w:rsidRDefault="00054871" w:rsidP="00054871">
                              <w:r w:rsidRPr="00054871">
                                <w:t>Looking to Write: ANYONE</w:t>
                              </w:r>
                            </w:p>
                            <w:p w14:paraId="560B474E" w14:textId="122C9F7A" w:rsidR="00054871" w:rsidRDefault="00054871" w:rsidP="00054871">
                              <w:r w:rsidRPr="00054871">
                                <w:t>Expected Release: 9/17</w:t>
                              </w:r>
                              <w:r>
                                <w:t>/</w:t>
                              </w:r>
                              <w:r w:rsidRPr="00054871">
                                <w:t>2049</w:t>
                              </w:r>
                            </w:p>
                            <w:p w14:paraId="54EEBCD9" w14:textId="6B3235E3" w:rsidR="00054871" w:rsidRPr="00054871" w:rsidRDefault="00054871" w:rsidP="0005487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4A3051" wp14:editId="53F4C778">
                                    <wp:extent cx="2106295" cy="2407920"/>
                                    <wp:effectExtent l="0" t="0" r="8255" b="0"/>
                                    <wp:docPr id="1" name="Picture 1" descr="A person standing in front of a building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Zachary Barfield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407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37A04" w14:textId="77777777" w:rsidR="00054871" w:rsidRDefault="0005487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4AB9C9" w14:textId="77777777" w:rsidR="00054871" w:rsidRDefault="0005487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71FE8" id="Group 211" o:spid="_x0000_s1026" style="position:absolute;margin-left:396pt;margin-top:105.8pt;width:194.95pt;height:670.0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9DC4D4E" w14:textId="2484AAA4" w:rsidR="00054871" w:rsidRDefault="00054871" w:rsidP="00054871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0931233" w14:textId="513E4228" w:rsidR="00054871" w:rsidRDefault="00054871" w:rsidP="00054871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Zachary Barfield DOC#A607507                         TOCI</w:t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       2001 E. Central Ave.</w:t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      Toledo, OH 43608</w:t>
                        </w:r>
                      </w:p>
                      <w:bookmarkEnd w:id="1"/>
                      <w:p w14:paraId="3E396CF7" w14:textId="537A1EE5" w:rsidR="00054871" w:rsidRPr="00054871" w:rsidRDefault="00054871" w:rsidP="00054871">
                        <w:r w:rsidRPr="00054871">
                          <w:t>Sexual Orientation: Straight</w:t>
                        </w:r>
                      </w:p>
                      <w:p w14:paraId="5C7CC748" w14:textId="04E0C6DB" w:rsidR="00054871" w:rsidRPr="00054871" w:rsidRDefault="00054871" w:rsidP="00054871">
                        <w:r w:rsidRPr="00054871">
                          <w:t>Looking to Write: ANYONE</w:t>
                        </w:r>
                      </w:p>
                      <w:p w14:paraId="560B474E" w14:textId="122C9F7A" w:rsidR="00054871" w:rsidRDefault="00054871" w:rsidP="00054871">
                        <w:r w:rsidRPr="00054871">
                          <w:t>Expected Release: 9/17</w:t>
                        </w:r>
                        <w:r>
                          <w:t>/</w:t>
                        </w:r>
                        <w:r w:rsidRPr="00054871">
                          <w:t>2049</w:t>
                        </w:r>
                      </w:p>
                      <w:p w14:paraId="54EEBCD9" w14:textId="6B3235E3" w:rsidR="00054871" w:rsidRPr="00054871" w:rsidRDefault="00054871" w:rsidP="00054871">
                        <w:r>
                          <w:rPr>
                            <w:noProof/>
                          </w:rPr>
                          <w:drawing>
                            <wp:inline distT="0" distB="0" distL="0" distR="0" wp14:anchorId="004A3051" wp14:editId="53F4C778">
                              <wp:extent cx="2106295" cy="2407920"/>
                              <wp:effectExtent l="0" t="0" r="8255" b="0"/>
                              <wp:docPr id="1" name="Picture 1" descr="A person standing in front of a buildin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Zachary Barfield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4079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41337A04" w14:textId="77777777" w:rsidR="00054871" w:rsidRDefault="0005487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244AB9C9" w14:textId="77777777" w:rsidR="00054871" w:rsidRDefault="0005487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B07E2">
        <w:t xml:space="preserve">Hello! I’m Zach. It’s a pleasure to hopefully meet you! I’ve been here 10 ½ years, it’s taught me a lot about myself. I’m in search of true friendship someone I can befriend, tell anything too and be myself. I’m a man who stands on his own two feet, I don’t play games. EVER! I’m honest, loyal and trustful. I believe in family, honesty and loyalty above all else. I love to laugh and have fun, but also be a gentleman and serious I feel there is a time and place for both. I love to draw and shoot tattoos. I love to read (biography, true crime, self help and history). I love music (country and rock)) I love the outdoors (camping, fishing hiking, etc.)  I love to travel. I love to exercise. I just love life, it’s to short not to! I’m just a strong, positive, upbeat man. Well I hope you like what you </w:t>
      </w:r>
      <w:r>
        <w:t>read and</w:t>
      </w:r>
      <w:r w:rsidR="000B07E2">
        <w:t xml:space="preserve"> hope to hear from you!! Until then stay </w:t>
      </w:r>
      <w:r>
        <w:t>safe! Write Soon!</w:t>
      </w:r>
    </w:p>
    <w:p w14:paraId="75F9DBEE" w14:textId="77777777" w:rsidR="00054871" w:rsidRDefault="00054871" w:rsidP="000B07E2">
      <w:r>
        <w:t xml:space="preserve">Sincerely, </w:t>
      </w:r>
    </w:p>
    <w:p w14:paraId="56818E0D" w14:textId="2B38BF49" w:rsidR="00054871" w:rsidRDefault="00054871" w:rsidP="000B07E2">
      <w:r>
        <w:t>Zach</w:t>
      </w:r>
    </w:p>
    <w:sectPr w:rsidR="00054871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9718" w14:textId="77777777" w:rsidR="000B07E2" w:rsidRDefault="000B07E2">
      <w:pPr>
        <w:spacing w:after="0" w:line="240" w:lineRule="auto"/>
      </w:pPr>
      <w:r>
        <w:separator/>
      </w:r>
    </w:p>
  </w:endnote>
  <w:endnote w:type="continuationSeparator" w:id="0">
    <w:p w14:paraId="7622506A" w14:textId="77777777" w:rsidR="000B07E2" w:rsidRDefault="000B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8D22A" w14:textId="77777777" w:rsidR="000B07E2" w:rsidRDefault="000B07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8E91" w14:textId="77777777" w:rsidR="000B07E2" w:rsidRDefault="000B07E2">
      <w:pPr>
        <w:spacing w:after="0" w:line="240" w:lineRule="auto"/>
      </w:pPr>
      <w:r>
        <w:separator/>
      </w:r>
    </w:p>
  </w:footnote>
  <w:footnote w:type="continuationSeparator" w:id="0">
    <w:p w14:paraId="7B07FEBE" w14:textId="77777777" w:rsidR="000B07E2" w:rsidRDefault="000B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2"/>
    <w:rsid w:val="00054871"/>
    <w:rsid w:val="000B07E2"/>
    <w:rsid w:val="00194DF6"/>
    <w:rsid w:val="004E1AED"/>
    <w:rsid w:val="005C12A5"/>
    <w:rsid w:val="00A1310C"/>
    <w:rsid w:val="00AD359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B0F3"/>
  <w15:docId w15:val="{636FCA4D-AA0E-42BF-922D-1F2182A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A4079FA-E6B1-42AD-89F9-228004B9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2020-01-04T17:48:00Z</dcterms:created>
  <dcterms:modified xsi:type="dcterms:W3CDTF">2020-01-04T17:48:00Z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