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86C4" w14:textId="1AB75FB9" w:rsidR="00194DF6" w:rsidRDefault="00A1223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777358" wp14:editId="58FD3AEB">
                <wp:simplePos x="0" y="0"/>
                <wp:positionH relativeFrom="page">
                  <wp:posOffset>5086350</wp:posOffset>
                </wp:positionH>
                <wp:positionV relativeFrom="page">
                  <wp:posOffset>1304924</wp:posOffset>
                </wp:positionV>
                <wp:extent cx="2475865" cy="84715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15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E492164" w14:textId="3498E1B5" w:rsidR="00A1223E" w:rsidRDefault="00A1223E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8179CE4" w14:textId="4AF88C0B" w:rsidR="003F48F2" w:rsidRDefault="003F48F2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Kevin Hicks DOC#657277                                  </w:t>
                              </w:r>
                              <w:r w:rsidR="001F519F">
                                <w:rPr>
                                  <w:color w:val="099BDD" w:themeColor="text2"/>
                                </w:rPr>
                                <w:t>CCA/Core Civic                                              3200 S. Kings Highway                                    Cushing, Ok 74023</w:t>
                              </w:r>
                            </w:p>
                            <w:p w14:paraId="3C21699F" w14:textId="3B75E148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DOB: 6/6/1995</w:t>
                              </w:r>
                            </w:p>
                            <w:p w14:paraId="34506B7C" w14:textId="3C340721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Gender: Male</w:t>
                              </w:r>
                            </w:p>
                            <w:p w14:paraId="3302582D" w14:textId="6E2808E4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Ethnic Background: Black</w:t>
                              </w:r>
                            </w:p>
                            <w:p w14:paraId="10EA0C11" w14:textId="45345958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Height: 5ft 11in</w:t>
                              </w:r>
                            </w:p>
                            <w:p w14:paraId="04546F98" w14:textId="6C40A79D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Weight: 210lbs.</w:t>
                              </w:r>
                            </w:p>
                            <w:p w14:paraId="076B3025" w14:textId="07203064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Hair Color: Black</w:t>
                              </w:r>
                            </w:p>
                            <w:p w14:paraId="78ED10E4" w14:textId="43A7F871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Eye Color: Brown</w:t>
                              </w:r>
                            </w:p>
                            <w:p w14:paraId="1DF2D73A" w14:textId="4370B10E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Expected Release: 2/26/2032</w:t>
                              </w:r>
                            </w:p>
                            <w:p w14:paraId="5545423F" w14:textId="170B544A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Sexual Orientation: Straight</w:t>
                              </w:r>
                            </w:p>
                            <w:p w14:paraId="28AD66DD" w14:textId="5B172CE0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Looking to Write: Straight, Lesbian, Bisexual Woman</w:t>
                              </w:r>
                            </w:p>
                            <w:p w14:paraId="232171A2" w14:textId="0986B0DD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0F3BC3DD" wp14:editId="71BC0C05">
                                    <wp:extent cx="2106295" cy="308610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Kevin D Hicks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08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01CE3F" w14:textId="77777777" w:rsidR="001F519F" w:rsidRDefault="001F519F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21D2C2B" w14:textId="77777777" w:rsidR="00A1223E" w:rsidRDefault="00A1223E" w:rsidP="00A1223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6F7F3" w14:textId="77777777" w:rsidR="00A1223E" w:rsidRDefault="00A1223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39437" w14:textId="77777777" w:rsidR="00A1223E" w:rsidRDefault="00A1223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7358" id="Group 211" o:spid="_x0000_s1026" style="position:absolute;margin-left:400.5pt;margin-top:102.75pt;width:194.95pt;height:667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osJQ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E492164" w14:textId="3498E1B5" w:rsidR="00A1223E" w:rsidRDefault="00A1223E" w:rsidP="00A1223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8179CE4" w14:textId="4AF88C0B" w:rsidR="003F48F2" w:rsidRDefault="003F48F2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Kevin Hicks DOC#657277                                  </w:t>
                        </w:r>
                        <w:r w:rsidR="001F519F">
                          <w:rPr>
                            <w:color w:val="099BDD" w:themeColor="text2"/>
                          </w:rPr>
                          <w:t>CCA/Core Civic                                              3200 S. Kings Highway                                    Cushing, Ok 74023</w:t>
                        </w:r>
                      </w:p>
                      <w:p w14:paraId="3C21699F" w14:textId="3B75E148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DOB: 6/6/1995</w:t>
                        </w:r>
                      </w:p>
                      <w:p w14:paraId="34506B7C" w14:textId="3C340721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Gender: Male</w:t>
                        </w:r>
                      </w:p>
                      <w:p w14:paraId="3302582D" w14:textId="6E2808E4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Ethnic Background: Black</w:t>
                        </w:r>
                      </w:p>
                      <w:p w14:paraId="10EA0C11" w14:textId="45345958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Height: 5ft 11in</w:t>
                        </w:r>
                      </w:p>
                      <w:p w14:paraId="04546F98" w14:textId="6C40A79D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Weight: 210lbs.</w:t>
                        </w:r>
                      </w:p>
                      <w:p w14:paraId="076B3025" w14:textId="07203064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Hair Color: Black</w:t>
                        </w:r>
                      </w:p>
                      <w:p w14:paraId="78ED10E4" w14:textId="43A7F871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Eye Color: Brown</w:t>
                        </w:r>
                      </w:p>
                      <w:p w14:paraId="1DF2D73A" w14:textId="4370B10E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Expected Release: 2/26/2032</w:t>
                        </w:r>
                      </w:p>
                      <w:p w14:paraId="5545423F" w14:textId="170B544A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Sexual Orientation: Straight</w:t>
                        </w:r>
                      </w:p>
                      <w:p w14:paraId="28AD66DD" w14:textId="5B172CE0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Looking to Write: Straight, Lesbian, Bisexual Woman</w:t>
                        </w:r>
                      </w:p>
                      <w:p w14:paraId="232171A2" w14:textId="0986B0DD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0F3BC3DD" wp14:editId="71BC0C05">
                              <wp:extent cx="2106295" cy="308610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Kevin D Hicks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086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01CE3F" w14:textId="77777777" w:rsidR="001F519F" w:rsidRDefault="001F519F" w:rsidP="00A1223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21D2C2B" w14:textId="77777777" w:rsidR="00A1223E" w:rsidRDefault="00A1223E" w:rsidP="00A1223E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4B56F7F3" w14:textId="77777777" w:rsidR="00A1223E" w:rsidRDefault="00A1223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0A39437" w14:textId="77777777" w:rsidR="00A1223E" w:rsidRDefault="00A1223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1E2F9BA1" w14:textId="4CBFADF4" w:rsidR="004E1AED" w:rsidRDefault="00A1223E" w:rsidP="00A1223E">
      <w:r>
        <w:t xml:space="preserve">Hi, I’m Kevin and I’m 23 from Tulsa, Ok. I’ve been incarcerated for 7 ½ years. I have 13 years left to do, I’m working on getting my time reduced because I was so young when I got locked up. And since I know God is great, I know he will bless me, so let me tell you about myself. I love to read, work-out, write poems, and do everything to better myself. I love books (any kind), I love to learn, so anything that can teach me, but </w:t>
      </w:r>
      <w:r w:rsidR="00A37E99">
        <w:t>romances</w:t>
      </w:r>
      <w:r>
        <w:t xml:space="preserve"> are my favorite. I truly believe in using your mind to grow and become a better person, I don’t have much family out there, most of my family had died since </w:t>
      </w:r>
      <w:r w:rsidR="00A37E99">
        <w:t xml:space="preserve">I have been incarcerated. I don’t have any kids even though I would love to have a family someday! I’m looking for a pen pal, someone special and open minded who wouldn’t mind writing and developing a flourishing friendship. I truly believe that friendships should be built on a solid foundation of trust, honestly, respect, appreciation, sincerity, attention, and to compromise. I want a woman who is beautiful on the inside, outer appearances don’t matter to me. I hope to find </w:t>
      </w:r>
      <w:r w:rsidR="003F48F2">
        <w:t>someone who is smart, driven, passionate, kind and loving. Someone who knows what she wants in life and who isn’t scared to go for it. I’m very intellectual individual and I want someone who can laugh with me, I love to make people smile. To be honest I’m looking for a Queen, a partner, a best friend, and my future wife. Age doesn’t matter to me it’s just a number, it doesn’t make a man a man or a woman a woman. So, if you’re interested in making a good friend and hopefully more, write me! I’m truly putting my heart out there hoping to find a good woman to share my life with, this is not a game for me. I’m sincere with my search for happiness. And I’m truly looking for my soulmate, if it’s you, I hope I find you soon.</w:t>
      </w:r>
    </w:p>
    <w:p w14:paraId="2A1AA420" w14:textId="6AB86214" w:rsidR="001F519F" w:rsidRDefault="001F519F" w:rsidP="00A122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B98C8" wp14:editId="71982917">
                <wp:simplePos x="0" y="0"/>
                <wp:positionH relativeFrom="column">
                  <wp:posOffset>485775</wp:posOffset>
                </wp:positionH>
                <wp:positionV relativeFrom="paragraph">
                  <wp:posOffset>316865</wp:posOffset>
                </wp:positionV>
                <wp:extent cx="3152775" cy="2705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42EF6" w14:textId="29F6B5AB" w:rsidR="001F519F" w:rsidRDefault="001F519F" w:rsidP="001F5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42C7F" wp14:editId="200D2662">
                                  <wp:extent cx="2978150" cy="2476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evin D Hicks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3291" cy="248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9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8.25pt;margin-top:24.95pt;width:248.2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" fillcolor="white [3201]" strokeweight=".5pt">
                <v:textbox>
                  <w:txbxContent>
                    <w:p w14:paraId="7FD42EF6" w14:textId="29F6B5AB" w:rsidR="001F519F" w:rsidRDefault="001F519F" w:rsidP="001F519F">
                      <w:r>
                        <w:rPr>
                          <w:noProof/>
                        </w:rPr>
                        <w:drawing>
                          <wp:inline distT="0" distB="0" distL="0" distR="0" wp14:anchorId="78A42C7F" wp14:editId="200D2662">
                            <wp:extent cx="2978150" cy="2476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evin D Hicks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3291" cy="248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See Page 2 for more Pictures</w:t>
      </w:r>
    </w:p>
    <w:p w14:paraId="3E9799FE" w14:textId="58FB815C" w:rsidR="001F519F" w:rsidRPr="001F519F" w:rsidRDefault="001F519F" w:rsidP="001F519F"/>
    <w:p w14:paraId="439E8954" w14:textId="34072C5D" w:rsidR="001F519F" w:rsidRPr="001F519F" w:rsidRDefault="001F519F" w:rsidP="001F519F"/>
    <w:p w14:paraId="123DC541" w14:textId="66C4FD71" w:rsidR="001F519F" w:rsidRPr="001F519F" w:rsidRDefault="001F519F" w:rsidP="001F519F"/>
    <w:p w14:paraId="2E3BC60C" w14:textId="462986B6" w:rsidR="001F519F" w:rsidRPr="001F519F" w:rsidRDefault="001F519F" w:rsidP="001F519F"/>
    <w:p w14:paraId="4221D17A" w14:textId="266E1B99" w:rsidR="001F519F" w:rsidRPr="001F519F" w:rsidRDefault="001F519F" w:rsidP="001F519F"/>
    <w:p w14:paraId="69259419" w14:textId="61AF62EA" w:rsidR="001F519F" w:rsidRPr="001F519F" w:rsidRDefault="001F519F" w:rsidP="001F519F"/>
    <w:p w14:paraId="20729110" w14:textId="494F3414" w:rsidR="001F519F" w:rsidRDefault="001F519F" w:rsidP="001F519F">
      <w:pPr>
        <w:tabs>
          <w:tab w:val="left" w:pos="4890"/>
        </w:tabs>
      </w:pPr>
      <w:r>
        <w:tab/>
      </w:r>
    </w:p>
    <w:p w14:paraId="7E8DC784" w14:textId="5FDB5A5E" w:rsidR="001F519F" w:rsidRDefault="001F51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9EE9" wp14:editId="2DDE2BED">
                <wp:simplePos x="0" y="0"/>
                <wp:positionH relativeFrom="column">
                  <wp:posOffset>1819275</wp:posOffset>
                </wp:positionH>
                <wp:positionV relativeFrom="paragraph">
                  <wp:posOffset>3895725</wp:posOffset>
                </wp:positionV>
                <wp:extent cx="2724150" cy="3476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D1519" w14:textId="0FA492A5" w:rsidR="001F519F" w:rsidRDefault="001F5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A8727" wp14:editId="0AFCE6C4">
                                  <wp:extent cx="2533650" cy="32099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evin D Hicks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69EE9" id="Text Box 10" o:spid="_x0000_s1031" type="#_x0000_t202" style="position:absolute;margin-left:143.25pt;margin-top:306.75pt;width:214.5pt;height:27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" fillcolor="white [3201]" strokeweight=".5pt">
                <v:textbox>
                  <w:txbxContent>
                    <w:p w14:paraId="4ECD1519" w14:textId="0FA492A5" w:rsidR="001F519F" w:rsidRDefault="001F519F">
                      <w:r>
                        <w:rPr>
                          <w:noProof/>
                        </w:rPr>
                        <w:drawing>
                          <wp:inline distT="0" distB="0" distL="0" distR="0" wp14:anchorId="379A8727" wp14:editId="0AFCE6C4">
                            <wp:extent cx="2533650" cy="32099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Kevin D Hicks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320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4F6FB" wp14:editId="17B8A97E">
                <wp:simplePos x="0" y="0"/>
                <wp:positionH relativeFrom="column">
                  <wp:posOffset>3324225</wp:posOffset>
                </wp:positionH>
                <wp:positionV relativeFrom="paragraph">
                  <wp:posOffset>-523875</wp:posOffset>
                </wp:positionV>
                <wp:extent cx="2600325" cy="3543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B98AA" w14:textId="57FB5264" w:rsidR="001F519F" w:rsidRDefault="001F519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4B632" wp14:editId="2CAF4503">
                                  <wp:extent cx="2411095" cy="329565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evin D Hick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095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F6FB" id="Text Box 8" o:spid="_x0000_s1032" type="#_x0000_t202" style="position:absolute;margin-left:261.75pt;margin-top:-41.25pt;width:204.75pt;height:27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" fillcolor="white [3201]" strokeweight=".5pt">
                <v:textbox>
                  <w:txbxContent>
                    <w:p w14:paraId="3C1B98AA" w14:textId="57FB5264" w:rsidR="001F519F" w:rsidRDefault="001F519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F94B632" wp14:editId="2CAF4503">
                            <wp:extent cx="2411095" cy="3295650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Kevin D Hick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095" cy="329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C81D" wp14:editId="1153B273">
                <wp:simplePos x="0" y="0"/>
                <wp:positionH relativeFrom="column">
                  <wp:posOffset>-19050</wp:posOffset>
                </wp:positionH>
                <wp:positionV relativeFrom="paragraph">
                  <wp:posOffset>-495300</wp:posOffset>
                </wp:positionV>
                <wp:extent cx="2667000" cy="3533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DACE1" w14:textId="0B1B5B09" w:rsidR="001F519F" w:rsidRDefault="001F5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01946" wp14:editId="09BC8588">
                                  <wp:extent cx="2447925" cy="32861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evin D Hicks 4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7C81D" id="Text Box 6" o:spid="_x0000_s1033" type="#_x0000_t202" style="position:absolute;margin-left:-1.5pt;margin-top:-39pt;width:210pt;height:27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f/TgIAAKk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" fillcolor="white [3201]" strokeweight=".5pt">
                <v:textbox>
                  <w:txbxContent>
                    <w:p w14:paraId="3F7DACE1" w14:textId="0B1B5B09" w:rsidR="001F519F" w:rsidRDefault="001F519F">
                      <w:r>
                        <w:rPr>
                          <w:noProof/>
                        </w:rPr>
                        <w:drawing>
                          <wp:inline distT="0" distB="0" distL="0" distR="0" wp14:anchorId="33801946" wp14:editId="09BC8588">
                            <wp:extent cx="2447925" cy="32861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evin D Hicks 4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4A56CE4" w14:textId="77777777" w:rsidR="001F519F" w:rsidRPr="001F519F" w:rsidRDefault="001F519F" w:rsidP="001F519F">
      <w:pPr>
        <w:tabs>
          <w:tab w:val="left" w:pos="4890"/>
        </w:tabs>
      </w:pPr>
    </w:p>
    <w:sectPr w:rsidR="001F519F" w:rsidRPr="001F519F" w:rsidSect="004E1AE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2F6A" w14:textId="77777777" w:rsidR="00A1223E" w:rsidRDefault="00A1223E">
      <w:pPr>
        <w:spacing w:after="0" w:line="240" w:lineRule="auto"/>
      </w:pPr>
      <w:r>
        <w:separator/>
      </w:r>
    </w:p>
  </w:endnote>
  <w:endnote w:type="continuationSeparator" w:id="0">
    <w:p w14:paraId="7D686DA0" w14:textId="77777777" w:rsidR="00A1223E" w:rsidRDefault="00A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BB337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2092" w14:textId="77777777" w:rsidR="00A1223E" w:rsidRDefault="00A1223E">
      <w:pPr>
        <w:spacing w:after="0" w:line="240" w:lineRule="auto"/>
      </w:pPr>
      <w:r>
        <w:separator/>
      </w:r>
    </w:p>
  </w:footnote>
  <w:footnote w:type="continuationSeparator" w:id="0">
    <w:p w14:paraId="0EBE1F4F" w14:textId="77777777" w:rsidR="00A1223E" w:rsidRDefault="00A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5F6CE4"/>
    <w:multiLevelType w:val="hybridMultilevel"/>
    <w:tmpl w:val="866C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3E"/>
    <w:rsid w:val="00194DF6"/>
    <w:rsid w:val="001F519F"/>
    <w:rsid w:val="003F48F2"/>
    <w:rsid w:val="004E1AED"/>
    <w:rsid w:val="005C12A5"/>
    <w:rsid w:val="00A1223E"/>
    <w:rsid w:val="00A1310C"/>
    <w:rsid w:val="00A37E99"/>
    <w:rsid w:val="00A94C53"/>
    <w:rsid w:val="00D47A97"/>
    <w:rsid w:val="00E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1905"/>
  <w15:docId w15:val="{8375C9CE-7A5B-4E54-9E01-47A68011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5E8AC23-549C-40A6-8BD8-1CF1AF5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2019-03-11T15:26:00Z</dcterms:created>
  <dcterms:modified xsi:type="dcterms:W3CDTF">2019-03-11T15:26:00Z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