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BE28" w14:textId="38751D4F" w:rsidR="00194DF6" w:rsidRDefault="001E686B">
      <w:pPr>
        <w:pStyle w:val="Heading1"/>
      </w:pPr>
      <w:r>
        <w:t>reachingaprisoner.com</w:t>
      </w:r>
    </w:p>
    <w:p w14:paraId="70DE8732" w14:textId="2340B8E4" w:rsidR="004E1AED" w:rsidRDefault="001E686B" w:rsidP="001E686B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14F8A7B" wp14:editId="5981BD72">
                <wp:simplePos x="0" y="0"/>
                <wp:positionH relativeFrom="page">
                  <wp:posOffset>5086350</wp:posOffset>
                </wp:positionH>
                <wp:positionV relativeFrom="page">
                  <wp:posOffset>1323974</wp:posOffset>
                </wp:positionV>
                <wp:extent cx="2475865" cy="845248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5248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3F0153B" w14:textId="6451768E" w:rsidR="00D83D8F" w:rsidRDefault="00D83D8F" w:rsidP="001E686B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243E0486" w14:textId="41DB8377" w:rsidR="00D83D8F" w:rsidRDefault="00D83D8F" w:rsidP="001E686B">
                              <w:pP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</w:pPr>
                              <w:r w:rsidRPr="00D83D8F"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>Joseph Allen Engelhardt DOC#2075483</w:t>
                              </w:r>
                              <w: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 xml:space="preserve"> Byrd Unit                                                                          21 FM 247                                                                  Huntsville, Tx 77320</w:t>
                              </w:r>
                            </w:p>
                            <w:p w14:paraId="1D4F3956" w14:textId="26631248" w:rsidR="00D83D8F" w:rsidRPr="006645B2" w:rsidRDefault="00D83D8F" w:rsidP="001E68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r w:rsidRPr="006645B2">
                                <w:rPr>
                                  <w:sz w:val="20"/>
                                  <w:szCs w:val="20"/>
                                </w:rPr>
                                <w:t>DOB: 01/15/1979</w:t>
                              </w:r>
                            </w:p>
                            <w:p w14:paraId="41C10AEE" w14:textId="5CB1B154" w:rsidR="00D83D8F" w:rsidRPr="006645B2" w:rsidRDefault="00D83D8F" w:rsidP="001E68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5B2">
                                <w:rPr>
                                  <w:sz w:val="20"/>
                                  <w:szCs w:val="20"/>
                                </w:rPr>
                                <w:t>Gender: Male</w:t>
                              </w:r>
                            </w:p>
                            <w:p w14:paraId="27ECCD17" w14:textId="12D8860A" w:rsidR="00D83D8F" w:rsidRPr="006645B2" w:rsidRDefault="00D83D8F" w:rsidP="001E68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5B2">
                                <w:rPr>
                                  <w:sz w:val="20"/>
                                  <w:szCs w:val="20"/>
                                </w:rPr>
                                <w:t>Ethnic Background: White</w:t>
                              </w:r>
                            </w:p>
                            <w:p w14:paraId="179AE8E7" w14:textId="048F0BD2" w:rsidR="00D83D8F" w:rsidRPr="006645B2" w:rsidRDefault="00D83D8F" w:rsidP="001E68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5B2">
                                <w:rPr>
                                  <w:sz w:val="20"/>
                                  <w:szCs w:val="20"/>
                                </w:rPr>
                                <w:t>Height: 5ft. 7in.</w:t>
                              </w:r>
                            </w:p>
                            <w:p w14:paraId="7EC51D46" w14:textId="347D8BB4" w:rsidR="00D83D8F" w:rsidRPr="006645B2" w:rsidRDefault="00D83D8F" w:rsidP="001E68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5B2">
                                <w:rPr>
                                  <w:sz w:val="20"/>
                                  <w:szCs w:val="20"/>
                                </w:rPr>
                                <w:t>Weight: 170lbs.</w:t>
                              </w:r>
                            </w:p>
                            <w:p w14:paraId="4F655706" w14:textId="4032AF72" w:rsidR="00D83D8F" w:rsidRPr="006645B2" w:rsidRDefault="00D83D8F" w:rsidP="001E68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5B2">
                                <w:rPr>
                                  <w:sz w:val="20"/>
                                  <w:szCs w:val="20"/>
                                </w:rPr>
                                <w:t>Hair Color: Brown</w:t>
                              </w:r>
                            </w:p>
                            <w:p w14:paraId="738182A0" w14:textId="4B790749" w:rsidR="00D83D8F" w:rsidRPr="006645B2" w:rsidRDefault="00D83D8F" w:rsidP="001E68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5B2">
                                <w:rPr>
                                  <w:sz w:val="20"/>
                                  <w:szCs w:val="20"/>
                                </w:rPr>
                                <w:t>Eye Color: Brown</w:t>
                              </w:r>
                            </w:p>
                            <w:p w14:paraId="7D194B2A" w14:textId="3D992576" w:rsidR="00D83D8F" w:rsidRPr="006645B2" w:rsidRDefault="00D83D8F" w:rsidP="001E68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5B2">
                                <w:rPr>
                                  <w:sz w:val="20"/>
                                  <w:szCs w:val="20"/>
                                </w:rPr>
                                <w:t xml:space="preserve">Expected Release: Sometime between 9/19 and 3/22 not sure (2/2022 at the </w:t>
                              </w:r>
                              <w:r w:rsidR="00750C35" w:rsidRPr="006645B2">
                                <w:rPr>
                                  <w:sz w:val="20"/>
                                  <w:szCs w:val="20"/>
                                </w:rPr>
                                <w:t>latest</w:t>
                              </w:r>
                              <w:r w:rsidRPr="006645B2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B0289E1" w14:textId="4C3DABE5" w:rsidR="00D83D8F" w:rsidRPr="006645B2" w:rsidRDefault="00D83D8F" w:rsidP="001E68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5B2">
                                <w:rPr>
                                  <w:sz w:val="20"/>
                                  <w:szCs w:val="20"/>
                                </w:rPr>
                                <w:t>Sexual Orientation: Straight</w:t>
                              </w:r>
                            </w:p>
                            <w:p w14:paraId="74F84B14" w14:textId="373EEB78" w:rsidR="00D83D8F" w:rsidRPr="006645B2" w:rsidRDefault="00D83D8F" w:rsidP="001E68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5B2">
                                <w:rPr>
                                  <w:sz w:val="20"/>
                                  <w:szCs w:val="20"/>
                                </w:rPr>
                                <w:t>Looking to Write: ANYONE</w:t>
                              </w:r>
                            </w:p>
                            <w:bookmarkEnd w:id="0"/>
                            <w:p w14:paraId="03DC3F00" w14:textId="7708FD9B" w:rsidR="00750C35" w:rsidRDefault="00750C35" w:rsidP="001E686B">
                              <w:pP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EF6265C" wp14:editId="4527CF19">
                                    <wp:extent cx="2106295" cy="3036570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Joseph Engelhardt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036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545187" w14:textId="77777777" w:rsidR="00D83D8F" w:rsidRPr="00D83D8F" w:rsidRDefault="00D83D8F" w:rsidP="001E686B">
                              <w:pP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89D0C2" w14:textId="77777777" w:rsidR="00D83D8F" w:rsidRDefault="00D83D8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746268" w14:textId="77777777" w:rsidR="00D83D8F" w:rsidRDefault="00D83D8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F8A7B" id="Group 211" o:spid="_x0000_s1026" style="position:absolute;margin-left:400.5pt;margin-top:104.25pt;width:194.95pt;height:665.55pt;z-index:25165875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73F0153B" w14:textId="6451768E" w:rsidR="00D83D8F" w:rsidRDefault="00D83D8F" w:rsidP="001E686B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243E0486" w14:textId="41DB8377" w:rsidR="00D83D8F" w:rsidRDefault="00D83D8F" w:rsidP="001E686B">
                        <w:pPr>
                          <w:rPr>
                            <w:color w:val="099BDD" w:themeColor="text2"/>
                            <w:sz w:val="20"/>
                            <w:szCs w:val="20"/>
                          </w:rPr>
                        </w:pPr>
                        <w:r w:rsidRPr="00D83D8F">
                          <w:rPr>
                            <w:color w:val="099BDD" w:themeColor="text2"/>
                            <w:sz w:val="20"/>
                            <w:szCs w:val="20"/>
                          </w:rPr>
                          <w:t>Joseph Allen Engelhardt DOC#2075483</w:t>
                        </w:r>
                        <w:r>
                          <w:rPr>
                            <w:color w:val="099BDD" w:themeColor="text2"/>
                            <w:sz w:val="20"/>
                            <w:szCs w:val="20"/>
                          </w:rPr>
                          <w:t xml:space="preserve"> Byrd Unit                                                                          21 FM 247                                                                  Huntsville, Tx 77320</w:t>
                        </w:r>
                      </w:p>
                      <w:p w14:paraId="1D4F3956" w14:textId="26631248" w:rsidR="00D83D8F" w:rsidRPr="006645B2" w:rsidRDefault="00D83D8F" w:rsidP="001E686B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1" w:name="_GoBack"/>
                        <w:r w:rsidRPr="006645B2">
                          <w:rPr>
                            <w:sz w:val="20"/>
                            <w:szCs w:val="20"/>
                          </w:rPr>
                          <w:t>DOB: 01/15/1979</w:t>
                        </w:r>
                      </w:p>
                      <w:p w14:paraId="41C10AEE" w14:textId="5CB1B154" w:rsidR="00D83D8F" w:rsidRPr="006645B2" w:rsidRDefault="00D83D8F" w:rsidP="001E686B">
                        <w:pPr>
                          <w:rPr>
                            <w:sz w:val="20"/>
                            <w:szCs w:val="20"/>
                          </w:rPr>
                        </w:pPr>
                        <w:r w:rsidRPr="006645B2">
                          <w:rPr>
                            <w:sz w:val="20"/>
                            <w:szCs w:val="20"/>
                          </w:rPr>
                          <w:t>Gender: Male</w:t>
                        </w:r>
                      </w:p>
                      <w:p w14:paraId="27ECCD17" w14:textId="12D8860A" w:rsidR="00D83D8F" w:rsidRPr="006645B2" w:rsidRDefault="00D83D8F" w:rsidP="001E686B">
                        <w:pPr>
                          <w:rPr>
                            <w:sz w:val="20"/>
                            <w:szCs w:val="20"/>
                          </w:rPr>
                        </w:pPr>
                        <w:r w:rsidRPr="006645B2">
                          <w:rPr>
                            <w:sz w:val="20"/>
                            <w:szCs w:val="20"/>
                          </w:rPr>
                          <w:t>Ethnic Background: White</w:t>
                        </w:r>
                      </w:p>
                      <w:p w14:paraId="179AE8E7" w14:textId="048F0BD2" w:rsidR="00D83D8F" w:rsidRPr="006645B2" w:rsidRDefault="00D83D8F" w:rsidP="001E686B">
                        <w:pPr>
                          <w:rPr>
                            <w:sz w:val="20"/>
                            <w:szCs w:val="20"/>
                          </w:rPr>
                        </w:pPr>
                        <w:r w:rsidRPr="006645B2">
                          <w:rPr>
                            <w:sz w:val="20"/>
                            <w:szCs w:val="20"/>
                          </w:rPr>
                          <w:t>Height: 5ft. 7in.</w:t>
                        </w:r>
                      </w:p>
                      <w:p w14:paraId="7EC51D46" w14:textId="347D8BB4" w:rsidR="00D83D8F" w:rsidRPr="006645B2" w:rsidRDefault="00D83D8F" w:rsidP="001E686B">
                        <w:pPr>
                          <w:rPr>
                            <w:sz w:val="20"/>
                            <w:szCs w:val="20"/>
                          </w:rPr>
                        </w:pPr>
                        <w:r w:rsidRPr="006645B2">
                          <w:rPr>
                            <w:sz w:val="20"/>
                            <w:szCs w:val="20"/>
                          </w:rPr>
                          <w:t>Weight: 170lbs.</w:t>
                        </w:r>
                      </w:p>
                      <w:p w14:paraId="4F655706" w14:textId="4032AF72" w:rsidR="00D83D8F" w:rsidRPr="006645B2" w:rsidRDefault="00D83D8F" w:rsidP="001E686B">
                        <w:pPr>
                          <w:rPr>
                            <w:sz w:val="20"/>
                            <w:szCs w:val="20"/>
                          </w:rPr>
                        </w:pPr>
                        <w:r w:rsidRPr="006645B2">
                          <w:rPr>
                            <w:sz w:val="20"/>
                            <w:szCs w:val="20"/>
                          </w:rPr>
                          <w:t>Hair Color: Brown</w:t>
                        </w:r>
                      </w:p>
                      <w:p w14:paraId="738182A0" w14:textId="4B790749" w:rsidR="00D83D8F" w:rsidRPr="006645B2" w:rsidRDefault="00D83D8F" w:rsidP="001E686B">
                        <w:pPr>
                          <w:rPr>
                            <w:sz w:val="20"/>
                            <w:szCs w:val="20"/>
                          </w:rPr>
                        </w:pPr>
                        <w:r w:rsidRPr="006645B2">
                          <w:rPr>
                            <w:sz w:val="20"/>
                            <w:szCs w:val="20"/>
                          </w:rPr>
                          <w:t>Eye Color: Brown</w:t>
                        </w:r>
                      </w:p>
                      <w:p w14:paraId="7D194B2A" w14:textId="3D992576" w:rsidR="00D83D8F" w:rsidRPr="006645B2" w:rsidRDefault="00D83D8F" w:rsidP="001E686B">
                        <w:pPr>
                          <w:rPr>
                            <w:sz w:val="20"/>
                            <w:szCs w:val="20"/>
                          </w:rPr>
                        </w:pPr>
                        <w:r w:rsidRPr="006645B2">
                          <w:rPr>
                            <w:sz w:val="20"/>
                            <w:szCs w:val="20"/>
                          </w:rPr>
                          <w:t xml:space="preserve">Expected Release: Sometime between 9/19 and 3/22 not sure (2/2022 at the </w:t>
                        </w:r>
                        <w:r w:rsidR="00750C35" w:rsidRPr="006645B2">
                          <w:rPr>
                            <w:sz w:val="20"/>
                            <w:szCs w:val="20"/>
                          </w:rPr>
                          <w:t>latest</w:t>
                        </w:r>
                        <w:r w:rsidRPr="006645B2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14:paraId="0B0289E1" w14:textId="4C3DABE5" w:rsidR="00D83D8F" w:rsidRPr="006645B2" w:rsidRDefault="00D83D8F" w:rsidP="001E686B">
                        <w:pPr>
                          <w:rPr>
                            <w:sz w:val="20"/>
                            <w:szCs w:val="20"/>
                          </w:rPr>
                        </w:pPr>
                        <w:r w:rsidRPr="006645B2">
                          <w:rPr>
                            <w:sz w:val="20"/>
                            <w:szCs w:val="20"/>
                          </w:rPr>
                          <w:t>Sexual Orientation: Straight</w:t>
                        </w:r>
                      </w:p>
                      <w:p w14:paraId="74F84B14" w14:textId="373EEB78" w:rsidR="00D83D8F" w:rsidRPr="006645B2" w:rsidRDefault="00D83D8F" w:rsidP="001E686B">
                        <w:pPr>
                          <w:rPr>
                            <w:sz w:val="20"/>
                            <w:szCs w:val="20"/>
                          </w:rPr>
                        </w:pPr>
                        <w:r w:rsidRPr="006645B2">
                          <w:rPr>
                            <w:sz w:val="20"/>
                            <w:szCs w:val="20"/>
                          </w:rPr>
                          <w:t>Looking to Write: ANYONE</w:t>
                        </w:r>
                      </w:p>
                      <w:bookmarkEnd w:id="1"/>
                      <w:p w14:paraId="03DC3F00" w14:textId="7708FD9B" w:rsidR="00750C35" w:rsidRDefault="00750C35" w:rsidP="001E686B">
                        <w:pPr>
                          <w:rPr>
                            <w:color w:val="099BDD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099BDD" w:themeColor="text2"/>
                            <w:sz w:val="20"/>
                            <w:szCs w:val="20"/>
                          </w:rPr>
                          <w:drawing>
                            <wp:inline distT="0" distB="0" distL="0" distR="0" wp14:anchorId="2EF6265C" wp14:editId="4527CF19">
                              <wp:extent cx="2106295" cy="3036570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Joseph Engelhardt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036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545187" w14:textId="77777777" w:rsidR="00D83D8F" w:rsidRPr="00D83D8F" w:rsidRDefault="00D83D8F" w:rsidP="001E686B">
                        <w:pPr>
                          <w:rPr>
                            <w:color w:val="099BDD" w:themeColor="text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2289D0C2" w14:textId="77777777" w:rsidR="00D83D8F" w:rsidRDefault="00D83D8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39746268" w14:textId="77777777" w:rsidR="00D83D8F" w:rsidRDefault="00D83D8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Hello! My name is Joseph and I’m looking for a Pen Pal friend. I am originally from Huston, TX, but have spent the second half of my life in the country and consider myself a country boy. Before my incarceration I had a good career of 15years and look forward to returning to work and putting my life back together once I’m released. I have traveled the country </w:t>
      </w:r>
      <w:proofErr w:type="gramStart"/>
      <w:r>
        <w:t>pretty extensively</w:t>
      </w:r>
      <w:proofErr w:type="gramEnd"/>
      <w:r>
        <w:t xml:space="preserve"> for my job and love traveling. Riding horses, fly fishing, ice fishing, hunting, camping, hiking, riding 4 wheelers, boating, snowboarding, snowmobiling, and anything to do with outdoors and nature. I also enjoy indoor activities such as cooking, reading non-fiction books, keeping up with news and current events around the world, playing scrabble, and playing chess. I also enjoy listening to country and classic rock music mainly but listen to other types of music as well. I come up for parole again in September 2019 and my latest release is in March 2022. I am interested in anyone who would like to establish a friendship and I will reply to anyone who writes. Thanks for taking the time to read my ad and I hope to hear from you soon!</w:t>
      </w:r>
    </w:p>
    <w:p w14:paraId="0501CF42" w14:textId="3178D4F2" w:rsidR="00750C35" w:rsidRPr="00750C35" w:rsidRDefault="00750C35" w:rsidP="00750C35"/>
    <w:p w14:paraId="038E03B6" w14:textId="7A310EA4" w:rsidR="00750C35" w:rsidRPr="00750C35" w:rsidRDefault="00750C35" w:rsidP="00750C35"/>
    <w:p w14:paraId="470BAC41" w14:textId="25DC0B10" w:rsidR="00750C35" w:rsidRPr="00750C35" w:rsidRDefault="00750C35" w:rsidP="00750C35"/>
    <w:p w14:paraId="05A1294D" w14:textId="12BA2333" w:rsidR="00750C35" w:rsidRPr="00750C35" w:rsidRDefault="00750C35" w:rsidP="00750C35"/>
    <w:p w14:paraId="09E52629" w14:textId="36F5A313" w:rsidR="00750C35" w:rsidRDefault="00750C35" w:rsidP="00750C35"/>
    <w:p w14:paraId="087DE1E1" w14:textId="604F1D46" w:rsidR="00750C35" w:rsidRPr="00750C35" w:rsidRDefault="00750C35" w:rsidP="00750C35">
      <w:pPr>
        <w:tabs>
          <w:tab w:val="left" w:pos="2070"/>
        </w:tabs>
      </w:pPr>
      <w:r>
        <w:tab/>
      </w:r>
    </w:p>
    <w:sectPr w:rsidR="00750C35" w:rsidRPr="00750C35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E24A" w14:textId="77777777" w:rsidR="00535EC7" w:rsidRDefault="00535EC7">
      <w:pPr>
        <w:spacing w:after="0" w:line="240" w:lineRule="auto"/>
      </w:pPr>
      <w:r>
        <w:separator/>
      </w:r>
    </w:p>
  </w:endnote>
  <w:endnote w:type="continuationSeparator" w:id="0">
    <w:p w14:paraId="66CEDA0D" w14:textId="77777777" w:rsidR="00535EC7" w:rsidRDefault="005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76F47" w14:textId="77777777" w:rsidR="00D83D8F" w:rsidRDefault="00D83D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C58F" w14:textId="77777777" w:rsidR="00535EC7" w:rsidRDefault="00535EC7">
      <w:pPr>
        <w:spacing w:after="0" w:line="240" w:lineRule="auto"/>
      </w:pPr>
      <w:r>
        <w:separator/>
      </w:r>
    </w:p>
  </w:footnote>
  <w:footnote w:type="continuationSeparator" w:id="0">
    <w:p w14:paraId="12BFE834" w14:textId="77777777" w:rsidR="00535EC7" w:rsidRDefault="005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6B"/>
    <w:rsid w:val="00194DF6"/>
    <w:rsid w:val="001E686B"/>
    <w:rsid w:val="004E1AED"/>
    <w:rsid w:val="00535EC7"/>
    <w:rsid w:val="005C12A5"/>
    <w:rsid w:val="006645B2"/>
    <w:rsid w:val="00750C35"/>
    <w:rsid w:val="00A1310C"/>
    <w:rsid w:val="00D47A97"/>
    <w:rsid w:val="00D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46FC"/>
  <w15:docId w15:val="{D13ED905-5CD3-4288-BE17-FB8DAFF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52547-09FD-49B2-A385-5A07ACF8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3</cp:revision>
  <dcterms:created xsi:type="dcterms:W3CDTF">2019-03-05T23:38:00Z</dcterms:created>
  <dcterms:modified xsi:type="dcterms:W3CDTF">2019-03-06T12:02:00Z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