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770B" w14:textId="104ED114" w:rsidR="00194DF6" w:rsidRDefault="006753A8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629249" wp14:editId="525CB55C">
                <wp:simplePos x="0" y="0"/>
                <wp:positionH relativeFrom="page">
                  <wp:posOffset>5086350</wp:posOffset>
                </wp:positionH>
                <wp:positionV relativeFrom="page">
                  <wp:posOffset>1314450</wp:posOffset>
                </wp:positionV>
                <wp:extent cx="2475865" cy="846201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6201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55455A2" w14:textId="719957CD" w:rsidR="00244F85" w:rsidRDefault="00244F85" w:rsidP="006753A8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22CA47C3" w14:textId="088FB44F" w:rsidR="00244F85" w:rsidRDefault="00244F85" w:rsidP="006753A8">
                              <w:pP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</w:pPr>
                              <w:r w:rsidRPr="006753A8"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>Benjamin Alan Morris DOC#1711366</w:t>
                              </w:r>
                              <w: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 xml:space="preserve">    George </w:t>
                              </w:r>
                              <w:proofErr w:type="spellStart"/>
                              <w: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>Beto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 xml:space="preserve"> IDCJ                                    1391 FM 3328                                                           Tennessee Colony, Tx 75880</w:t>
                              </w:r>
                            </w:p>
                            <w:p w14:paraId="0C050230" w14:textId="2288B49E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DOB: 01/18/1973</w:t>
                              </w:r>
                            </w:p>
                            <w:p w14:paraId="7185C625" w14:textId="0477EEC1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Gender: Male</w:t>
                              </w:r>
                            </w:p>
                            <w:p w14:paraId="080F05EF" w14:textId="24CFDD4F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Ethnic Background: White/ Native American</w:t>
                              </w:r>
                            </w:p>
                            <w:p w14:paraId="5569EFB9" w14:textId="2F95C00E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Height: 6ft 1in</w:t>
                              </w:r>
                            </w:p>
                            <w:p w14:paraId="1EF5A152" w14:textId="43C62034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Weight: 230lbs.</w:t>
                              </w:r>
                            </w:p>
                            <w:p w14:paraId="22CE367F" w14:textId="37792046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Hair Color: Brown/Grey</w:t>
                              </w:r>
                            </w:p>
                            <w:p w14:paraId="3CD7DD1F" w14:textId="0AE116D1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Eye Color: Green Hazel</w:t>
                              </w:r>
                            </w:p>
                            <w:p w14:paraId="78350FC3" w14:textId="213A4DDD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Speaks and Writes Spanish</w:t>
                              </w:r>
                            </w:p>
                            <w:p w14:paraId="54C9DA7F" w14:textId="135E0B65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Expected Release: 5/30/2030</w:t>
                              </w:r>
                            </w:p>
                            <w:p w14:paraId="19E7CE80" w14:textId="77C12EAE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Sexual Orientation: Straight</w:t>
                              </w:r>
                            </w:p>
                            <w:p w14:paraId="4928C571" w14:textId="24FE7F6C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Looking to Write: ANYONE</w:t>
                              </w:r>
                            </w:p>
                            <w:p w14:paraId="526B2494" w14:textId="08EC934C" w:rsidR="00244F85" w:rsidRPr="00DB4ECB" w:rsidRDefault="00244F85" w:rsidP="00675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4ECB">
                                <w:rPr>
                                  <w:sz w:val="20"/>
                                  <w:szCs w:val="20"/>
                                </w:rPr>
                                <w:t>Has Access to: JPay</w:t>
                              </w:r>
                            </w:p>
                            <w:p w14:paraId="76DB7624" w14:textId="1867EB8C" w:rsidR="005E7E37" w:rsidRDefault="005E7E37" w:rsidP="006753A8">
                              <w:pP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5C4234A" wp14:editId="03B349D9">
                                    <wp:extent cx="2106295" cy="2808605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Benjamin Morris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808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AF06FD" w14:textId="77777777" w:rsidR="00244F85" w:rsidRPr="006753A8" w:rsidRDefault="00244F85" w:rsidP="006753A8">
                              <w:pP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80E7C8" w14:textId="77777777" w:rsidR="00244F85" w:rsidRDefault="00244F8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C880BE" w14:textId="77777777" w:rsidR="00244F85" w:rsidRDefault="00244F8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29249" id="Group 211" o:spid="_x0000_s1026" style="position:absolute;margin-left:400.5pt;margin-top:103.5pt;width:194.95pt;height:666.3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655455A2" w14:textId="719957CD" w:rsidR="00244F85" w:rsidRDefault="00244F85" w:rsidP="006753A8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22CA47C3" w14:textId="088FB44F" w:rsidR="00244F85" w:rsidRDefault="00244F85" w:rsidP="006753A8">
                        <w:pPr>
                          <w:rPr>
                            <w:color w:val="099BDD" w:themeColor="text2"/>
                            <w:sz w:val="20"/>
                            <w:szCs w:val="20"/>
                          </w:rPr>
                        </w:pPr>
                        <w:r w:rsidRPr="006753A8">
                          <w:rPr>
                            <w:color w:val="099BDD" w:themeColor="text2"/>
                            <w:sz w:val="20"/>
                            <w:szCs w:val="20"/>
                          </w:rPr>
                          <w:t>Benjamin Alan Morris DOC#1711366</w:t>
                        </w:r>
                        <w:r>
                          <w:rPr>
                            <w:color w:val="099BDD" w:themeColor="text2"/>
                            <w:sz w:val="20"/>
                            <w:szCs w:val="20"/>
                          </w:rPr>
                          <w:t xml:space="preserve">    George </w:t>
                        </w:r>
                        <w:proofErr w:type="spellStart"/>
                        <w:r>
                          <w:rPr>
                            <w:color w:val="099BDD" w:themeColor="text2"/>
                            <w:sz w:val="20"/>
                            <w:szCs w:val="20"/>
                          </w:rPr>
                          <w:t>Beto</w:t>
                        </w:r>
                        <w:proofErr w:type="spellEnd"/>
                        <w:r>
                          <w:rPr>
                            <w:color w:val="099BDD" w:themeColor="text2"/>
                            <w:sz w:val="20"/>
                            <w:szCs w:val="20"/>
                          </w:rPr>
                          <w:t xml:space="preserve"> IDCJ                                    1391 FM 3328                                                           Tennessee Colony, Tx 75880</w:t>
                        </w:r>
                      </w:p>
                      <w:p w14:paraId="0C050230" w14:textId="2288B49E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DOB: 01/18/1973</w:t>
                        </w:r>
                      </w:p>
                      <w:p w14:paraId="7185C625" w14:textId="0477EEC1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Gender: Male</w:t>
                        </w:r>
                      </w:p>
                      <w:p w14:paraId="080F05EF" w14:textId="24CFDD4F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Ethnic Background: White/ Native American</w:t>
                        </w:r>
                      </w:p>
                      <w:p w14:paraId="5569EFB9" w14:textId="2F95C00E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Height: 6ft 1in</w:t>
                        </w:r>
                      </w:p>
                      <w:p w14:paraId="1EF5A152" w14:textId="43C62034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Weight: 230lbs.</w:t>
                        </w:r>
                      </w:p>
                      <w:p w14:paraId="22CE367F" w14:textId="37792046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Hair Color: Brown/Grey</w:t>
                        </w:r>
                      </w:p>
                      <w:p w14:paraId="3CD7DD1F" w14:textId="0AE116D1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Eye Color: Green Hazel</w:t>
                        </w:r>
                      </w:p>
                      <w:p w14:paraId="78350FC3" w14:textId="213A4DDD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Speaks and Writes Spanish</w:t>
                        </w:r>
                      </w:p>
                      <w:p w14:paraId="54C9DA7F" w14:textId="135E0B65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Expected Release: 5/30/2030</w:t>
                        </w:r>
                      </w:p>
                      <w:p w14:paraId="19E7CE80" w14:textId="77C12EAE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Sexual Orientation: Straight</w:t>
                        </w:r>
                      </w:p>
                      <w:p w14:paraId="4928C571" w14:textId="24FE7F6C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Looking to Write: ANYONE</w:t>
                        </w:r>
                      </w:p>
                      <w:p w14:paraId="526B2494" w14:textId="08EC934C" w:rsidR="00244F85" w:rsidRPr="00DB4ECB" w:rsidRDefault="00244F85" w:rsidP="006753A8">
                        <w:pPr>
                          <w:rPr>
                            <w:sz w:val="20"/>
                            <w:szCs w:val="20"/>
                          </w:rPr>
                        </w:pPr>
                        <w:r w:rsidRPr="00DB4ECB">
                          <w:rPr>
                            <w:sz w:val="20"/>
                            <w:szCs w:val="20"/>
                          </w:rPr>
                          <w:t>Has Access to: JPay</w:t>
                        </w:r>
                      </w:p>
                      <w:p w14:paraId="76DB7624" w14:textId="1867EB8C" w:rsidR="005E7E37" w:rsidRDefault="005E7E37" w:rsidP="006753A8">
                        <w:pPr>
                          <w:rPr>
                            <w:color w:val="099BDD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099BDD" w:themeColor="text2"/>
                            <w:sz w:val="20"/>
                            <w:szCs w:val="20"/>
                          </w:rPr>
                          <w:drawing>
                            <wp:inline distT="0" distB="0" distL="0" distR="0" wp14:anchorId="65C4234A" wp14:editId="03B349D9">
                              <wp:extent cx="2106295" cy="2808605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Benjamin Morris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808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AF06FD" w14:textId="77777777" w:rsidR="00244F85" w:rsidRPr="006753A8" w:rsidRDefault="00244F85" w:rsidP="006753A8">
                        <w:pPr>
                          <w:rPr>
                            <w:color w:val="099BDD" w:themeColor="text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3880E7C8" w14:textId="77777777" w:rsidR="00244F85" w:rsidRDefault="00244F8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35C880BE" w14:textId="77777777" w:rsidR="00244F85" w:rsidRDefault="00244F8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11E401E1" w14:textId="22E751E7" w:rsidR="00CF1C06" w:rsidRPr="005E7E37" w:rsidRDefault="0082347C" w:rsidP="0082347C">
      <w:pPr>
        <w:rPr>
          <w:sz w:val="20"/>
          <w:szCs w:val="20"/>
        </w:rPr>
      </w:pPr>
      <w:r w:rsidRPr="005E7E37">
        <w:rPr>
          <w:sz w:val="20"/>
          <w:szCs w:val="20"/>
        </w:rPr>
        <w:t xml:space="preserve">Currently seeking new friends that are positive and creative minded </w:t>
      </w:r>
      <w:r w:rsidR="00CF1C06" w:rsidRPr="005E7E37">
        <w:rPr>
          <w:sz w:val="20"/>
          <w:szCs w:val="20"/>
        </w:rPr>
        <w:t xml:space="preserve">also faith minded people. Would love to find prayer partners and business mentors to help me perfect business ideas and a business plan, also a plan of action upon prison release. Let me clarify, without truth and honesty and openness there is not true friendship. As long-lasting relationships are made on the foundation of truth and honesty, without it, it isn’t worth the time and effort. No games, </w:t>
      </w:r>
      <w:proofErr w:type="gramStart"/>
      <w:r w:rsidR="00CF1C06" w:rsidRPr="005E7E37">
        <w:rPr>
          <w:sz w:val="20"/>
          <w:szCs w:val="20"/>
        </w:rPr>
        <w:t>I‘</w:t>
      </w:r>
      <w:proofErr w:type="gramEnd"/>
      <w:r w:rsidR="00CF1C06" w:rsidRPr="005E7E37">
        <w:rPr>
          <w:sz w:val="20"/>
          <w:szCs w:val="20"/>
        </w:rPr>
        <w:t>m playing for keeps.</w:t>
      </w:r>
    </w:p>
    <w:p w14:paraId="1F3DD5C6" w14:textId="68B79FCE" w:rsidR="00B653E1" w:rsidRPr="005E7E37" w:rsidRDefault="00B653E1" w:rsidP="0082347C">
      <w:pPr>
        <w:rPr>
          <w:sz w:val="20"/>
          <w:szCs w:val="20"/>
        </w:rPr>
      </w:pPr>
      <w:r w:rsidRPr="005E7E37">
        <w:rPr>
          <w:sz w:val="20"/>
          <w:szCs w:val="20"/>
        </w:rPr>
        <w:t>Before coming to prison, I grew up in a rural central Texas, a country boy at heart. I was in the US Army for 13 years full time and reserves. Iraq war Veteran, college educated, and certified IT specialist and I have worked for several large technology and computer companies.</w:t>
      </w:r>
    </w:p>
    <w:p w14:paraId="677A9AC5" w14:textId="6187788C" w:rsidR="00B653E1" w:rsidRPr="005E7E37" w:rsidRDefault="00AB1331" w:rsidP="0082347C">
      <w:pPr>
        <w:rPr>
          <w:sz w:val="20"/>
          <w:szCs w:val="20"/>
        </w:rPr>
      </w:pPr>
      <w:r w:rsidRPr="005E7E37">
        <w:rPr>
          <w:sz w:val="20"/>
          <w:szCs w:val="20"/>
        </w:rPr>
        <w:t>Some of my hobbies are</w:t>
      </w:r>
      <w:r w:rsidR="00C8048B" w:rsidRPr="005E7E37">
        <w:rPr>
          <w:sz w:val="20"/>
          <w:szCs w:val="20"/>
        </w:rPr>
        <w:t>: I love the outdoor sports, gardening and farming; reading all kinds of books and making artwork</w:t>
      </w:r>
      <w:r w:rsidR="005C75CC" w:rsidRPr="005E7E37">
        <w:rPr>
          <w:sz w:val="20"/>
          <w:szCs w:val="20"/>
        </w:rPr>
        <w:t>; Riding my Ha</w:t>
      </w:r>
      <w:r w:rsidR="007845D7" w:rsidRPr="005E7E37">
        <w:rPr>
          <w:sz w:val="20"/>
          <w:szCs w:val="20"/>
        </w:rPr>
        <w:t>rley Davidso</w:t>
      </w:r>
      <w:r w:rsidR="004B16FF" w:rsidRPr="005E7E37">
        <w:rPr>
          <w:sz w:val="20"/>
          <w:szCs w:val="20"/>
        </w:rPr>
        <w:t xml:space="preserve">n </w:t>
      </w:r>
      <w:r w:rsidR="007845D7" w:rsidRPr="005E7E37">
        <w:rPr>
          <w:sz w:val="20"/>
          <w:szCs w:val="20"/>
        </w:rPr>
        <w:t>motorcycle; cooking (I have taken culinary arts classes); spending quality time with friends and family.</w:t>
      </w:r>
      <w:bookmarkStart w:id="0" w:name="_GoBack"/>
      <w:bookmarkEnd w:id="0"/>
    </w:p>
    <w:p w14:paraId="628AB5E6" w14:textId="674CFB67" w:rsidR="007845D7" w:rsidRPr="005E7E37" w:rsidRDefault="007845D7" w:rsidP="0082347C">
      <w:pPr>
        <w:rPr>
          <w:sz w:val="20"/>
          <w:szCs w:val="20"/>
        </w:rPr>
      </w:pPr>
      <w:r w:rsidRPr="005E7E37">
        <w:rPr>
          <w:sz w:val="20"/>
          <w:szCs w:val="20"/>
        </w:rPr>
        <w:t>I’m a lover not a fighter, heart as big as Texas, a heart of gold and true</w:t>
      </w:r>
      <w:r w:rsidR="004B16FF" w:rsidRPr="005E7E37">
        <w:rPr>
          <w:sz w:val="20"/>
          <w:szCs w:val="20"/>
        </w:rPr>
        <w:t xml:space="preserve"> </w:t>
      </w:r>
      <w:r w:rsidR="006E3E9D" w:rsidRPr="005E7E37">
        <w:rPr>
          <w:sz w:val="20"/>
          <w:szCs w:val="20"/>
        </w:rPr>
        <w:t xml:space="preserve">as steel. </w:t>
      </w:r>
      <w:r w:rsidR="000F53F9" w:rsidRPr="005E7E37">
        <w:rPr>
          <w:sz w:val="20"/>
          <w:szCs w:val="20"/>
        </w:rPr>
        <w:t xml:space="preserve">I’m supportive, creative, and a reflective personality spectrum. Always remember a nasty ugly caterpillar transforms into a beautiful butterfly. It is a person’s heart and character that makes a </w:t>
      </w:r>
      <w:r w:rsidR="00244F85" w:rsidRPr="005E7E37">
        <w:rPr>
          <w:sz w:val="20"/>
          <w:szCs w:val="20"/>
        </w:rPr>
        <w:t>person’s</w:t>
      </w:r>
      <w:r w:rsidR="000F53F9" w:rsidRPr="005E7E37">
        <w:rPr>
          <w:sz w:val="20"/>
          <w:szCs w:val="20"/>
        </w:rPr>
        <w:t xml:space="preserve"> </w:t>
      </w:r>
      <w:r w:rsidR="00244F85" w:rsidRPr="005E7E37">
        <w:rPr>
          <w:sz w:val="20"/>
          <w:szCs w:val="20"/>
        </w:rPr>
        <w:t xml:space="preserve">appealable to me. </w:t>
      </w:r>
    </w:p>
    <w:p w14:paraId="0F558B24" w14:textId="5FACBC89" w:rsidR="00244F85" w:rsidRPr="005E7E37" w:rsidRDefault="00244F85" w:rsidP="0082347C">
      <w:pPr>
        <w:rPr>
          <w:sz w:val="20"/>
          <w:szCs w:val="20"/>
        </w:rPr>
      </w:pPr>
      <w:r w:rsidRPr="005E7E37">
        <w:rPr>
          <w:sz w:val="20"/>
          <w:szCs w:val="20"/>
        </w:rPr>
        <w:t xml:space="preserve">It’s no secret that prison </w:t>
      </w:r>
      <w:r w:rsidR="006371DB" w:rsidRPr="005E7E37">
        <w:rPr>
          <w:sz w:val="20"/>
          <w:szCs w:val="20"/>
        </w:rPr>
        <w:t xml:space="preserve">is a very negative environment and during the holidays a very lonely place to be. No man or women is on an island we ALL need positive interaction with others. Even though I find myself surrounded by negativity, I remain positively focused on my goals and dreams in life. Truly, my time in prison has a journey, a time of reflection of the past, to learn from my mistakes and keep moving.  I am man enough to take responsibility for my past and learn from it. I have made a solemn promise to God and myself to never again repeat my past sins and mistakes. I’ll talk to anyone from anywhere worldwide. Senoritas Se </w:t>
      </w:r>
      <w:proofErr w:type="spellStart"/>
      <w:r w:rsidR="006371DB" w:rsidRPr="005E7E37">
        <w:rPr>
          <w:sz w:val="20"/>
          <w:szCs w:val="20"/>
        </w:rPr>
        <w:t>Habla</w:t>
      </w:r>
      <w:proofErr w:type="spellEnd"/>
      <w:r w:rsidR="006371DB" w:rsidRPr="005E7E37">
        <w:rPr>
          <w:sz w:val="20"/>
          <w:szCs w:val="20"/>
        </w:rPr>
        <w:t xml:space="preserve"> </w:t>
      </w:r>
      <w:proofErr w:type="spellStart"/>
      <w:r w:rsidR="00D53CEF" w:rsidRPr="005E7E37">
        <w:rPr>
          <w:sz w:val="20"/>
          <w:szCs w:val="20"/>
        </w:rPr>
        <w:t>Espanol</w:t>
      </w:r>
      <w:proofErr w:type="spellEnd"/>
      <w:r w:rsidR="00D53CEF" w:rsidRPr="005E7E37">
        <w:rPr>
          <w:sz w:val="20"/>
          <w:szCs w:val="20"/>
        </w:rPr>
        <w:t xml:space="preserve">; </w:t>
      </w:r>
      <w:proofErr w:type="spellStart"/>
      <w:r w:rsidR="005E7E37" w:rsidRPr="005E7E37">
        <w:rPr>
          <w:sz w:val="20"/>
          <w:szCs w:val="20"/>
        </w:rPr>
        <w:t>Escribir</w:t>
      </w:r>
      <w:proofErr w:type="spellEnd"/>
      <w:r w:rsidR="005E7E37" w:rsidRPr="005E7E37">
        <w:rPr>
          <w:sz w:val="20"/>
          <w:szCs w:val="20"/>
        </w:rPr>
        <w:t xml:space="preserve"> Mi Por Favor. I will respond to all letters promptly. If you use </w:t>
      </w:r>
      <w:proofErr w:type="spellStart"/>
      <w:r w:rsidR="005E7E37" w:rsidRPr="005E7E37">
        <w:rPr>
          <w:sz w:val="20"/>
          <w:szCs w:val="20"/>
        </w:rPr>
        <w:t>Jpay</w:t>
      </w:r>
      <w:proofErr w:type="spellEnd"/>
      <w:r w:rsidR="005E7E37" w:rsidRPr="005E7E37">
        <w:rPr>
          <w:sz w:val="20"/>
          <w:szCs w:val="20"/>
        </w:rPr>
        <w:t xml:space="preserve"> please include your mailing address.</w:t>
      </w:r>
    </w:p>
    <w:p w14:paraId="232CF451" w14:textId="3CDC4363" w:rsidR="00B653E1" w:rsidRDefault="00246DF9" w:rsidP="008234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1F678" wp14:editId="318B3058">
                <wp:simplePos x="0" y="0"/>
                <wp:positionH relativeFrom="column">
                  <wp:posOffset>1905000</wp:posOffset>
                </wp:positionH>
                <wp:positionV relativeFrom="paragraph">
                  <wp:posOffset>81280</wp:posOffset>
                </wp:positionV>
                <wp:extent cx="1447800" cy="2543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6017E" w14:textId="17A00F71" w:rsidR="00246DF9" w:rsidRDefault="00246D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D2662" wp14:editId="24C18A56">
                                  <wp:extent cx="1266825" cy="22955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enjamin Morris 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9" cy="2295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1F6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50pt;margin-top:6.4pt;width:114pt;height:20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" fillcolor="white [3201]" strokeweight=".5pt">
                <v:textbox>
                  <w:txbxContent>
                    <w:p w14:paraId="6DA6017E" w14:textId="17A00F71" w:rsidR="00246DF9" w:rsidRDefault="00246DF9">
                      <w:r>
                        <w:rPr>
                          <w:noProof/>
                        </w:rPr>
                        <w:drawing>
                          <wp:inline distT="0" distB="0" distL="0" distR="0" wp14:anchorId="727D2662" wp14:editId="24C18A56">
                            <wp:extent cx="1266825" cy="22955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enjamin Morris 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829" cy="2295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873CA" wp14:editId="3F101C1A">
                <wp:simplePos x="0" y="0"/>
                <wp:positionH relativeFrom="column">
                  <wp:posOffset>19050</wp:posOffset>
                </wp:positionH>
                <wp:positionV relativeFrom="paragraph">
                  <wp:posOffset>81280</wp:posOffset>
                </wp:positionV>
                <wp:extent cx="1457325" cy="2533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9CE93" w14:textId="35515E0C" w:rsidR="00246DF9" w:rsidRDefault="00246D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1B92C" wp14:editId="514E283E">
                                  <wp:extent cx="1247775" cy="22955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enjamin Morris 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73CA" id="Text Box 2" o:spid="_x0000_s1031" type="#_x0000_t202" style="position:absolute;margin-left:1.5pt;margin-top:6.4pt;width:114.7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" fillcolor="white [3201]" strokeweight=".5pt">
                <v:textbox>
                  <w:txbxContent>
                    <w:p w14:paraId="2649CE93" w14:textId="35515E0C" w:rsidR="00246DF9" w:rsidRDefault="00246DF9">
                      <w:r>
                        <w:rPr>
                          <w:noProof/>
                        </w:rPr>
                        <w:drawing>
                          <wp:inline distT="0" distB="0" distL="0" distR="0" wp14:anchorId="0D91B92C" wp14:editId="514E283E">
                            <wp:extent cx="1247775" cy="22955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enjamin Morris 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2295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653E1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1100" w14:textId="77777777" w:rsidR="00B82066" w:rsidRDefault="00B82066">
      <w:pPr>
        <w:spacing w:after="0" w:line="240" w:lineRule="auto"/>
      </w:pPr>
      <w:r>
        <w:separator/>
      </w:r>
    </w:p>
  </w:endnote>
  <w:endnote w:type="continuationSeparator" w:id="0">
    <w:p w14:paraId="27166665" w14:textId="77777777" w:rsidR="00B82066" w:rsidRDefault="00B8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83EBD" w14:textId="77777777" w:rsidR="00244F85" w:rsidRDefault="00244F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0528" w14:textId="77777777" w:rsidR="00B82066" w:rsidRDefault="00B82066">
      <w:pPr>
        <w:spacing w:after="0" w:line="240" w:lineRule="auto"/>
      </w:pPr>
      <w:r>
        <w:separator/>
      </w:r>
    </w:p>
  </w:footnote>
  <w:footnote w:type="continuationSeparator" w:id="0">
    <w:p w14:paraId="22372886" w14:textId="77777777" w:rsidR="00B82066" w:rsidRDefault="00B8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A8"/>
    <w:rsid w:val="000F53F9"/>
    <w:rsid w:val="00194DF6"/>
    <w:rsid w:val="00244F85"/>
    <w:rsid w:val="00246DF9"/>
    <w:rsid w:val="004B16FF"/>
    <w:rsid w:val="004E1AED"/>
    <w:rsid w:val="005C12A5"/>
    <w:rsid w:val="005C75CC"/>
    <w:rsid w:val="005E7E37"/>
    <w:rsid w:val="006371DB"/>
    <w:rsid w:val="006753A8"/>
    <w:rsid w:val="006E3E9D"/>
    <w:rsid w:val="007845D7"/>
    <w:rsid w:val="0082347C"/>
    <w:rsid w:val="00995156"/>
    <w:rsid w:val="00A1310C"/>
    <w:rsid w:val="00AB1331"/>
    <w:rsid w:val="00B653E1"/>
    <w:rsid w:val="00B82066"/>
    <w:rsid w:val="00C8048B"/>
    <w:rsid w:val="00CF1C06"/>
    <w:rsid w:val="00D47A97"/>
    <w:rsid w:val="00D53CEF"/>
    <w:rsid w:val="00D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84BF"/>
  <w15:docId w15:val="{A1FD5F17-A1F9-44CA-93DC-1B99FD56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6F69A-7FD2-401C-A711-AEA44BB2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261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2</cp:revision>
  <dcterms:created xsi:type="dcterms:W3CDTF">2018-12-19T15:25:00Z</dcterms:created>
  <dcterms:modified xsi:type="dcterms:W3CDTF">2018-12-20T13:06:00Z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