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D20C" w14:textId="7B6B89CF" w:rsidR="00194DF6" w:rsidRDefault="00523D9A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8105D8" wp14:editId="11DC6E13">
                <wp:simplePos x="0" y="0"/>
                <wp:positionH relativeFrom="page">
                  <wp:posOffset>5088367</wp:posOffset>
                </wp:positionH>
                <wp:positionV relativeFrom="page">
                  <wp:posOffset>1344706</wp:posOffset>
                </wp:positionV>
                <wp:extent cx="2475865" cy="843153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153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47CD2B7" w14:textId="49E387DC" w:rsidR="00523D9A" w:rsidRDefault="00523D9A" w:rsidP="00523D9A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>Mr. Allen Robertson, Jr.                                   #168025/DR-B4                                                LA State Prison                                                Angola, LA 70712</w:t>
                              </w:r>
                            </w:p>
                            <w:bookmarkEnd w:id="0"/>
                            <w:p w14:paraId="38DFCFE0" w14:textId="580272D1" w:rsidR="00523D9A" w:rsidRPr="00523D9A" w:rsidRDefault="00523D9A" w:rsidP="00523D9A">
                              <w:r w:rsidRPr="00523D9A">
                                <w:t>DOB: 7/18/1967</w:t>
                              </w:r>
                            </w:p>
                            <w:p w14:paraId="70FBAF2A" w14:textId="3A1083BF" w:rsidR="00523D9A" w:rsidRPr="00523D9A" w:rsidRDefault="00523D9A" w:rsidP="00523D9A">
                              <w:r w:rsidRPr="00523D9A">
                                <w:t>Death Row</w:t>
                              </w:r>
                            </w:p>
                            <w:p w14:paraId="671C300D" w14:textId="77777777" w:rsidR="00523D9A" w:rsidRDefault="00523D9A" w:rsidP="00523D9A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7C0A1F3" w14:textId="77777777" w:rsidR="00523D9A" w:rsidRDefault="00523D9A" w:rsidP="00523D9A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6C63E72F" w14:textId="77777777" w:rsidR="00523D9A" w:rsidRDefault="00523D9A" w:rsidP="00523D9A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2421CCCA" wp14:editId="4FA0884A">
                                    <wp:extent cx="1850315" cy="2656096"/>
                                    <wp:effectExtent l="0" t="0" r="0" b="0"/>
                                    <wp:docPr id="1" name="Picture 1" descr="https://lh4.googleusercontent.com/yjuCYui1INAEJwl9rkzBaW52dLHilyoYmKACoEKHkTu1Pi34MfkaaK6x2PfSiJfCv3m_5yM8dgxjDJnOTG5TAohZGO9mEidY1gYSrjz91YeKIRlVQ2YJzezUmkCCWqh4W3ivYt7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lh4.googleusercontent.com/yjuCYui1INAEJwl9rkzBaW52dLHilyoYmKACoEKHkTu1Pi34MfkaaK6x2PfSiJfCv3m_5yM8dgxjDJnOTG5TAohZGO9mEidY1gYSrjz91YeKIRlVQ2YJzezUmkCCWqh4W3ivYt7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72108" cy="26873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6D2064" w14:textId="63F941F3" w:rsidR="00523D9A" w:rsidRDefault="00523D9A" w:rsidP="00523D9A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20C9CD9F" wp14:editId="60636BAE">
                                    <wp:extent cx="1893346" cy="2678430"/>
                                    <wp:effectExtent l="0" t="0" r="0" b="762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allem.jp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08863" cy="2700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458" y="1"/>
                            <a:ext cx="2331720" cy="41451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815E72" w14:textId="77777777" w:rsidR="00523D9A" w:rsidRDefault="00523D9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0106E7" w14:textId="77777777" w:rsidR="00523D9A" w:rsidRDefault="00523D9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105D8" id="Group 211" o:spid="_x0000_s1026" style="position:absolute;margin-left:400.65pt;margin-top:105.9pt;width:194.95pt;height:663.9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347CD2B7" w14:textId="49E387DC" w:rsidR="00523D9A" w:rsidRDefault="00523D9A" w:rsidP="00523D9A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>Mr. Allen Robertson, Jr.                                   #168025/DR-B4                                                LA State Prison                                                Angola, LA 70712</w:t>
                        </w:r>
                      </w:p>
                      <w:bookmarkEnd w:id="1"/>
                      <w:p w14:paraId="38DFCFE0" w14:textId="580272D1" w:rsidR="00523D9A" w:rsidRPr="00523D9A" w:rsidRDefault="00523D9A" w:rsidP="00523D9A">
                        <w:r w:rsidRPr="00523D9A">
                          <w:t>DOB: 7/18/1967</w:t>
                        </w:r>
                      </w:p>
                      <w:p w14:paraId="70FBAF2A" w14:textId="3A1083BF" w:rsidR="00523D9A" w:rsidRPr="00523D9A" w:rsidRDefault="00523D9A" w:rsidP="00523D9A">
                        <w:r w:rsidRPr="00523D9A">
                          <w:t>Death Row</w:t>
                        </w:r>
                      </w:p>
                      <w:p w14:paraId="671C300D" w14:textId="77777777" w:rsidR="00523D9A" w:rsidRDefault="00523D9A" w:rsidP="00523D9A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7C0A1F3" w14:textId="77777777" w:rsidR="00523D9A" w:rsidRDefault="00523D9A" w:rsidP="00523D9A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6C63E72F" w14:textId="77777777" w:rsidR="00523D9A" w:rsidRDefault="00523D9A" w:rsidP="00523D9A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color w:val="000000"/>
                          </w:rPr>
                          <w:drawing>
                            <wp:inline distT="0" distB="0" distL="0" distR="0" wp14:anchorId="2421CCCA" wp14:editId="4FA0884A">
                              <wp:extent cx="1850315" cy="2656096"/>
                              <wp:effectExtent l="0" t="0" r="0" b="0"/>
                              <wp:docPr id="1" name="Picture 1" descr="https://lh4.googleusercontent.com/yjuCYui1INAEJwl9rkzBaW52dLHilyoYmKACoEKHkTu1Pi34MfkaaK6x2PfSiJfCv3m_5yM8dgxjDJnOTG5TAohZGO9mEidY1gYSrjz91YeKIRlVQ2YJzezUmkCCWqh4W3ivYt7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lh4.googleusercontent.com/yjuCYui1INAEJwl9rkzBaW52dLHilyoYmKACoEKHkTu1Pi34MfkaaK6x2PfSiJfCv3m_5yM8dgxjDJnOTG5TAohZGO9mEidY1gYSrjz91YeKIRlVQ2YJzezUmkCCWqh4W3ivYt7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2108" cy="26873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6D2064" w14:textId="63F941F3" w:rsidR="00523D9A" w:rsidRDefault="00523D9A" w:rsidP="00523D9A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20C9CD9F" wp14:editId="60636BAE">
                              <wp:extent cx="1893346" cy="2678430"/>
                              <wp:effectExtent l="0" t="0" r="0" b="762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allem.jp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8863" cy="27003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4;width:23317;height:414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4E815E72" w14:textId="77777777" w:rsidR="00523D9A" w:rsidRDefault="00523D9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320106E7" w14:textId="77777777" w:rsidR="00523D9A" w:rsidRDefault="00523D9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01790B4C" w14:textId="77777777" w:rsidR="00523D9A" w:rsidRPr="00523D9A" w:rsidRDefault="00523D9A" w:rsidP="00523D9A">
      <w:pPr>
        <w:spacing w:before="0"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23D9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Dear Readers, </w:t>
      </w:r>
    </w:p>
    <w:p w14:paraId="1BB3089A" w14:textId="77777777" w:rsidR="00523D9A" w:rsidRPr="00523D9A" w:rsidRDefault="00523D9A" w:rsidP="00523D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D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</w:p>
    <w:p w14:paraId="3E5DB2F2" w14:textId="77777777" w:rsidR="00523D9A" w:rsidRPr="00523D9A" w:rsidRDefault="00523D9A" w:rsidP="00523D9A">
      <w:pPr>
        <w:spacing w:before="0"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23D9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Sometimes it's hard to find that true someone to whom you can really connect with. Not just on a personal level but on an emotional level as well. That especially seems to be the case when it comes to my situation.</w:t>
      </w:r>
    </w:p>
    <w:p w14:paraId="2BA6B955" w14:textId="77777777" w:rsidR="00523D9A" w:rsidRPr="00523D9A" w:rsidRDefault="00523D9A" w:rsidP="00523D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D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</w:p>
    <w:p w14:paraId="3620B1B8" w14:textId="77777777" w:rsidR="00523D9A" w:rsidRPr="00523D9A" w:rsidRDefault="00523D9A" w:rsidP="00523D9A">
      <w:pPr>
        <w:spacing w:before="0"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23D9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 mean, it’s tough finding people who are willing to invest themselves, emotionally, in the unknown</w:t>
      </w:r>
      <w:proofErr w:type="gramStart"/>
      <w:r w:rsidRPr="00523D9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.....</w:t>
      </w:r>
      <w:proofErr w:type="gramEnd"/>
      <w:r w:rsidRPr="00523D9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But that's exactly what I'm looking for. Someone to take a chance on me.  Not only that but to find the best in me too!</w:t>
      </w:r>
    </w:p>
    <w:p w14:paraId="1F4EB065" w14:textId="77777777" w:rsidR="00523D9A" w:rsidRPr="00523D9A" w:rsidRDefault="00523D9A" w:rsidP="00523D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D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</w:p>
    <w:p w14:paraId="28D1D049" w14:textId="77777777" w:rsidR="00523D9A" w:rsidRPr="00523D9A" w:rsidRDefault="00523D9A" w:rsidP="00523D9A">
      <w:pPr>
        <w:spacing w:before="0"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23D9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I'm very open minded and I like to enjoy everything that life has to offer. I love to smile and laugh a lot too. A great sense of humor goes a long way! If you would like to learn more about me a few lines to introduce yourself. Who knows maybe I’ll hear from you! </w:t>
      </w:r>
    </w:p>
    <w:p w14:paraId="14303FD6" w14:textId="77777777" w:rsidR="00523D9A" w:rsidRPr="00523D9A" w:rsidRDefault="00523D9A" w:rsidP="00523D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D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</w:p>
    <w:p w14:paraId="1A0DBAE1" w14:textId="4C6A130B" w:rsidR="00523D9A" w:rsidRPr="00523D9A" w:rsidRDefault="00523D9A" w:rsidP="00523D9A">
      <w:pPr>
        <w:spacing w:before="0"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23D9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I’m 50 years young, born July 18, 1967. I'm from Baton Rouge, Louisiana, born and raised... I've been on death row for 24 1/2 years. I am a Christian of Baptist faith.  </w:t>
      </w:r>
    </w:p>
    <w:p w14:paraId="1BC6FDD1" w14:textId="77777777" w:rsidR="00523D9A" w:rsidRPr="00523D9A" w:rsidRDefault="00523D9A" w:rsidP="00523D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D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</w:p>
    <w:p w14:paraId="3C03F79E" w14:textId="77777777" w:rsidR="00523D9A" w:rsidRPr="00523D9A" w:rsidRDefault="00523D9A" w:rsidP="00523D9A">
      <w:pPr>
        <w:spacing w:before="0"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23D9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Sincerely yours, </w:t>
      </w:r>
    </w:p>
    <w:p w14:paraId="7F3F472E" w14:textId="77777777" w:rsidR="00523D9A" w:rsidRPr="00523D9A" w:rsidRDefault="00523D9A" w:rsidP="00523D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3D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</w:p>
    <w:p w14:paraId="399AA74C" w14:textId="77777777" w:rsidR="00523D9A" w:rsidRPr="00523D9A" w:rsidRDefault="00523D9A" w:rsidP="00523D9A">
      <w:pPr>
        <w:spacing w:before="0"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23D9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Allen Robertson Jr.</w:t>
      </w:r>
    </w:p>
    <w:p w14:paraId="50894515" w14:textId="3CD62DD0" w:rsidR="004E1AED" w:rsidRDefault="004E1AED" w:rsidP="00523D9A"/>
    <w:sectPr w:rsidR="004E1AED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9086C" w14:textId="77777777" w:rsidR="00523D9A" w:rsidRDefault="00523D9A">
      <w:pPr>
        <w:spacing w:after="0" w:line="240" w:lineRule="auto"/>
      </w:pPr>
      <w:r>
        <w:separator/>
      </w:r>
    </w:p>
  </w:endnote>
  <w:endnote w:type="continuationSeparator" w:id="0">
    <w:p w14:paraId="56BEDA3C" w14:textId="77777777" w:rsidR="00523D9A" w:rsidRDefault="0052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1D2A1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0BBF" w14:textId="77777777" w:rsidR="00523D9A" w:rsidRDefault="00523D9A">
      <w:pPr>
        <w:spacing w:after="0" w:line="240" w:lineRule="auto"/>
      </w:pPr>
      <w:r>
        <w:separator/>
      </w:r>
    </w:p>
  </w:footnote>
  <w:footnote w:type="continuationSeparator" w:id="0">
    <w:p w14:paraId="63CA03FB" w14:textId="77777777" w:rsidR="00523D9A" w:rsidRDefault="0052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9A"/>
    <w:rsid w:val="00194DF6"/>
    <w:rsid w:val="004E1AED"/>
    <w:rsid w:val="00523D9A"/>
    <w:rsid w:val="005C12A5"/>
    <w:rsid w:val="007F50B1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C992"/>
  <w15:docId w15:val="{F587B059-8B54-41E0-AAFB-383C38E0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D6345-0042-46D2-B5DC-4A1257A4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1366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1</cp:revision>
  <cp:lastPrinted>2018-06-28T11:11:00Z</cp:lastPrinted>
  <dcterms:created xsi:type="dcterms:W3CDTF">2018-06-28T11:03:00Z</dcterms:created>
  <dcterms:modified xsi:type="dcterms:W3CDTF">2018-07-01T19:34:00Z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