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DED5E4" w14:textId="181A530F" w:rsidR="00194DF6" w:rsidRPr="005E1D62" w:rsidRDefault="00C24A63">
      <w:pPr>
        <w:pStyle w:val="Heading1"/>
      </w:pPr>
      <w:r w:rsidRPr="005E1D62">
        <w:t>reachingaprisoner.com</w:t>
      </w:r>
    </w:p>
    <w:p w14:paraId="1E4349F1" w14:textId="6D3C83C0" w:rsidR="004E1AED" w:rsidRPr="005E1D62" w:rsidRDefault="005E1D62" w:rsidP="00C24A63">
      <w:pPr>
        <w:rPr>
          <w:sz w:val="18"/>
          <w:szCs w:val="18"/>
        </w:rPr>
      </w:pPr>
      <w:r w:rsidRPr="005E1D62">
        <w:rPr>
          <w:noProof/>
          <w:sz w:val="18"/>
          <w:szCs w:val="18"/>
        </w:rPr>
        <mc:AlternateContent>
          <mc:Choice Requires="wpg">
            <w:drawing>
              <wp:anchor distT="0" distB="0" distL="114300" distR="114300" simplePos="0" relativeHeight="251659264" behindDoc="0" locked="0" layoutInCell="1" allowOverlap="1" wp14:anchorId="36CAD806" wp14:editId="11247B77">
                <wp:simplePos x="0" y="0"/>
                <wp:positionH relativeFrom="page">
                  <wp:posOffset>5092995</wp:posOffset>
                </wp:positionH>
                <wp:positionV relativeFrom="page">
                  <wp:posOffset>1307805</wp:posOffset>
                </wp:positionV>
                <wp:extent cx="2475865" cy="8476186"/>
                <wp:effectExtent l="0" t="0" r="27305" b="20320"/>
                <wp:wrapSquare wrapText="bothSides"/>
                <wp:docPr id="211" name="Group 211"/>
                <wp:cNvGraphicFramePr/>
                <a:graphic xmlns:a="http://schemas.openxmlformats.org/drawingml/2006/main">
                  <a:graphicData uri="http://schemas.microsoft.com/office/word/2010/wordprocessingGroup">
                    <wpg:wgp>
                      <wpg:cNvGrpSpPr/>
                      <wpg:grpSpPr>
                        <a:xfrm>
                          <a:off x="0" y="0"/>
                          <a:ext cx="2475865" cy="8476186"/>
                          <a:chOff x="0" y="0"/>
                          <a:chExt cx="2475865" cy="9555480"/>
                        </a:xfrm>
                      </wpg:grpSpPr>
                      <wps:wsp>
                        <wps:cNvPr id="212" name="AutoShape 14"/>
                        <wps:cNvSpPr>
                          <a:spLocks noChangeArrowheads="1"/>
                        </wps:cNvSpPr>
                        <wps:spPr bwMode="auto">
                          <a:xfrm>
                            <a:off x="0" y="0"/>
                            <a:ext cx="2475865" cy="9555480"/>
                          </a:xfrm>
                          <a:prstGeom prst="rect">
                            <a:avLst/>
                          </a:prstGeom>
                          <a:solidFill>
                            <a:schemeClr val="bg1"/>
                          </a:solidFill>
                          <a:ln w="15875">
                            <a:solidFill>
                              <a:schemeClr val="bg2">
                                <a:lumMod val="50000"/>
                              </a:schemeClr>
                            </a:solidFill>
                          </a:ln>
                        </wps:spPr>
                        <wps:style>
                          <a:lnRef idx="0">
                            <a:scrgbClr r="0" g="0" b="0"/>
                          </a:lnRef>
                          <a:fillRef idx="1002">
                            <a:schemeClr val="lt2"/>
                          </a:fillRef>
                          <a:effectRef idx="0">
                            <a:scrgbClr r="0" g="0" b="0"/>
                          </a:effectRef>
                          <a:fontRef idx="major"/>
                        </wps:style>
                        <wps:txbx>
                          <w:txbxContent>
                            <w:p w14:paraId="53A30EF1" w14:textId="0E56B9E7" w:rsidR="005E1D62" w:rsidRDefault="005E1D62" w:rsidP="005E1D62">
                              <w:pPr>
                                <w:rPr>
                                  <w:color w:val="099BDD" w:themeColor="text2"/>
                                </w:rPr>
                              </w:pPr>
                            </w:p>
                            <w:p w14:paraId="30268499" w14:textId="6112EA54" w:rsidR="005E1D62" w:rsidRDefault="005E1D62" w:rsidP="005E1D62">
                              <w:pPr>
                                <w:rPr>
                                  <w:color w:val="099BDD" w:themeColor="text2"/>
                                </w:rPr>
                              </w:pPr>
                              <w:bookmarkStart w:id="0" w:name="_GoBack"/>
                              <w:r>
                                <w:rPr>
                                  <w:color w:val="099BDD" w:themeColor="text2"/>
                                </w:rPr>
                                <w:t>William Cody Neal DOC#103804             CSP- F4-24                                                          P.O. Box 777                                                       Canon City, CO 81215</w:t>
                              </w:r>
                            </w:p>
                            <w:bookmarkEnd w:id="0"/>
                            <w:p w14:paraId="2DB48F94" w14:textId="0020B28E" w:rsidR="005E1D62" w:rsidRPr="005E1D62" w:rsidRDefault="005E1D62" w:rsidP="005E1D62">
                              <w:r w:rsidRPr="005E1D62">
                                <w:t>DOB: 10/7/1955</w:t>
                              </w:r>
                            </w:p>
                            <w:p w14:paraId="016E9F85" w14:textId="654A5FBC" w:rsidR="005E1D62" w:rsidRPr="005E1D62" w:rsidRDefault="005E1D62" w:rsidP="005E1D62">
                              <w:r w:rsidRPr="005E1D62">
                                <w:t>Gender: Male</w:t>
                              </w:r>
                            </w:p>
                            <w:p w14:paraId="66CC3503" w14:textId="2BFC3871" w:rsidR="005E1D62" w:rsidRPr="005E1D62" w:rsidRDefault="005E1D62" w:rsidP="005E1D62">
                              <w:r w:rsidRPr="005E1D62">
                                <w:t xml:space="preserve">Ethnic Background: Caucasian              </w:t>
                              </w:r>
                            </w:p>
                            <w:p w14:paraId="060E131B" w14:textId="3940EDF5" w:rsidR="005E1D62" w:rsidRPr="005E1D62" w:rsidRDefault="005E1D62" w:rsidP="005E1D62">
                              <w:r w:rsidRPr="005E1D62">
                                <w:t>Height: 5ft 8in</w:t>
                              </w:r>
                            </w:p>
                            <w:p w14:paraId="0AF58F8C" w14:textId="2B04BCFF" w:rsidR="005E1D62" w:rsidRPr="005E1D62" w:rsidRDefault="005E1D62" w:rsidP="005E1D62">
                              <w:r w:rsidRPr="005E1D62">
                                <w:t>Weight: 170lbs.</w:t>
                              </w:r>
                            </w:p>
                            <w:p w14:paraId="6FD3597A" w14:textId="5D69DE3F" w:rsidR="005E1D62" w:rsidRPr="005E1D62" w:rsidRDefault="005E1D62" w:rsidP="005E1D62">
                              <w:r w:rsidRPr="005E1D62">
                                <w:t>Hair Color: Salt and Pepper</w:t>
                              </w:r>
                            </w:p>
                            <w:p w14:paraId="417FF30C" w14:textId="736BC8E2" w:rsidR="005E1D62" w:rsidRPr="005E1D62" w:rsidRDefault="005E1D62" w:rsidP="005E1D62">
                              <w:r w:rsidRPr="005E1D62">
                                <w:t>Eye Color: Diamond Blue</w:t>
                              </w:r>
                            </w:p>
                            <w:p w14:paraId="090671ED" w14:textId="6E22E9F7" w:rsidR="005E1D62" w:rsidRPr="005E1D62" w:rsidRDefault="005E1D62" w:rsidP="005E1D62">
                              <w:r w:rsidRPr="005E1D62">
                                <w:t>Expected Release: Appeal</w:t>
                              </w:r>
                            </w:p>
                            <w:p w14:paraId="4C76880A" w14:textId="34F8AA50" w:rsidR="005E1D62" w:rsidRPr="005E1D62" w:rsidRDefault="005E1D62" w:rsidP="005E1D62">
                              <w:r w:rsidRPr="005E1D62">
                                <w:t>Sexual Orientation: Straight</w:t>
                              </w:r>
                            </w:p>
                            <w:p w14:paraId="42AA8605" w14:textId="03F3820B" w:rsidR="005E1D62" w:rsidRDefault="005E1D62" w:rsidP="005E1D62">
                              <w:pPr>
                                <w:rPr>
                                  <w:color w:val="099BDD" w:themeColor="text2"/>
                                </w:rPr>
                              </w:pPr>
                              <w:r w:rsidRPr="005E1D62">
                                <w:t>Looking to Write: ANYONE</w:t>
                              </w:r>
                            </w:p>
                            <w:p w14:paraId="2FD0A575" w14:textId="23C2F1A4" w:rsidR="005E1D62" w:rsidRDefault="005E1D62" w:rsidP="005E1D62">
                              <w:pPr>
                                <w:rPr>
                                  <w:color w:val="099BDD" w:themeColor="text2"/>
                                </w:rPr>
                              </w:pPr>
                              <w:r>
                                <w:rPr>
                                  <w:noProof/>
                                  <w:color w:val="099BDD" w:themeColor="text2"/>
                                </w:rPr>
                                <w:drawing>
                                  <wp:inline distT="0" distB="0" distL="0" distR="0" wp14:anchorId="08BCD5B5" wp14:editId="78E627E2">
                                    <wp:extent cx="2106295" cy="3172460"/>
                                    <wp:effectExtent l="0" t="0" r="8255" b="8890"/>
                                    <wp:docPr id="1" name="Picture 1" descr="A picture containing wal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lliam Cody 1.jpg"/>
                                            <pic:cNvPicPr/>
                                          </pic:nvPicPr>
                                          <pic:blipFill>
                                            <a:blip r:embed="rId11">
                                              <a:extLst>
                                                <a:ext uri="{28A0092B-C50C-407E-A947-70E740481C1C}">
                                                  <a14:useLocalDpi xmlns:a14="http://schemas.microsoft.com/office/drawing/2010/main" val="0"/>
                                                </a:ext>
                                              </a:extLst>
                                            </a:blip>
                                            <a:stretch>
                                              <a:fillRect/>
                                            </a:stretch>
                                          </pic:blipFill>
                                          <pic:spPr>
                                            <a:xfrm>
                                              <a:off x="0" y="0"/>
                                              <a:ext cx="2106295" cy="3172460"/>
                                            </a:xfrm>
                                            <a:prstGeom prst="rect">
                                              <a:avLst/>
                                            </a:prstGeom>
                                          </pic:spPr>
                                        </pic:pic>
                                      </a:graphicData>
                                    </a:graphic>
                                  </wp:inline>
                                </w:drawing>
                              </w:r>
                            </w:p>
                          </w:txbxContent>
                        </wps:txbx>
                        <wps:bodyPr rot="0" vert="horz" wrap="square" lIns="182880" tIns="457200" rIns="182880" bIns="73152" anchor="t" anchorCtr="0" upright="1">
                          <a:noAutofit/>
                        </wps:bodyPr>
                      </wps:wsp>
                      <wps:wsp>
                        <wps:cNvPr id="213" name="Rectangle 213"/>
                        <wps:cNvSpPr/>
                        <wps:spPr>
                          <a:xfrm>
                            <a:off x="71919" y="0"/>
                            <a:ext cx="2331720" cy="704215"/>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FE2BBE1" w14:textId="77777777" w:rsidR="005E1D62" w:rsidRDefault="005E1D62">
                              <w:pPr>
                                <w:spacing w:before="240"/>
                                <w:rPr>
                                  <w:color w:val="FFFFFF" w:themeColor="background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s:wsp>
                        <wps:cNvPr id="214" name="Rectangle 214"/>
                        <wps:cNvSpPr/>
                        <wps:spPr>
                          <a:xfrm>
                            <a:off x="71919" y="9308386"/>
                            <a:ext cx="2331720" cy="11874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5378FFD" w14:textId="77777777" w:rsidR="005E1D62" w:rsidRDefault="005E1D62">
                              <w:pPr>
                                <w:spacing w:before="240"/>
                                <w:rPr>
                                  <w:color w:val="FFFFFF" w:themeColor="background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g:wgp>
                  </a:graphicData>
                </a:graphic>
                <wp14:sizeRelH relativeFrom="page">
                  <wp14:pctWidth>32000</wp14:pctWidth>
                </wp14:sizeRelH>
                <wp14:sizeRelV relativeFrom="page">
                  <wp14:pctHeight>0</wp14:pctHeight>
                </wp14:sizeRelV>
              </wp:anchor>
            </w:drawing>
          </mc:Choice>
          <mc:Fallback>
            <w:pict>
              <v:group w14:anchorId="36CAD806" id="Group 211" o:spid="_x0000_s1026" style="position:absolute;margin-left:401pt;margin-top:103pt;width:194.95pt;height:667.4pt;z-index:251659264;mso-width-percent:320;mso-position-horizontal-relative:page;mso-position-vertical-relative:page;mso-width-percent:320" coordsize="24758,955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">
                <v:rect id="AutoShape 14" o:spid="_x0000_s1027" style="position:absolute;width:24758;height:955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" fillcolor="white [3212]" strokecolor="#787878 [1614]" strokeweight="1.25pt">
                  <v:textbox inset="14.4pt,36pt,14.4pt,5.76pt">
                    <w:txbxContent>
                      <w:p w14:paraId="53A30EF1" w14:textId="0E56B9E7" w:rsidR="005E1D62" w:rsidRDefault="005E1D62" w:rsidP="005E1D62">
                        <w:pPr>
                          <w:rPr>
                            <w:color w:val="099BDD" w:themeColor="text2"/>
                          </w:rPr>
                        </w:pPr>
                      </w:p>
                      <w:p w14:paraId="30268499" w14:textId="6112EA54" w:rsidR="005E1D62" w:rsidRDefault="005E1D62" w:rsidP="005E1D62">
                        <w:pPr>
                          <w:rPr>
                            <w:color w:val="099BDD" w:themeColor="text2"/>
                          </w:rPr>
                        </w:pPr>
                        <w:bookmarkStart w:id="1" w:name="_GoBack"/>
                        <w:r>
                          <w:rPr>
                            <w:color w:val="099BDD" w:themeColor="text2"/>
                          </w:rPr>
                          <w:t>William Cody Neal DOC#103804             CSP- F4-24                                                          P.O. Box 777                                                       Canon City, CO 81215</w:t>
                        </w:r>
                      </w:p>
                      <w:bookmarkEnd w:id="1"/>
                      <w:p w14:paraId="2DB48F94" w14:textId="0020B28E" w:rsidR="005E1D62" w:rsidRPr="005E1D62" w:rsidRDefault="005E1D62" w:rsidP="005E1D62">
                        <w:r w:rsidRPr="005E1D62">
                          <w:t>DOB: 10/7/1955</w:t>
                        </w:r>
                      </w:p>
                      <w:p w14:paraId="016E9F85" w14:textId="654A5FBC" w:rsidR="005E1D62" w:rsidRPr="005E1D62" w:rsidRDefault="005E1D62" w:rsidP="005E1D62">
                        <w:r w:rsidRPr="005E1D62">
                          <w:t>Gender: Male</w:t>
                        </w:r>
                      </w:p>
                      <w:p w14:paraId="66CC3503" w14:textId="2BFC3871" w:rsidR="005E1D62" w:rsidRPr="005E1D62" w:rsidRDefault="005E1D62" w:rsidP="005E1D62">
                        <w:r w:rsidRPr="005E1D62">
                          <w:t xml:space="preserve">Ethnic Background: Caucasian              </w:t>
                        </w:r>
                      </w:p>
                      <w:p w14:paraId="060E131B" w14:textId="3940EDF5" w:rsidR="005E1D62" w:rsidRPr="005E1D62" w:rsidRDefault="005E1D62" w:rsidP="005E1D62">
                        <w:r w:rsidRPr="005E1D62">
                          <w:t>Height: 5ft 8in</w:t>
                        </w:r>
                      </w:p>
                      <w:p w14:paraId="0AF58F8C" w14:textId="2B04BCFF" w:rsidR="005E1D62" w:rsidRPr="005E1D62" w:rsidRDefault="005E1D62" w:rsidP="005E1D62">
                        <w:r w:rsidRPr="005E1D62">
                          <w:t>Weight: 170lbs.</w:t>
                        </w:r>
                      </w:p>
                      <w:p w14:paraId="6FD3597A" w14:textId="5D69DE3F" w:rsidR="005E1D62" w:rsidRPr="005E1D62" w:rsidRDefault="005E1D62" w:rsidP="005E1D62">
                        <w:r w:rsidRPr="005E1D62">
                          <w:t>Hair Color: Salt and Pepper</w:t>
                        </w:r>
                      </w:p>
                      <w:p w14:paraId="417FF30C" w14:textId="736BC8E2" w:rsidR="005E1D62" w:rsidRPr="005E1D62" w:rsidRDefault="005E1D62" w:rsidP="005E1D62">
                        <w:r w:rsidRPr="005E1D62">
                          <w:t>Eye Color: Diamond Blue</w:t>
                        </w:r>
                      </w:p>
                      <w:p w14:paraId="090671ED" w14:textId="6E22E9F7" w:rsidR="005E1D62" w:rsidRPr="005E1D62" w:rsidRDefault="005E1D62" w:rsidP="005E1D62">
                        <w:r w:rsidRPr="005E1D62">
                          <w:t>Expected Release: Appeal</w:t>
                        </w:r>
                      </w:p>
                      <w:p w14:paraId="4C76880A" w14:textId="34F8AA50" w:rsidR="005E1D62" w:rsidRPr="005E1D62" w:rsidRDefault="005E1D62" w:rsidP="005E1D62">
                        <w:r w:rsidRPr="005E1D62">
                          <w:t>Sexual Orientation: Straight</w:t>
                        </w:r>
                      </w:p>
                      <w:p w14:paraId="42AA8605" w14:textId="03F3820B" w:rsidR="005E1D62" w:rsidRDefault="005E1D62" w:rsidP="005E1D62">
                        <w:pPr>
                          <w:rPr>
                            <w:color w:val="099BDD" w:themeColor="text2"/>
                          </w:rPr>
                        </w:pPr>
                        <w:r w:rsidRPr="005E1D62">
                          <w:t>Looking to Write: ANYONE</w:t>
                        </w:r>
                      </w:p>
                      <w:p w14:paraId="2FD0A575" w14:textId="23C2F1A4" w:rsidR="005E1D62" w:rsidRDefault="005E1D62" w:rsidP="005E1D62">
                        <w:pPr>
                          <w:rPr>
                            <w:color w:val="099BDD" w:themeColor="text2"/>
                          </w:rPr>
                        </w:pPr>
                        <w:r>
                          <w:rPr>
                            <w:noProof/>
                            <w:color w:val="099BDD" w:themeColor="text2"/>
                          </w:rPr>
                          <w:drawing>
                            <wp:inline distT="0" distB="0" distL="0" distR="0" wp14:anchorId="08BCD5B5" wp14:editId="78E627E2">
                              <wp:extent cx="2106295" cy="3172460"/>
                              <wp:effectExtent l="0" t="0" r="8255" b="8890"/>
                              <wp:docPr id="1" name="Picture 1" descr="A picture containing wal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lliam Cody 1.jpg"/>
                                      <pic:cNvPicPr/>
                                    </pic:nvPicPr>
                                    <pic:blipFill>
                                      <a:blip r:embed="rId11">
                                        <a:extLst>
                                          <a:ext uri="{28A0092B-C50C-407E-A947-70E740481C1C}">
                                            <a14:useLocalDpi xmlns:a14="http://schemas.microsoft.com/office/drawing/2010/main" val="0"/>
                                          </a:ext>
                                        </a:extLst>
                                      </a:blip>
                                      <a:stretch>
                                        <a:fillRect/>
                                      </a:stretch>
                                    </pic:blipFill>
                                    <pic:spPr>
                                      <a:xfrm>
                                        <a:off x="0" y="0"/>
                                        <a:ext cx="2106295" cy="3172460"/>
                                      </a:xfrm>
                                      <a:prstGeom prst="rect">
                                        <a:avLst/>
                                      </a:prstGeom>
                                    </pic:spPr>
                                  </pic:pic>
                                </a:graphicData>
                              </a:graphic>
                            </wp:inline>
                          </w:drawing>
                        </w:r>
                      </w:p>
                    </w:txbxContent>
                  </v:textbox>
                </v:rect>
                <v:rect id="Rectangle 213" o:spid="_x0000_s1028" style="position:absolute;left:719;width:23317;height:704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" fillcolor="#099bdd [3215]" stroked="f" strokeweight="1pt">
                  <v:textbox inset="14.4pt,14.4pt,14.4pt,28.8pt">
                    <w:txbxContent>
                      <w:p w14:paraId="3FE2BBE1" w14:textId="77777777" w:rsidR="005E1D62" w:rsidRDefault="005E1D62">
                        <w:pPr>
                          <w:spacing w:before="240"/>
                          <w:rPr>
                            <w:color w:val="FFFFFF" w:themeColor="background1"/>
                          </w:rPr>
                        </w:pPr>
                      </w:p>
                    </w:txbxContent>
                  </v:textbox>
                </v:rect>
                <v:rect id="Rectangle 214" o:spid="_x0000_s1029" style="position:absolute;left:719;top:93083;width:23317;height:118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" fillcolor="#ffc000 [3204]" stroked="f" strokeweight="1pt">
                  <v:textbox inset="14.4pt,14.4pt,14.4pt,28.8pt">
                    <w:txbxContent>
                      <w:p w14:paraId="75378FFD" w14:textId="77777777" w:rsidR="005E1D62" w:rsidRDefault="005E1D62">
                        <w:pPr>
                          <w:spacing w:before="240"/>
                          <w:rPr>
                            <w:color w:val="FFFFFF" w:themeColor="background1"/>
                          </w:rPr>
                        </w:pPr>
                      </w:p>
                    </w:txbxContent>
                  </v:textbox>
                </v:rect>
                <w10:wrap type="square" anchorx="page" anchory="page"/>
              </v:group>
            </w:pict>
          </mc:Fallback>
        </mc:AlternateContent>
      </w:r>
      <w:r w:rsidR="00C24A63" w:rsidRPr="005E1D62">
        <w:rPr>
          <w:sz w:val="18"/>
          <w:szCs w:val="18"/>
        </w:rPr>
        <w:t xml:space="preserve">Hello!!! </w:t>
      </w:r>
    </w:p>
    <w:p w14:paraId="58480DFA" w14:textId="412009CB" w:rsidR="00C24A63" w:rsidRPr="005E1D62" w:rsidRDefault="00C24A63" w:rsidP="005E1D62">
      <w:pPr>
        <w:ind w:firstLine="720"/>
        <w:rPr>
          <w:sz w:val="18"/>
          <w:szCs w:val="18"/>
        </w:rPr>
      </w:pPr>
      <w:r w:rsidRPr="005E1D62">
        <w:rPr>
          <w:sz w:val="18"/>
          <w:szCs w:val="18"/>
        </w:rPr>
        <w:t>It’s me Cody!!! This “Cowboy” loves “</w:t>
      </w:r>
      <w:r w:rsidRPr="005E1D62">
        <w:rPr>
          <w:sz w:val="18"/>
          <w:szCs w:val="18"/>
          <w:u w:val="single"/>
        </w:rPr>
        <w:t>country music</w:t>
      </w:r>
      <w:r w:rsidRPr="005E1D62">
        <w:rPr>
          <w:sz w:val="18"/>
          <w:szCs w:val="18"/>
        </w:rPr>
        <w:t>” and all the “</w:t>
      </w:r>
      <w:proofErr w:type="spellStart"/>
      <w:r w:rsidRPr="005E1D62">
        <w:rPr>
          <w:sz w:val="18"/>
          <w:szCs w:val="18"/>
          <w:u w:val="single"/>
        </w:rPr>
        <w:t>fixin’s</w:t>
      </w:r>
      <w:proofErr w:type="spellEnd"/>
      <w:r w:rsidRPr="005E1D62">
        <w:rPr>
          <w:sz w:val="18"/>
          <w:szCs w:val="18"/>
        </w:rPr>
        <w:t xml:space="preserve">” too!! I enjoy making </w:t>
      </w:r>
      <w:proofErr w:type="gramStart"/>
      <w:r w:rsidRPr="005E1D62">
        <w:rPr>
          <w:sz w:val="18"/>
          <w:szCs w:val="18"/>
        </w:rPr>
        <w:t>the ”</w:t>
      </w:r>
      <w:r w:rsidRPr="005E1D62">
        <w:rPr>
          <w:sz w:val="18"/>
          <w:szCs w:val="18"/>
          <w:u w:val="single"/>
        </w:rPr>
        <w:t>best</w:t>
      </w:r>
      <w:proofErr w:type="gramEnd"/>
      <w:r w:rsidRPr="005E1D62">
        <w:rPr>
          <w:sz w:val="18"/>
          <w:szCs w:val="18"/>
        </w:rPr>
        <w:t xml:space="preserve">” of each new day this wonderful life </w:t>
      </w:r>
      <w:r w:rsidR="005E1D62" w:rsidRPr="005E1D62">
        <w:rPr>
          <w:sz w:val="18"/>
          <w:szCs w:val="18"/>
        </w:rPr>
        <w:t>“</w:t>
      </w:r>
      <w:r w:rsidRPr="005E1D62">
        <w:rPr>
          <w:sz w:val="18"/>
          <w:szCs w:val="18"/>
          <w:u w:val="single"/>
        </w:rPr>
        <w:t>offer</w:t>
      </w:r>
      <w:r w:rsidR="005E1D62" w:rsidRPr="005E1D62">
        <w:rPr>
          <w:sz w:val="18"/>
          <w:szCs w:val="18"/>
          <w:u w:val="single"/>
        </w:rPr>
        <w:t>s</w:t>
      </w:r>
      <w:r w:rsidR="005E1D62" w:rsidRPr="005E1D62">
        <w:rPr>
          <w:sz w:val="18"/>
          <w:szCs w:val="18"/>
        </w:rPr>
        <w:t>”</w:t>
      </w:r>
      <w:r w:rsidRPr="005E1D62">
        <w:rPr>
          <w:sz w:val="18"/>
          <w:szCs w:val="18"/>
        </w:rPr>
        <w:t xml:space="preserve"> and most of all I love meeting new friends, </w:t>
      </w:r>
      <w:r w:rsidR="005E1D62" w:rsidRPr="005E1D62">
        <w:rPr>
          <w:sz w:val="18"/>
          <w:szCs w:val="18"/>
        </w:rPr>
        <w:t>“</w:t>
      </w:r>
      <w:r w:rsidRPr="005E1D62">
        <w:rPr>
          <w:sz w:val="18"/>
          <w:szCs w:val="18"/>
          <w:u w:val="single"/>
        </w:rPr>
        <w:t>both adult men and women</w:t>
      </w:r>
      <w:r w:rsidR="005E1D62" w:rsidRPr="005E1D62">
        <w:rPr>
          <w:sz w:val="18"/>
          <w:szCs w:val="18"/>
          <w:u w:val="single"/>
        </w:rPr>
        <w:t>”</w:t>
      </w:r>
      <w:r w:rsidRPr="005E1D62">
        <w:rPr>
          <w:sz w:val="18"/>
          <w:szCs w:val="18"/>
          <w:u w:val="single"/>
        </w:rPr>
        <w:t xml:space="preserve"> </w:t>
      </w:r>
      <w:r w:rsidRPr="005E1D62">
        <w:rPr>
          <w:sz w:val="18"/>
          <w:szCs w:val="18"/>
        </w:rPr>
        <w:t>pen pals.</w:t>
      </w:r>
    </w:p>
    <w:p w14:paraId="6A5CC395" w14:textId="61A0EB92" w:rsidR="00B618CD" w:rsidRPr="005E1D62" w:rsidRDefault="00C24A63" w:rsidP="005E1D62">
      <w:pPr>
        <w:ind w:firstLine="720"/>
        <w:rPr>
          <w:sz w:val="18"/>
          <w:szCs w:val="18"/>
        </w:rPr>
      </w:pPr>
      <w:r w:rsidRPr="005E1D62">
        <w:rPr>
          <w:sz w:val="18"/>
          <w:szCs w:val="18"/>
        </w:rPr>
        <w:t xml:space="preserve">I am </w:t>
      </w:r>
      <w:r w:rsidR="005E1D62" w:rsidRPr="005E1D62">
        <w:rPr>
          <w:sz w:val="18"/>
          <w:szCs w:val="18"/>
        </w:rPr>
        <w:t>“</w:t>
      </w:r>
      <w:r w:rsidRPr="005E1D62">
        <w:rPr>
          <w:sz w:val="18"/>
          <w:szCs w:val="18"/>
          <w:u w:val="single"/>
        </w:rPr>
        <w:t>very</w:t>
      </w:r>
      <w:r w:rsidR="005E1D62" w:rsidRPr="005E1D62">
        <w:rPr>
          <w:sz w:val="18"/>
          <w:szCs w:val="18"/>
          <w:u w:val="single"/>
        </w:rPr>
        <w:t>”</w:t>
      </w:r>
      <w:r w:rsidRPr="005E1D62">
        <w:rPr>
          <w:sz w:val="18"/>
          <w:szCs w:val="18"/>
        </w:rPr>
        <w:t xml:space="preserve"> </w:t>
      </w:r>
      <w:r w:rsidR="005E1D62" w:rsidRPr="005E1D62">
        <w:rPr>
          <w:sz w:val="18"/>
          <w:szCs w:val="18"/>
        </w:rPr>
        <w:t>“</w:t>
      </w:r>
      <w:r w:rsidRPr="005E1D62">
        <w:rPr>
          <w:sz w:val="18"/>
          <w:szCs w:val="18"/>
        </w:rPr>
        <w:t>open-minded</w:t>
      </w:r>
      <w:r w:rsidR="005E1D62" w:rsidRPr="005E1D62">
        <w:rPr>
          <w:sz w:val="18"/>
          <w:szCs w:val="18"/>
        </w:rPr>
        <w:t>”</w:t>
      </w:r>
      <w:r w:rsidRPr="005E1D62">
        <w:rPr>
          <w:sz w:val="18"/>
          <w:szCs w:val="18"/>
        </w:rPr>
        <w:t xml:space="preserve"> and </w:t>
      </w:r>
      <w:r w:rsidR="005E1D62" w:rsidRPr="005E1D62">
        <w:rPr>
          <w:sz w:val="18"/>
          <w:szCs w:val="18"/>
        </w:rPr>
        <w:t>“</w:t>
      </w:r>
      <w:proofErr w:type="gramStart"/>
      <w:r w:rsidRPr="005E1D62">
        <w:rPr>
          <w:sz w:val="18"/>
          <w:szCs w:val="18"/>
        </w:rPr>
        <w:t>welcome</w:t>
      </w:r>
      <w:r w:rsidR="005E1D62" w:rsidRPr="005E1D62">
        <w:rPr>
          <w:sz w:val="18"/>
          <w:szCs w:val="18"/>
        </w:rPr>
        <w:t>”</w:t>
      </w:r>
      <w:r w:rsidRPr="005E1D62">
        <w:rPr>
          <w:sz w:val="18"/>
          <w:szCs w:val="18"/>
        </w:rPr>
        <w:t xml:space="preserve">  </w:t>
      </w:r>
      <w:r w:rsidR="005E1D62" w:rsidRPr="005E1D62">
        <w:rPr>
          <w:sz w:val="18"/>
          <w:szCs w:val="18"/>
        </w:rPr>
        <w:t>“</w:t>
      </w:r>
      <w:proofErr w:type="gramEnd"/>
      <w:r w:rsidR="005E1D62" w:rsidRPr="005E1D62">
        <w:rPr>
          <w:sz w:val="18"/>
          <w:szCs w:val="18"/>
        </w:rPr>
        <w:t>all”</w:t>
      </w:r>
      <w:r w:rsidRPr="005E1D62">
        <w:rPr>
          <w:sz w:val="18"/>
          <w:szCs w:val="18"/>
        </w:rPr>
        <w:t xml:space="preserve"> people </w:t>
      </w:r>
      <w:r w:rsidR="00B618CD" w:rsidRPr="005E1D62">
        <w:rPr>
          <w:sz w:val="18"/>
          <w:szCs w:val="18"/>
        </w:rPr>
        <w:t xml:space="preserve">from </w:t>
      </w:r>
      <w:r w:rsidR="00B618CD" w:rsidRPr="005E1D62">
        <w:rPr>
          <w:b/>
          <w:bCs/>
          <w:sz w:val="18"/>
          <w:szCs w:val="18"/>
          <w:u w:val="single"/>
        </w:rPr>
        <w:t>all</w:t>
      </w:r>
      <w:r w:rsidR="00B618CD" w:rsidRPr="005E1D62">
        <w:rPr>
          <w:sz w:val="18"/>
          <w:szCs w:val="18"/>
        </w:rPr>
        <w:t xml:space="preserve"> walks of life, it’s one of my greatest strengths!! </w:t>
      </w:r>
      <w:r w:rsidR="00B618CD" w:rsidRPr="005E1D62">
        <w:rPr>
          <w:b/>
          <w:bCs/>
          <w:sz w:val="18"/>
          <w:szCs w:val="18"/>
          <w:u w:val="single"/>
        </w:rPr>
        <w:t>Please</w:t>
      </w:r>
      <w:r w:rsidR="00B618CD" w:rsidRPr="005E1D62">
        <w:rPr>
          <w:sz w:val="18"/>
          <w:szCs w:val="18"/>
        </w:rPr>
        <w:t xml:space="preserve"> know no matter who you are, you’ll find a </w:t>
      </w:r>
      <w:r w:rsidR="00B618CD" w:rsidRPr="005E1D62">
        <w:rPr>
          <w:b/>
          <w:bCs/>
          <w:sz w:val="18"/>
          <w:szCs w:val="18"/>
          <w:u w:val="single"/>
        </w:rPr>
        <w:t>friend</w:t>
      </w:r>
      <w:r w:rsidR="00B618CD" w:rsidRPr="005E1D62">
        <w:rPr>
          <w:sz w:val="18"/>
          <w:szCs w:val="18"/>
        </w:rPr>
        <w:t xml:space="preserve"> in this cowboy!</w:t>
      </w:r>
      <w:r w:rsidR="005E1D62" w:rsidRPr="005E1D62">
        <w:rPr>
          <w:sz w:val="18"/>
          <w:szCs w:val="18"/>
        </w:rPr>
        <w:t xml:space="preserve">! I know </w:t>
      </w:r>
      <w:r w:rsidR="005E1D62" w:rsidRPr="005E1D62">
        <w:rPr>
          <w:b/>
          <w:bCs/>
          <w:sz w:val="18"/>
          <w:szCs w:val="18"/>
          <w:u w:val="single"/>
        </w:rPr>
        <w:t>full well</w:t>
      </w:r>
      <w:r w:rsidR="005E1D62" w:rsidRPr="005E1D62">
        <w:rPr>
          <w:sz w:val="18"/>
          <w:szCs w:val="18"/>
        </w:rPr>
        <w:t xml:space="preserve"> what its like to take a </w:t>
      </w:r>
      <w:r w:rsidR="005E1D62" w:rsidRPr="005E1D62">
        <w:rPr>
          <w:b/>
          <w:bCs/>
          <w:sz w:val="18"/>
          <w:szCs w:val="18"/>
          <w:u w:val="single"/>
        </w:rPr>
        <w:t xml:space="preserve">fall </w:t>
      </w:r>
      <w:r w:rsidR="005E1D62" w:rsidRPr="005E1D62">
        <w:rPr>
          <w:sz w:val="18"/>
          <w:szCs w:val="18"/>
        </w:rPr>
        <w:t xml:space="preserve">and I am humbled to have a second chance at life; it only makes me </w:t>
      </w:r>
      <w:r w:rsidR="005E1D62" w:rsidRPr="005E1D62">
        <w:rPr>
          <w:b/>
          <w:bCs/>
          <w:sz w:val="18"/>
          <w:szCs w:val="18"/>
        </w:rPr>
        <w:t>“Love and Appreciate”</w:t>
      </w:r>
      <w:r w:rsidR="005E1D62" w:rsidRPr="005E1D62">
        <w:rPr>
          <w:sz w:val="18"/>
          <w:szCs w:val="18"/>
        </w:rPr>
        <w:t xml:space="preserve"> more </w:t>
      </w:r>
      <w:r w:rsidR="005E1D62" w:rsidRPr="005E1D62">
        <w:rPr>
          <w:sz w:val="18"/>
          <w:szCs w:val="18"/>
          <w:u w:val="single"/>
        </w:rPr>
        <w:t>“deeply”</w:t>
      </w:r>
      <w:r w:rsidR="005E1D62" w:rsidRPr="005E1D62">
        <w:rPr>
          <w:sz w:val="18"/>
          <w:szCs w:val="18"/>
        </w:rPr>
        <w:t xml:space="preserve"> the </w:t>
      </w:r>
      <w:r w:rsidR="005E1D62" w:rsidRPr="005E1D62">
        <w:rPr>
          <w:b/>
          <w:bCs/>
          <w:sz w:val="18"/>
          <w:szCs w:val="18"/>
        </w:rPr>
        <w:t>“friends”</w:t>
      </w:r>
      <w:r w:rsidR="005E1D62" w:rsidRPr="005E1D62">
        <w:rPr>
          <w:sz w:val="18"/>
          <w:szCs w:val="18"/>
        </w:rPr>
        <w:t xml:space="preserve"> I meet along the way!!</w:t>
      </w:r>
    </w:p>
    <w:p w14:paraId="200E5ABC" w14:textId="6A4A6998" w:rsidR="005E1D62" w:rsidRPr="005E1D62" w:rsidRDefault="005E1D62" w:rsidP="005E1D62">
      <w:pPr>
        <w:ind w:firstLine="720"/>
        <w:rPr>
          <w:sz w:val="18"/>
          <w:szCs w:val="18"/>
        </w:rPr>
      </w:pPr>
      <w:r w:rsidRPr="005E1D62">
        <w:rPr>
          <w:sz w:val="18"/>
          <w:szCs w:val="18"/>
        </w:rPr>
        <w:t>I have many interests!! I love my daughter more than my “</w:t>
      </w:r>
      <w:r w:rsidRPr="005E1D62">
        <w:rPr>
          <w:b/>
          <w:bCs/>
          <w:sz w:val="18"/>
          <w:szCs w:val="18"/>
          <w:u w:val="single"/>
        </w:rPr>
        <w:t>pickup truck</w:t>
      </w:r>
      <w:r w:rsidRPr="005E1D62">
        <w:rPr>
          <w:sz w:val="18"/>
          <w:szCs w:val="18"/>
        </w:rPr>
        <w:t>” that’s big love!!  She’s still got me wrapped around her “little” finger!</w:t>
      </w:r>
    </w:p>
    <w:p w14:paraId="37B100F4" w14:textId="77777777" w:rsidR="005E1D62" w:rsidRPr="005E1D62" w:rsidRDefault="005E1D62" w:rsidP="005E1D62">
      <w:pPr>
        <w:ind w:firstLine="720"/>
        <w:rPr>
          <w:sz w:val="18"/>
          <w:szCs w:val="18"/>
        </w:rPr>
      </w:pPr>
      <w:r w:rsidRPr="005E1D62">
        <w:rPr>
          <w:sz w:val="18"/>
          <w:szCs w:val="18"/>
        </w:rPr>
        <w:t>My “</w:t>
      </w:r>
      <w:r w:rsidRPr="005E1D62">
        <w:rPr>
          <w:sz w:val="18"/>
          <w:szCs w:val="18"/>
          <w:u w:val="single"/>
        </w:rPr>
        <w:t>guilty pleasure</w:t>
      </w:r>
      <w:r w:rsidRPr="005E1D62">
        <w:rPr>
          <w:sz w:val="18"/>
          <w:szCs w:val="18"/>
        </w:rPr>
        <w:t>” is “</w:t>
      </w:r>
      <w:r w:rsidRPr="005E1D62">
        <w:rPr>
          <w:sz w:val="18"/>
          <w:szCs w:val="18"/>
          <w:u w:val="single"/>
        </w:rPr>
        <w:t>romance novels and chocolate</w:t>
      </w:r>
      <w:r w:rsidRPr="005E1D62">
        <w:rPr>
          <w:sz w:val="18"/>
          <w:szCs w:val="18"/>
        </w:rPr>
        <w:t>” and I love the rodeo, bull riding, wild horses, cats and dogs, mountaineering, bird watching, water sports, sailing, scuba diving, skiing, classical music, photography, yoga, wild flowers, travel, learning new things and helping other’s which is my passion.</w:t>
      </w:r>
    </w:p>
    <w:p w14:paraId="01D6AA88" w14:textId="2358D96E" w:rsidR="005E1D62" w:rsidRPr="005E1D62" w:rsidRDefault="005E1D62" w:rsidP="005E1D62">
      <w:pPr>
        <w:ind w:firstLine="720"/>
        <w:rPr>
          <w:sz w:val="18"/>
          <w:szCs w:val="18"/>
        </w:rPr>
      </w:pPr>
      <w:r w:rsidRPr="005E1D62">
        <w:rPr>
          <w:sz w:val="18"/>
          <w:szCs w:val="18"/>
        </w:rPr>
        <w:t>My favorite animal is a “</w:t>
      </w:r>
      <w:r w:rsidRPr="005E1D62">
        <w:rPr>
          <w:sz w:val="18"/>
          <w:szCs w:val="18"/>
          <w:u w:val="single"/>
        </w:rPr>
        <w:t>bear</w:t>
      </w:r>
      <w:r w:rsidRPr="005E1D62">
        <w:rPr>
          <w:sz w:val="18"/>
          <w:szCs w:val="18"/>
        </w:rPr>
        <w:t>” since I’m a bit of a “</w:t>
      </w:r>
      <w:r w:rsidRPr="005E1D62">
        <w:rPr>
          <w:sz w:val="18"/>
          <w:szCs w:val="18"/>
          <w:u w:val="single"/>
        </w:rPr>
        <w:t>cub</w:t>
      </w:r>
      <w:r w:rsidRPr="005E1D62">
        <w:rPr>
          <w:sz w:val="18"/>
          <w:szCs w:val="18"/>
        </w:rPr>
        <w:t xml:space="preserve">” myself!! </w:t>
      </w:r>
    </w:p>
    <w:p w14:paraId="50DE65F4" w14:textId="77777777" w:rsidR="005E1D62" w:rsidRPr="005E1D62" w:rsidRDefault="005E1D62" w:rsidP="005E1D62">
      <w:pPr>
        <w:ind w:firstLine="720"/>
        <w:rPr>
          <w:sz w:val="18"/>
          <w:szCs w:val="18"/>
        </w:rPr>
      </w:pPr>
      <w:r w:rsidRPr="005E1D62">
        <w:rPr>
          <w:sz w:val="18"/>
          <w:szCs w:val="18"/>
        </w:rPr>
        <w:t>I’m an “</w:t>
      </w:r>
      <w:r w:rsidRPr="005E1D62">
        <w:rPr>
          <w:b/>
          <w:bCs/>
          <w:sz w:val="18"/>
          <w:szCs w:val="18"/>
          <w:u w:val="single"/>
        </w:rPr>
        <w:t>Honorably Discharged</w:t>
      </w:r>
      <w:r w:rsidRPr="005E1D62">
        <w:rPr>
          <w:sz w:val="18"/>
          <w:szCs w:val="18"/>
        </w:rPr>
        <w:t>” U.S. Army Veteran and served with the U.S. Army, A75th Rangers and while in the U.S. army, I was also taught “</w:t>
      </w:r>
      <w:r w:rsidRPr="005E1D62">
        <w:rPr>
          <w:b/>
          <w:bCs/>
          <w:sz w:val="18"/>
          <w:szCs w:val="18"/>
          <w:u w:val="single"/>
        </w:rPr>
        <w:t>mountaineering and wilderness survival</w:t>
      </w:r>
      <w:r w:rsidRPr="005E1D62">
        <w:rPr>
          <w:sz w:val="18"/>
          <w:szCs w:val="18"/>
        </w:rPr>
        <w:t>”.</w:t>
      </w:r>
    </w:p>
    <w:p w14:paraId="26FBCA67" w14:textId="54915F75" w:rsidR="005E1D62" w:rsidRPr="005E1D62" w:rsidRDefault="005E1D62" w:rsidP="005E1D62">
      <w:pPr>
        <w:ind w:firstLine="720"/>
        <w:rPr>
          <w:sz w:val="18"/>
          <w:szCs w:val="18"/>
        </w:rPr>
      </w:pPr>
      <w:r w:rsidRPr="005E1D62">
        <w:rPr>
          <w:sz w:val="18"/>
          <w:szCs w:val="18"/>
        </w:rPr>
        <w:t>Before prison I owned business throughout the USA and while in prison I serve as a “</w:t>
      </w:r>
      <w:r w:rsidRPr="005E1D62">
        <w:rPr>
          <w:b/>
          <w:bCs/>
          <w:sz w:val="18"/>
          <w:szCs w:val="18"/>
          <w:u w:val="single"/>
        </w:rPr>
        <w:t>Jail House</w:t>
      </w:r>
      <w:r w:rsidRPr="005E1D62">
        <w:rPr>
          <w:sz w:val="18"/>
          <w:szCs w:val="18"/>
        </w:rPr>
        <w:t>” lawyer.</w:t>
      </w:r>
    </w:p>
    <w:p w14:paraId="6807E57E" w14:textId="65FBE9AB" w:rsidR="005E1D62" w:rsidRPr="005E1D62" w:rsidRDefault="005E1D62" w:rsidP="005E1D62">
      <w:pPr>
        <w:ind w:firstLine="720"/>
        <w:rPr>
          <w:sz w:val="18"/>
          <w:szCs w:val="18"/>
        </w:rPr>
      </w:pPr>
      <w:r w:rsidRPr="005E1D62">
        <w:rPr>
          <w:sz w:val="18"/>
          <w:szCs w:val="18"/>
        </w:rPr>
        <w:t>I miss my “</w:t>
      </w:r>
      <w:r w:rsidRPr="005E1D62">
        <w:rPr>
          <w:b/>
          <w:bCs/>
          <w:sz w:val="18"/>
          <w:szCs w:val="18"/>
          <w:u w:val="single"/>
        </w:rPr>
        <w:t>mother</w:t>
      </w:r>
      <w:r w:rsidRPr="005E1D62">
        <w:rPr>
          <w:sz w:val="18"/>
          <w:szCs w:val="18"/>
        </w:rPr>
        <w:t>” beyond measure, as I was her “</w:t>
      </w:r>
      <w:r w:rsidRPr="005E1D62">
        <w:rPr>
          <w:b/>
          <w:bCs/>
          <w:sz w:val="18"/>
          <w:szCs w:val="18"/>
          <w:u w:val="single"/>
        </w:rPr>
        <w:t>hospice</w:t>
      </w:r>
      <w:r w:rsidRPr="005E1D62">
        <w:rPr>
          <w:sz w:val="18"/>
          <w:szCs w:val="18"/>
        </w:rPr>
        <w:t>” nurse when she died of “</w:t>
      </w:r>
      <w:r w:rsidRPr="005E1D62">
        <w:rPr>
          <w:b/>
          <w:bCs/>
          <w:sz w:val="18"/>
          <w:szCs w:val="18"/>
          <w:u w:val="single"/>
        </w:rPr>
        <w:t>cancer</w:t>
      </w:r>
      <w:r w:rsidRPr="005E1D62">
        <w:rPr>
          <w:sz w:val="18"/>
          <w:szCs w:val="18"/>
        </w:rPr>
        <w:t>” and three years later I was a broken man heading to prison.</w:t>
      </w:r>
    </w:p>
    <w:p w14:paraId="0C402B2D" w14:textId="771E9A2C" w:rsidR="005E1D62" w:rsidRPr="005E1D62" w:rsidRDefault="005E1D62" w:rsidP="005E1D62">
      <w:pPr>
        <w:ind w:firstLine="720"/>
        <w:rPr>
          <w:sz w:val="18"/>
          <w:szCs w:val="18"/>
        </w:rPr>
      </w:pPr>
      <w:r w:rsidRPr="005E1D62">
        <w:rPr>
          <w:sz w:val="18"/>
          <w:szCs w:val="18"/>
        </w:rPr>
        <w:t>I’m doing my best to honor her, having lived a non-violent life behind these walls since 1998. I sure could use some friends to help me stay on the right path.</w:t>
      </w:r>
    </w:p>
    <w:p w14:paraId="6C0D7115" w14:textId="0268DEFB" w:rsidR="005E1D62" w:rsidRPr="005E1D62" w:rsidRDefault="005E1D62" w:rsidP="005E1D62">
      <w:pPr>
        <w:ind w:firstLine="720"/>
        <w:rPr>
          <w:sz w:val="18"/>
          <w:szCs w:val="18"/>
        </w:rPr>
      </w:pPr>
      <w:r w:rsidRPr="005E1D62">
        <w:rPr>
          <w:sz w:val="18"/>
          <w:szCs w:val="18"/>
        </w:rPr>
        <w:t>I hope to hear from you soon!!!</w:t>
      </w:r>
    </w:p>
    <w:p w14:paraId="0C3F019A" w14:textId="29DE3295" w:rsidR="005E1D62" w:rsidRPr="005E1D62" w:rsidRDefault="005E1D62" w:rsidP="005E1D62">
      <w:pPr>
        <w:ind w:firstLine="720"/>
        <w:rPr>
          <w:sz w:val="18"/>
          <w:szCs w:val="18"/>
        </w:rPr>
      </w:pPr>
      <w:r w:rsidRPr="005E1D62">
        <w:rPr>
          <w:sz w:val="18"/>
          <w:szCs w:val="18"/>
        </w:rPr>
        <w:tab/>
      </w:r>
      <w:r w:rsidRPr="005E1D62">
        <w:rPr>
          <w:sz w:val="18"/>
          <w:szCs w:val="18"/>
        </w:rPr>
        <w:tab/>
      </w:r>
      <w:r w:rsidRPr="005E1D62">
        <w:rPr>
          <w:sz w:val="18"/>
          <w:szCs w:val="18"/>
        </w:rPr>
        <w:tab/>
      </w:r>
      <w:r w:rsidRPr="005E1D62">
        <w:rPr>
          <w:sz w:val="18"/>
          <w:szCs w:val="18"/>
        </w:rPr>
        <w:tab/>
        <w:t>Your Friend,</w:t>
      </w:r>
    </w:p>
    <w:p w14:paraId="4C473533" w14:textId="17D12A4E" w:rsidR="005E1D62" w:rsidRPr="005E1D62" w:rsidRDefault="005E1D62" w:rsidP="005E1D62">
      <w:pPr>
        <w:ind w:firstLine="720"/>
        <w:rPr>
          <w:sz w:val="18"/>
          <w:szCs w:val="18"/>
        </w:rPr>
      </w:pPr>
      <w:r w:rsidRPr="005E1D62">
        <w:rPr>
          <w:sz w:val="18"/>
          <w:szCs w:val="18"/>
        </w:rPr>
        <w:tab/>
      </w:r>
      <w:r w:rsidRPr="005E1D62">
        <w:rPr>
          <w:sz w:val="18"/>
          <w:szCs w:val="18"/>
        </w:rPr>
        <w:tab/>
      </w:r>
      <w:r w:rsidRPr="005E1D62">
        <w:rPr>
          <w:sz w:val="18"/>
          <w:szCs w:val="18"/>
        </w:rPr>
        <w:tab/>
      </w:r>
      <w:r w:rsidRPr="005E1D62">
        <w:rPr>
          <w:sz w:val="18"/>
          <w:szCs w:val="18"/>
        </w:rPr>
        <w:tab/>
        <w:t xml:space="preserve">           Cody</w:t>
      </w:r>
    </w:p>
    <w:p w14:paraId="4E509F84" w14:textId="2D37EDA7" w:rsidR="005E1D62" w:rsidRPr="005E1D62" w:rsidRDefault="005E1D62" w:rsidP="005E1D62">
      <w:pPr>
        <w:ind w:firstLine="720"/>
        <w:rPr>
          <w:sz w:val="18"/>
          <w:szCs w:val="18"/>
        </w:rPr>
      </w:pPr>
      <w:r>
        <w:rPr>
          <w:noProof/>
          <w:sz w:val="18"/>
          <w:szCs w:val="18"/>
        </w:rPr>
        <mc:AlternateContent>
          <mc:Choice Requires="wps">
            <w:drawing>
              <wp:anchor distT="0" distB="0" distL="114300" distR="114300" simplePos="0" relativeHeight="251660288" behindDoc="0" locked="0" layoutInCell="1" allowOverlap="1" wp14:anchorId="781934B6" wp14:editId="5BD0E216">
                <wp:simplePos x="0" y="0"/>
                <wp:positionH relativeFrom="column">
                  <wp:posOffset>31898</wp:posOffset>
                </wp:positionH>
                <wp:positionV relativeFrom="paragraph">
                  <wp:posOffset>355172</wp:posOffset>
                </wp:positionV>
                <wp:extent cx="1967023" cy="1591960"/>
                <wp:effectExtent l="0" t="0" r="14605" b="27305"/>
                <wp:wrapNone/>
                <wp:docPr id="2" name="Text Box 2"/>
                <wp:cNvGraphicFramePr/>
                <a:graphic xmlns:a="http://schemas.openxmlformats.org/drawingml/2006/main">
                  <a:graphicData uri="http://schemas.microsoft.com/office/word/2010/wordprocessingShape">
                    <wps:wsp>
                      <wps:cNvSpPr txBox="1"/>
                      <wps:spPr>
                        <a:xfrm>
                          <a:off x="0" y="0"/>
                          <a:ext cx="1967023" cy="1591960"/>
                        </a:xfrm>
                        <a:prstGeom prst="rect">
                          <a:avLst/>
                        </a:prstGeom>
                        <a:solidFill>
                          <a:schemeClr val="lt1"/>
                        </a:solidFill>
                        <a:ln w="6350">
                          <a:solidFill>
                            <a:prstClr val="black"/>
                          </a:solidFill>
                        </a:ln>
                      </wps:spPr>
                      <wps:txbx>
                        <w:txbxContent>
                          <w:p w14:paraId="101B0D9E" w14:textId="33A6004F" w:rsidR="005E1D62" w:rsidRDefault="005E1D62">
                            <w:r>
                              <w:rPr>
                                <w:noProof/>
                              </w:rPr>
                              <w:drawing>
                                <wp:inline distT="0" distB="0" distL="0" distR="0" wp14:anchorId="0266A6A7" wp14:editId="4D7D57CD">
                                  <wp:extent cx="1770094" cy="1360968"/>
                                  <wp:effectExtent l="0" t="0" r="1905" b="0"/>
                                  <wp:docPr id="3" name="Picture 3" descr="A person wearing a ha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illiam Cody 2.jpg"/>
                                          <pic:cNvPicPr/>
                                        </pic:nvPicPr>
                                        <pic:blipFill>
                                          <a:blip r:embed="rId12">
                                            <a:extLst>
                                              <a:ext uri="{28A0092B-C50C-407E-A947-70E740481C1C}">
                                                <a14:useLocalDpi xmlns:a14="http://schemas.microsoft.com/office/drawing/2010/main" val="0"/>
                                              </a:ext>
                                            </a:extLst>
                                          </a:blip>
                                          <a:stretch>
                                            <a:fillRect/>
                                          </a:stretch>
                                        </pic:blipFill>
                                        <pic:spPr>
                                          <a:xfrm>
                                            <a:off x="0" y="0"/>
                                            <a:ext cx="1807342" cy="138960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1934B6" id="_x0000_t202" coordsize="21600,21600" o:spt="202" path="m,l,21600r21600,l21600,xe">
                <v:stroke joinstyle="miter"/>
                <v:path gradientshapeok="t" o:connecttype="rect"/>
              </v:shapetype>
              <v:shape id="Text Box 2" o:spid="_x0000_s1030" type="#_x0000_t202" style="position:absolute;left:0;text-align:left;margin-left:2.5pt;margin-top:27.95pt;width:154.9pt;height:125.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" fillcolor="white [3201]" strokeweight=".5pt">
                <v:textbox>
                  <w:txbxContent>
                    <w:p w14:paraId="101B0D9E" w14:textId="33A6004F" w:rsidR="005E1D62" w:rsidRDefault="005E1D62">
                      <w:r>
                        <w:rPr>
                          <w:noProof/>
                        </w:rPr>
                        <w:drawing>
                          <wp:inline distT="0" distB="0" distL="0" distR="0" wp14:anchorId="0266A6A7" wp14:editId="4D7D57CD">
                            <wp:extent cx="1770094" cy="1360968"/>
                            <wp:effectExtent l="0" t="0" r="1905" b="0"/>
                            <wp:docPr id="3" name="Picture 3" descr="A person wearing a ha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illiam Cody 2.jpg"/>
                                    <pic:cNvPicPr/>
                                  </pic:nvPicPr>
                                  <pic:blipFill>
                                    <a:blip r:embed="rId12">
                                      <a:extLst>
                                        <a:ext uri="{28A0092B-C50C-407E-A947-70E740481C1C}">
                                          <a14:useLocalDpi xmlns:a14="http://schemas.microsoft.com/office/drawing/2010/main" val="0"/>
                                        </a:ext>
                                      </a:extLst>
                                    </a:blip>
                                    <a:stretch>
                                      <a:fillRect/>
                                    </a:stretch>
                                  </pic:blipFill>
                                  <pic:spPr>
                                    <a:xfrm>
                                      <a:off x="0" y="0"/>
                                      <a:ext cx="1807342" cy="1389607"/>
                                    </a:xfrm>
                                    <a:prstGeom prst="rect">
                                      <a:avLst/>
                                    </a:prstGeom>
                                  </pic:spPr>
                                </pic:pic>
                              </a:graphicData>
                            </a:graphic>
                          </wp:inline>
                        </w:drawing>
                      </w:r>
                    </w:p>
                  </w:txbxContent>
                </v:textbox>
              </v:shape>
            </w:pict>
          </mc:Fallback>
        </mc:AlternateContent>
      </w:r>
      <w:r>
        <w:rPr>
          <w:noProof/>
          <w:sz w:val="18"/>
          <w:szCs w:val="18"/>
        </w:rPr>
        <mc:AlternateContent>
          <mc:Choice Requires="wps">
            <w:drawing>
              <wp:anchor distT="0" distB="0" distL="114300" distR="114300" simplePos="0" relativeHeight="251661312" behindDoc="0" locked="0" layoutInCell="1" allowOverlap="1" wp14:anchorId="59E6BF67" wp14:editId="51EF3A08">
                <wp:simplePos x="0" y="0"/>
                <wp:positionH relativeFrom="column">
                  <wp:posOffset>2094614</wp:posOffset>
                </wp:positionH>
                <wp:positionV relativeFrom="paragraph">
                  <wp:posOffset>333907</wp:posOffset>
                </wp:positionV>
                <wp:extent cx="1945758" cy="1584251"/>
                <wp:effectExtent l="0" t="0" r="16510" b="16510"/>
                <wp:wrapNone/>
                <wp:docPr id="4" name="Text Box 4"/>
                <wp:cNvGraphicFramePr/>
                <a:graphic xmlns:a="http://schemas.openxmlformats.org/drawingml/2006/main">
                  <a:graphicData uri="http://schemas.microsoft.com/office/word/2010/wordprocessingShape">
                    <wps:wsp>
                      <wps:cNvSpPr txBox="1"/>
                      <wps:spPr>
                        <a:xfrm>
                          <a:off x="0" y="0"/>
                          <a:ext cx="1945758" cy="1584251"/>
                        </a:xfrm>
                        <a:prstGeom prst="rect">
                          <a:avLst/>
                        </a:prstGeom>
                        <a:solidFill>
                          <a:schemeClr val="lt1"/>
                        </a:solidFill>
                        <a:ln w="6350">
                          <a:solidFill>
                            <a:prstClr val="black"/>
                          </a:solidFill>
                        </a:ln>
                      </wps:spPr>
                      <wps:txbx>
                        <w:txbxContent>
                          <w:p w14:paraId="78F039E8" w14:textId="20D66F57" w:rsidR="005E1D62" w:rsidRDefault="005E1D62">
                            <w:r>
                              <w:rPr>
                                <w:noProof/>
                              </w:rPr>
                              <w:drawing>
                                <wp:inline distT="0" distB="0" distL="0" distR="0" wp14:anchorId="5D7A25F5" wp14:editId="354B37AD">
                                  <wp:extent cx="1731645" cy="1485900"/>
                                  <wp:effectExtent l="0" t="0" r="1905" b="0"/>
                                  <wp:docPr id="5" name="Picture 5" descr="A person posing for a phot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illiam Cody 3.jpg"/>
                                          <pic:cNvPicPr/>
                                        </pic:nvPicPr>
                                        <pic:blipFill>
                                          <a:blip r:embed="rId13">
                                            <a:extLst>
                                              <a:ext uri="{28A0092B-C50C-407E-A947-70E740481C1C}">
                                                <a14:useLocalDpi xmlns:a14="http://schemas.microsoft.com/office/drawing/2010/main" val="0"/>
                                              </a:ext>
                                            </a:extLst>
                                          </a:blip>
                                          <a:stretch>
                                            <a:fillRect/>
                                          </a:stretch>
                                        </pic:blipFill>
                                        <pic:spPr>
                                          <a:xfrm>
                                            <a:off x="0" y="0"/>
                                            <a:ext cx="1731645" cy="148590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9E6BF67" id="Text Box 4" o:spid="_x0000_s1031" type="#_x0000_t202" style="position:absolute;left:0;text-align:left;margin-left:164.95pt;margin-top:26.3pt;width:153.2pt;height:124.7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" fillcolor="white [3201]" strokeweight=".5pt">
                <v:textbox>
                  <w:txbxContent>
                    <w:p w14:paraId="78F039E8" w14:textId="20D66F57" w:rsidR="005E1D62" w:rsidRDefault="005E1D62">
                      <w:r>
                        <w:rPr>
                          <w:noProof/>
                        </w:rPr>
                        <w:drawing>
                          <wp:inline distT="0" distB="0" distL="0" distR="0" wp14:anchorId="5D7A25F5" wp14:editId="354B37AD">
                            <wp:extent cx="1731645" cy="1485900"/>
                            <wp:effectExtent l="0" t="0" r="1905" b="0"/>
                            <wp:docPr id="5" name="Picture 5" descr="A person posing for a phot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illiam Cody 3.jpg"/>
                                    <pic:cNvPicPr/>
                                  </pic:nvPicPr>
                                  <pic:blipFill>
                                    <a:blip r:embed="rId13">
                                      <a:extLst>
                                        <a:ext uri="{28A0092B-C50C-407E-A947-70E740481C1C}">
                                          <a14:useLocalDpi xmlns:a14="http://schemas.microsoft.com/office/drawing/2010/main" val="0"/>
                                        </a:ext>
                                      </a:extLst>
                                    </a:blip>
                                    <a:stretch>
                                      <a:fillRect/>
                                    </a:stretch>
                                  </pic:blipFill>
                                  <pic:spPr>
                                    <a:xfrm>
                                      <a:off x="0" y="0"/>
                                      <a:ext cx="1731645" cy="1485900"/>
                                    </a:xfrm>
                                    <a:prstGeom prst="rect">
                                      <a:avLst/>
                                    </a:prstGeom>
                                  </pic:spPr>
                                </pic:pic>
                              </a:graphicData>
                            </a:graphic>
                          </wp:inline>
                        </w:drawing>
                      </w:r>
                    </w:p>
                  </w:txbxContent>
                </v:textbox>
              </v:shape>
            </w:pict>
          </mc:Fallback>
        </mc:AlternateContent>
      </w:r>
      <w:r w:rsidRPr="005E1D62">
        <w:rPr>
          <w:sz w:val="18"/>
          <w:szCs w:val="18"/>
        </w:rPr>
        <w:t xml:space="preserve">P.S. </w:t>
      </w:r>
      <w:r w:rsidRPr="005E1D62">
        <w:rPr>
          <w:b/>
          <w:bCs/>
          <w:sz w:val="18"/>
          <w:szCs w:val="18"/>
        </w:rPr>
        <w:t>Please always “include” your “snail mail” address</w:t>
      </w:r>
      <w:r w:rsidRPr="005E1D62">
        <w:rPr>
          <w:sz w:val="18"/>
          <w:szCs w:val="18"/>
        </w:rPr>
        <w:t>, so I can mail you back ASAP, especially on www.JPay com emails to me.  Thank you!!!</w:t>
      </w:r>
    </w:p>
    <w:p w14:paraId="229A2961" w14:textId="08224D4A" w:rsidR="005E1D62" w:rsidRDefault="005E1D62" w:rsidP="005E1D62">
      <w:pPr>
        <w:ind w:firstLine="720"/>
      </w:pPr>
      <w:r>
        <w:t xml:space="preserve"> </w:t>
      </w:r>
    </w:p>
    <w:p w14:paraId="43C1E7C7" w14:textId="376A3DEE" w:rsidR="005E1D62" w:rsidRPr="005E1D62" w:rsidRDefault="005E1D62" w:rsidP="00C24A63">
      <w:r>
        <w:t xml:space="preserve">  </w:t>
      </w:r>
    </w:p>
    <w:sectPr w:rsidR="005E1D62" w:rsidRPr="005E1D62" w:rsidSect="004E1AED">
      <w:footerReference w:type="default" r:id="rId14"/>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DFFEFC" w14:textId="77777777" w:rsidR="00B33555" w:rsidRDefault="00B33555">
      <w:pPr>
        <w:spacing w:after="0" w:line="240" w:lineRule="auto"/>
      </w:pPr>
      <w:r>
        <w:separator/>
      </w:r>
    </w:p>
  </w:endnote>
  <w:endnote w:type="continuationSeparator" w:id="0">
    <w:p w14:paraId="0308070D" w14:textId="77777777" w:rsidR="00B33555" w:rsidRDefault="00B335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5527538"/>
      <w:docPartObj>
        <w:docPartGallery w:val="Page Numbers (Bottom of Page)"/>
        <w:docPartUnique/>
      </w:docPartObj>
    </w:sdtPr>
    <w:sdtEndPr>
      <w:rPr>
        <w:noProof/>
      </w:rPr>
    </w:sdtEndPr>
    <w:sdtContent>
      <w:p w14:paraId="222F4AD0" w14:textId="77777777" w:rsidR="004E1AED" w:rsidRDefault="004E1AED">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96D4A8" w14:textId="77777777" w:rsidR="00B33555" w:rsidRDefault="00B33555">
      <w:pPr>
        <w:spacing w:after="0" w:line="240" w:lineRule="auto"/>
      </w:pPr>
      <w:r>
        <w:separator/>
      </w:r>
    </w:p>
  </w:footnote>
  <w:footnote w:type="continuationSeparator" w:id="0">
    <w:p w14:paraId="22548FE3" w14:textId="77777777" w:rsidR="00B33555" w:rsidRDefault="00B335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B6686A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5BE83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0E2AF9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F1A134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AA4C9B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76EF0D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27E0E5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81046D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69AE7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32435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DF9086C"/>
    <w:multiLevelType w:val="hybridMultilevel"/>
    <w:tmpl w:val="7152D5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3E04F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48B32C0"/>
    <w:multiLevelType w:val="hybridMultilevel"/>
    <w:tmpl w:val="535A26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35D128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7642168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7A2C3EB3"/>
    <w:multiLevelType w:val="multilevel"/>
    <w:tmpl w:val="84B4631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7F3A1AB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3"/>
  </w:num>
  <w:num w:numId="2">
    <w:abstractNumId w:val="10"/>
  </w:num>
  <w:num w:numId="3">
    <w:abstractNumId w:val="12"/>
  </w:num>
  <w:num w:numId="4">
    <w:abstractNumId w:val="11"/>
  </w:num>
  <w:num w:numId="5">
    <w:abstractNumId w:val="15"/>
  </w:num>
  <w:num w:numId="6">
    <w:abstractNumId w:val="16"/>
  </w:num>
  <w:num w:numId="7">
    <w:abstractNumId w:val="14"/>
  </w:num>
  <w:num w:numId="8">
    <w:abstractNumId w:val="17"/>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A63"/>
    <w:rsid w:val="00194DF6"/>
    <w:rsid w:val="004E1AED"/>
    <w:rsid w:val="005C12A5"/>
    <w:rsid w:val="005E1D62"/>
    <w:rsid w:val="00644A82"/>
    <w:rsid w:val="00A1310C"/>
    <w:rsid w:val="00B33555"/>
    <w:rsid w:val="00B618CD"/>
    <w:rsid w:val="00C24A63"/>
    <w:rsid w:val="00D47A9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DEB94"/>
  <w15:docId w15:val="{5FA5B3C2-7EFC-45FE-B9EC-72E0DB3FD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before="120" w:after="20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1AED"/>
  </w:style>
  <w:style w:type="paragraph" w:styleId="Heading1">
    <w:name w:val="heading 1"/>
    <w:basedOn w:val="Normal"/>
    <w:next w:val="Normal"/>
    <w:link w:val="Heading1Char"/>
    <w:uiPriority w:val="9"/>
    <w:qFormat/>
    <w:rsid w:val="00A1310C"/>
    <w:pPr>
      <w:pBdr>
        <w:top w:val="single" w:sz="24" w:space="0" w:color="0673A5" w:themeColor="text2" w:themeShade="BF"/>
        <w:left w:val="single" w:sz="24" w:space="0" w:color="0673A5" w:themeColor="text2" w:themeShade="BF"/>
        <w:bottom w:val="single" w:sz="24" w:space="0" w:color="0673A5" w:themeColor="text2" w:themeShade="BF"/>
        <w:right w:val="single" w:sz="24" w:space="0" w:color="0673A5" w:themeColor="text2" w:themeShade="BF"/>
      </w:pBdr>
      <w:shd w:val="clear" w:color="auto" w:fill="0673A5" w:themeFill="text2" w:themeFillShade="BF"/>
      <w:spacing w:after="0"/>
      <w:outlineLvl w:val="0"/>
    </w:pPr>
    <w:rPr>
      <w:rFonts w:asciiTheme="majorHAnsi" w:eastAsiaTheme="majorEastAsia" w:hAnsiTheme="majorHAnsi" w:cstheme="majorBidi"/>
      <w:caps/>
      <w:color w:val="FFFFFF" w:themeColor="background1"/>
      <w:spacing w:val="15"/>
    </w:rPr>
  </w:style>
  <w:style w:type="paragraph" w:styleId="Heading2">
    <w:name w:val="heading 2"/>
    <w:basedOn w:val="Normal"/>
    <w:next w:val="Normal"/>
    <w:link w:val="Heading2Char"/>
    <w:uiPriority w:val="9"/>
    <w:semiHidden/>
    <w:unhideWhenUsed/>
    <w:qFormat/>
    <w:rsid w:val="00D47A97"/>
    <w:pPr>
      <w:pBdr>
        <w:top w:val="single" w:sz="24" w:space="0" w:color="C9ECFC" w:themeColor="text2" w:themeTint="33"/>
        <w:left w:val="single" w:sz="24" w:space="0" w:color="C9ECFC" w:themeColor="text2" w:themeTint="33"/>
        <w:bottom w:val="single" w:sz="24" w:space="0" w:color="C9ECFC" w:themeColor="text2" w:themeTint="33"/>
        <w:right w:val="single" w:sz="24" w:space="0" w:color="C9ECFC" w:themeColor="text2" w:themeTint="33"/>
      </w:pBdr>
      <w:shd w:val="clear" w:color="auto" w:fill="C9ECFC" w:themeFill="text2" w:themeFillTint="33"/>
      <w:spacing w:after="0"/>
      <w:outlineLvl w:val="1"/>
    </w:pPr>
    <w:rPr>
      <w:rFonts w:asciiTheme="majorHAnsi" w:eastAsiaTheme="majorEastAsia" w:hAnsiTheme="majorHAnsi" w:cstheme="majorBidi"/>
      <w:caps/>
      <w:spacing w:val="15"/>
    </w:rPr>
  </w:style>
  <w:style w:type="paragraph" w:styleId="Heading3">
    <w:name w:val="heading 3"/>
    <w:basedOn w:val="Normal"/>
    <w:next w:val="Normal"/>
    <w:link w:val="Heading3Char"/>
    <w:uiPriority w:val="9"/>
    <w:semiHidden/>
    <w:unhideWhenUsed/>
    <w:qFormat/>
    <w:rsid w:val="00D47A97"/>
    <w:pPr>
      <w:pBdr>
        <w:top w:val="single" w:sz="6" w:space="2" w:color="099BDD" w:themeColor="text2"/>
      </w:pBdr>
      <w:spacing w:before="300" w:after="0"/>
      <w:outlineLvl w:val="2"/>
    </w:pPr>
    <w:rPr>
      <w:rFonts w:asciiTheme="majorHAnsi" w:eastAsiaTheme="majorEastAsia" w:hAnsiTheme="majorHAnsi" w:cstheme="majorBidi"/>
      <w:caps/>
      <w:color w:val="044D6E" w:themeColor="text2" w:themeShade="80"/>
      <w:spacing w:val="15"/>
    </w:rPr>
  </w:style>
  <w:style w:type="paragraph" w:styleId="Heading4">
    <w:name w:val="heading 4"/>
    <w:basedOn w:val="Normal"/>
    <w:next w:val="Normal"/>
    <w:link w:val="Heading4Char"/>
    <w:uiPriority w:val="9"/>
    <w:semiHidden/>
    <w:unhideWhenUsed/>
    <w:qFormat/>
    <w:rsid w:val="00D47A97"/>
    <w:pPr>
      <w:pBdr>
        <w:top w:val="dotted" w:sz="6" w:space="2" w:color="099BDD" w:themeColor="text2"/>
      </w:pBdr>
      <w:spacing w:before="200" w:after="0"/>
      <w:outlineLvl w:val="3"/>
    </w:pPr>
    <w:rPr>
      <w:rFonts w:asciiTheme="majorHAnsi" w:eastAsiaTheme="majorEastAsia" w:hAnsiTheme="majorHAnsi" w:cstheme="majorBidi"/>
      <w:caps/>
      <w:color w:val="0673A5" w:themeColor="text2" w:themeShade="BF"/>
      <w:spacing w:val="10"/>
    </w:rPr>
  </w:style>
  <w:style w:type="paragraph" w:styleId="Heading5">
    <w:name w:val="heading 5"/>
    <w:basedOn w:val="Normal"/>
    <w:next w:val="Normal"/>
    <w:link w:val="Heading5Char"/>
    <w:uiPriority w:val="9"/>
    <w:semiHidden/>
    <w:unhideWhenUsed/>
    <w:qFormat/>
    <w:rsid w:val="00D47A97"/>
    <w:pPr>
      <w:pBdr>
        <w:bottom w:val="single" w:sz="6" w:space="1" w:color="099BDD" w:themeColor="text2"/>
      </w:pBdr>
      <w:spacing w:before="200" w:after="0"/>
      <w:outlineLvl w:val="4"/>
    </w:pPr>
    <w:rPr>
      <w:rFonts w:asciiTheme="majorHAnsi" w:eastAsiaTheme="majorEastAsia" w:hAnsiTheme="majorHAnsi" w:cstheme="majorBidi"/>
      <w:caps/>
      <w:color w:val="0673A5" w:themeColor="text2" w:themeShade="BF"/>
      <w:spacing w:val="10"/>
    </w:rPr>
  </w:style>
  <w:style w:type="paragraph" w:styleId="Heading6">
    <w:name w:val="heading 6"/>
    <w:basedOn w:val="Normal"/>
    <w:next w:val="Normal"/>
    <w:link w:val="Heading6Char"/>
    <w:uiPriority w:val="9"/>
    <w:semiHidden/>
    <w:unhideWhenUsed/>
    <w:qFormat/>
    <w:rsid w:val="00D47A97"/>
    <w:pPr>
      <w:pBdr>
        <w:bottom w:val="dotted" w:sz="6" w:space="1" w:color="099BDD" w:themeColor="text2"/>
      </w:pBdr>
      <w:spacing w:before="200" w:after="0"/>
      <w:outlineLvl w:val="5"/>
    </w:pPr>
    <w:rPr>
      <w:rFonts w:asciiTheme="majorHAnsi" w:eastAsiaTheme="majorEastAsia" w:hAnsiTheme="majorHAnsi" w:cstheme="majorBidi"/>
      <w:caps/>
      <w:color w:val="0673A5" w:themeColor="text2" w:themeShade="BF"/>
      <w:spacing w:val="10"/>
    </w:rPr>
  </w:style>
  <w:style w:type="paragraph" w:styleId="Heading7">
    <w:name w:val="heading 7"/>
    <w:basedOn w:val="Normal"/>
    <w:next w:val="Normal"/>
    <w:link w:val="Heading7Char"/>
    <w:uiPriority w:val="9"/>
    <w:semiHidden/>
    <w:unhideWhenUsed/>
    <w:qFormat/>
    <w:rsid w:val="00D47A97"/>
    <w:pPr>
      <w:spacing w:before="200" w:after="0"/>
      <w:outlineLvl w:val="6"/>
    </w:pPr>
    <w:rPr>
      <w:rFonts w:asciiTheme="majorHAnsi" w:eastAsiaTheme="majorEastAsia" w:hAnsiTheme="majorHAnsi" w:cstheme="majorBidi"/>
      <w:caps/>
      <w:color w:val="0673A5" w:themeColor="text2" w:themeShade="BF"/>
      <w:spacing w:val="10"/>
    </w:rPr>
  </w:style>
  <w:style w:type="paragraph" w:styleId="Heading8">
    <w:name w:val="heading 8"/>
    <w:basedOn w:val="Normal"/>
    <w:next w:val="Normal"/>
    <w:link w:val="Heading8Char"/>
    <w:uiPriority w:val="9"/>
    <w:semiHidden/>
    <w:unhideWhenUsed/>
    <w:qFormat/>
    <w:rsid w:val="00D47A97"/>
    <w:pPr>
      <w:spacing w:before="200" w:after="0"/>
      <w:outlineLvl w:val="7"/>
    </w:pPr>
    <w:rPr>
      <w:rFonts w:asciiTheme="majorHAnsi" w:eastAsiaTheme="majorEastAsia" w:hAnsiTheme="majorHAnsi" w:cstheme="majorBidi"/>
      <w:caps/>
      <w:spacing w:val="10"/>
      <w:szCs w:val="18"/>
    </w:rPr>
  </w:style>
  <w:style w:type="paragraph" w:styleId="Heading9">
    <w:name w:val="heading 9"/>
    <w:basedOn w:val="Normal"/>
    <w:next w:val="Normal"/>
    <w:link w:val="Heading9Char"/>
    <w:uiPriority w:val="9"/>
    <w:semiHidden/>
    <w:unhideWhenUsed/>
    <w:qFormat/>
    <w:rsid w:val="00D47A97"/>
    <w:pPr>
      <w:spacing w:before="200" w:after="0"/>
      <w:outlineLvl w:val="8"/>
    </w:pPr>
    <w:rPr>
      <w:rFonts w:asciiTheme="majorHAnsi" w:eastAsiaTheme="majorEastAsia" w:hAnsiTheme="majorHAnsi" w:cstheme="majorBidi"/>
      <w:i/>
      <w:iCs/>
      <w:caps/>
      <w:spacing w:val="1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310C"/>
    <w:rPr>
      <w:rFonts w:asciiTheme="majorHAnsi" w:eastAsiaTheme="majorEastAsia" w:hAnsiTheme="majorHAnsi" w:cstheme="majorBidi"/>
      <w:caps/>
      <w:color w:val="FFFFFF" w:themeColor="background1"/>
      <w:spacing w:val="15"/>
      <w:shd w:val="clear" w:color="auto" w:fill="0673A5" w:themeFill="text2" w:themeFillShade="BF"/>
    </w:rPr>
  </w:style>
  <w:style w:type="character" w:customStyle="1" w:styleId="Heading2Char">
    <w:name w:val="Heading 2 Char"/>
    <w:basedOn w:val="DefaultParagraphFont"/>
    <w:link w:val="Heading2"/>
    <w:uiPriority w:val="9"/>
    <w:rPr>
      <w:rFonts w:asciiTheme="majorHAnsi" w:eastAsiaTheme="majorEastAsia" w:hAnsiTheme="majorHAnsi" w:cstheme="majorBidi"/>
      <w:caps/>
      <w:spacing w:val="15"/>
      <w:shd w:val="clear" w:color="auto" w:fill="C9ECFC" w:themeFill="text2" w:themeFillTint="33"/>
    </w:rPr>
  </w:style>
  <w:style w:type="character" w:customStyle="1" w:styleId="Heading3Char">
    <w:name w:val="Heading 3 Char"/>
    <w:basedOn w:val="DefaultParagraphFont"/>
    <w:link w:val="Heading3"/>
    <w:uiPriority w:val="9"/>
    <w:rPr>
      <w:rFonts w:asciiTheme="majorHAnsi" w:eastAsiaTheme="majorEastAsia" w:hAnsiTheme="majorHAnsi" w:cstheme="majorBidi"/>
      <w:caps/>
      <w:color w:val="044D6E" w:themeColor="text2" w:themeShade="80"/>
      <w:spacing w:val="15"/>
    </w:rPr>
  </w:style>
  <w:style w:type="table" w:styleId="TableGrid">
    <w:name w:val="Table Grid"/>
    <w:basedOn w:val="TableNormal"/>
    <w:uiPriority w:val="1"/>
    <w:pPr>
      <w:spacing w:after="0" w:line="240" w:lineRule="auto"/>
    </w:pPr>
    <w:tblPr>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Pr>
  </w:style>
  <w:style w:type="paragraph" w:styleId="Title">
    <w:name w:val="Title"/>
    <w:basedOn w:val="Normal"/>
    <w:link w:val="TitleChar"/>
    <w:uiPriority w:val="1"/>
    <w:qFormat/>
    <w:rsid w:val="00A1310C"/>
    <w:pPr>
      <w:spacing w:before="0" w:after="0"/>
    </w:pPr>
    <w:rPr>
      <w:rFonts w:asciiTheme="majorHAnsi" w:eastAsiaTheme="majorEastAsia" w:hAnsiTheme="majorHAnsi" w:cstheme="majorBidi"/>
      <w:caps/>
      <w:color w:val="0673A5" w:themeColor="text2" w:themeShade="BF"/>
      <w:spacing w:val="10"/>
      <w:sz w:val="52"/>
      <w:szCs w:val="52"/>
    </w:rPr>
  </w:style>
  <w:style w:type="character" w:customStyle="1" w:styleId="TitleChar">
    <w:name w:val="Title Char"/>
    <w:basedOn w:val="DefaultParagraphFont"/>
    <w:link w:val="Title"/>
    <w:uiPriority w:val="1"/>
    <w:rsid w:val="00A1310C"/>
    <w:rPr>
      <w:rFonts w:asciiTheme="majorHAnsi" w:eastAsiaTheme="majorEastAsia" w:hAnsiTheme="majorHAnsi" w:cstheme="majorBidi"/>
      <w:caps/>
      <w:color w:val="0673A5" w:themeColor="text2" w:themeShade="BF"/>
      <w:spacing w:val="10"/>
      <w:sz w:val="52"/>
      <w:szCs w:val="52"/>
    </w:rPr>
  </w:style>
  <w:style w:type="paragraph" w:styleId="Subtitle">
    <w:name w:val="Subtitle"/>
    <w:basedOn w:val="Normal"/>
    <w:next w:val="Normal"/>
    <w:link w:val="SubtitleChar"/>
    <w:uiPriority w:val="11"/>
    <w:semiHidden/>
    <w:unhideWhenUsed/>
    <w:qFormat/>
    <w:rsid w:val="004E1AED"/>
    <w:pPr>
      <w:numPr>
        <w:ilvl w:val="1"/>
      </w:numPr>
      <w:spacing w:after="160"/>
    </w:pPr>
    <w:rPr>
      <w:color w:val="404040" w:themeColor="text1" w:themeTint="E6"/>
    </w:rPr>
  </w:style>
  <w:style w:type="character" w:customStyle="1" w:styleId="SubtitleChar">
    <w:name w:val="Subtitle Char"/>
    <w:basedOn w:val="DefaultParagraphFont"/>
    <w:link w:val="Subtitle"/>
    <w:uiPriority w:val="11"/>
    <w:semiHidden/>
    <w:rsid w:val="004E1AED"/>
    <w:rPr>
      <w:color w:val="404040" w:themeColor="text1" w:themeTint="E6"/>
    </w:rPr>
  </w:style>
  <w:style w:type="character" w:styleId="IntenseEmphasis">
    <w:name w:val="Intense Emphasis"/>
    <w:basedOn w:val="DefaultParagraphFont"/>
    <w:uiPriority w:val="21"/>
    <w:semiHidden/>
    <w:unhideWhenUsed/>
    <w:qFormat/>
    <w:rsid w:val="004E1AED"/>
    <w:rPr>
      <w:i/>
      <w:iCs/>
      <w:color w:val="806000" w:themeColor="accent1" w:themeShade="80"/>
    </w:rPr>
  </w:style>
  <w:style w:type="paragraph" w:styleId="IntenseQuote">
    <w:name w:val="Intense Quote"/>
    <w:basedOn w:val="Normal"/>
    <w:next w:val="Normal"/>
    <w:link w:val="IntenseQuoteChar"/>
    <w:uiPriority w:val="30"/>
    <w:semiHidden/>
    <w:unhideWhenUsed/>
    <w:qFormat/>
    <w:rsid w:val="004E1AED"/>
    <w:pPr>
      <w:pBdr>
        <w:top w:val="single" w:sz="4" w:space="10" w:color="806000" w:themeColor="accent1" w:themeShade="80"/>
        <w:bottom w:val="single" w:sz="4" w:space="10" w:color="806000" w:themeColor="accent1" w:themeShade="80"/>
      </w:pBdr>
      <w:spacing w:before="360" w:after="360"/>
      <w:ind w:left="864" w:right="864"/>
      <w:jc w:val="center"/>
    </w:pPr>
    <w:rPr>
      <w:i/>
      <w:iCs/>
      <w:color w:val="806000" w:themeColor="accent1" w:themeShade="80"/>
    </w:rPr>
  </w:style>
  <w:style w:type="character" w:customStyle="1" w:styleId="IntenseQuoteChar">
    <w:name w:val="Intense Quote Char"/>
    <w:basedOn w:val="DefaultParagraphFont"/>
    <w:link w:val="IntenseQuote"/>
    <w:uiPriority w:val="30"/>
    <w:semiHidden/>
    <w:rsid w:val="004E1AED"/>
    <w:rPr>
      <w:i/>
      <w:iCs/>
      <w:color w:val="806000" w:themeColor="accent1" w:themeShade="80"/>
    </w:rPr>
  </w:style>
  <w:style w:type="character" w:styleId="IntenseReference">
    <w:name w:val="Intense Reference"/>
    <w:basedOn w:val="DefaultParagraphFont"/>
    <w:uiPriority w:val="32"/>
    <w:semiHidden/>
    <w:unhideWhenUsed/>
    <w:qFormat/>
    <w:rsid w:val="004E1AED"/>
    <w:rPr>
      <w:b/>
      <w:bCs/>
      <w:caps w:val="0"/>
      <w:smallCaps/>
      <w:color w:val="806000" w:themeColor="accent1" w:themeShade="80"/>
      <w:spacing w:val="5"/>
    </w:rPr>
  </w:style>
  <w:style w:type="character" w:customStyle="1" w:styleId="Heading4Char">
    <w:name w:val="Heading 4 Char"/>
    <w:basedOn w:val="DefaultParagraphFont"/>
    <w:link w:val="Heading4"/>
    <w:uiPriority w:val="9"/>
    <w:rPr>
      <w:rFonts w:asciiTheme="majorHAnsi" w:eastAsiaTheme="majorEastAsia" w:hAnsiTheme="majorHAnsi" w:cstheme="majorBidi"/>
      <w:caps/>
      <w:color w:val="0673A5" w:themeColor="text2" w:themeShade="BF"/>
      <w:spacing w:val="10"/>
    </w:rPr>
  </w:style>
  <w:style w:type="character" w:customStyle="1" w:styleId="Heading5Char">
    <w:name w:val="Heading 5 Char"/>
    <w:basedOn w:val="DefaultParagraphFont"/>
    <w:link w:val="Heading5"/>
    <w:uiPriority w:val="9"/>
    <w:rPr>
      <w:rFonts w:asciiTheme="majorHAnsi" w:eastAsiaTheme="majorEastAsia" w:hAnsiTheme="majorHAnsi" w:cstheme="majorBidi"/>
      <w:caps/>
      <w:color w:val="0673A5" w:themeColor="text2" w:themeShade="BF"/>
      <w:spacing w:val="10"/>
    </w:rPr>
  </w:style>
  <w:style w:type="character" w:customStyle="1" w:styleId="Heading6Char">
    <w:name w:val="Heading 6 Char"/>
    <w:basedOn w:val="DefaultParagraphFont"/>
    <w:link w:val="Heading6"/>
    <w:uiPriority w:val="9"/>
    <w:rPr>
      <w:rFonts w:asciiTheme="majorHAnsi" w:eastAsiaTheme="majorEastAsia" w:hAnsiTheme="majorHAnsi" w:cstheme="majorBidi"/>
      <w:caps/>
      <w:color w:val="0673A5" w:themeColor="text2" w:themeShade="BF"/>
      <w:spacing w:val="10"/>
    </w:rPr>
  </w:style>
  <w:style w:type="character" w:customStyle="1" w:styleId="Heading7Char">
    <w:name w:val="Heading 7 Char"/>
    <w:basedOn w:val="DefaultParagraphFont"/>
    <w:link w:val="Heading7"/>
    <w:uiPriority w:val="9"/>
    <w:rPr>
      <w:rFonts w:asciiTheme="majorHAnsi" w:eastAsiaTheme="majorEastAsia" w:hAnsiTheme="majorHAnsi" w:cstheme="majorBidi"/>
      <w:caps/>
      <w:color w:val="0673A5" w:themeColor="text2" w:themeShade="BF"/>
      <w:spacing w:val="10"/>
    </w:rPr>
  </w:style>
  <w:style w:type="character" w:customStyle="1" w:styleId="Heading8Char">
    <w:name w:val="Heading 8 Char"/>
    <w:basedOn w:val="DefaultParagraphFont"/>
    <w:link w:val="Heading8"/>
    <w:uiPriority w:val="9"/>
    <w:semiHidden/>
    <w:rsid w:val="00D47A97"/>
    <w:rPr>
      <w:rFonts w:asciiTheme="majorHAnsi" w:eastAsiaTheme="majorEastAsia" w:hAnsiTheme="majorHAnsi" w:cstheme="majorBidi"/>
      <w:caps/>
      <w:spacing w:val="10"/>
      <w:szCs w:val="18"/>
    </w:rPr>
  </w:style>
  <w:style w:type="character" w:customStyle="1" w:styleId="Heading9Char">
    <w:name w:val="Heading 9 Char"/>
    <w:basedOn w:val="DefaultParagraphFont"/>
    <w:link w:val="Heading9"/>
    <w:uiPriority w:val="9"/>
    <w:semiHidden/>
    <w:rsid w:val="00D47A97"/>
    <w:rPr>
      <w:rFonts w:asciiTheme="majorHAnsi" w:eastAsiaTheme="majorEastAsia" w:hAnsiTheme="majorHAnsi" w:cstheme="majorBidi"/>
      <w:i/>
      <w:iCs/>
      <w:caps/>
      <w:spacing w:val="10"/>
      <w:szCs w:val="18"/>
    </w:rPr>
  </w:style>
  <w:style w:type="paragraph" w:styleId="Caption">
    <w:name w:val="caption"/>
    <w:basedOn w:val="Normal"/>
    <w:next w:val="Normal"/>
    <w:uiPriority w:val="35"/>
    <w:semiHidden/>
    <w:unhideWhenUsed/>
    <w:qFormat/>
    <w:rsid w:val="00D47A97"/>
    <w:rPr>
      <w:b/>
      <w:bCs/>
      <w:color w:val="0673A5" w:themeColor="text2" w:themeShade="BF"/>
      <w:szCs w:val="16"/>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rsid w:val="00D47A97"/>
    <w:pPr>
      <w:spacing w:before="0"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D47A97"/>
    <w:rPr>
      <w:rFonts w:ascii="Segoe UI" w:hAnsi="Segoe UI" w:cs="Segoe UI"/>
      <w:szCs w:val="18"/>
    </w:rPr>
  </w:style>
  <w:style w:type="paragraph" w:styleId="BodyText3">
    <w:name w:val="Body Text 3"/>
    <w:basedOn w:val="Normal"/>
    <w:link w:val="BodyText3Char"/>
    <w:uiPriority w:val="99"/>
    <w:semiHidden/>
    <w:unhideWhenUsed/>
    <w:rsid w:val="00D47A97"/>
    <w:pPr>
      <w:spacing w:after="120"/>
    </w:pPr>
    <w:rPr>
      <w:szCs w:val="16"/>
    </w:rPr>
  </w:style>
  <w:style w:type="character" w:customStyle="1" w:styleId="BodyText3Char">
    <w:name w:val="Body Text 3 Char"/>
    <w:basedOn w:val="DefaultParagraphFont"/>
    <w:link w:val="BodyText3"/>
    <w:uiPriority w:val="99"/>
    <w:semiHidden/>
    <w:rsid w:val="00D47A97"/>
    <w:rPr>
      <w:szCs w:val="16"/>
    </w:rPr>
  </w:style>
  <w:style w:type="paragraph" w:styleId="BodyTextIndent3">
    <w:name w:val="Body Text Indent 3"/>
    <w:basedOn w:val="Normal"/>
    <w:link w:val="BodyTextIndent3Char"/>
    <w:uiPriority w:val="99"/>
    <w:semiHidden/>
    <w:unhideWhenUsed/>
    <w:rsid w:val="00D47A97"/>
    <w:pPr>
      <w:spacing w:after="120"/>
      <w:ind w:left="360"/>
    </w:pPr>
    <w:rPr>
      <w:szCs w:val="16"/>
    </w:rPr>
  </w:style>
  <w:style w:type="character" w:customStyle="1" w:styleId="BodyTextIndent3Char">
    <w:name w:val="Body Text Indent 3 Char"/>
    <w:basedOn w:val="DefaultParagraphFont"/>
    <w:link w:val="BodyTextIndent3"/>
    <w:uiPriority w:val="99"/>
    <w:semiHidden/>
    <w:rsid w:val="00D47A97"/>
    <w:rPr>
      <w:szCs w:val="16"/>
    </w:rPr>
  </w:style>
  <w:style w:type="character" w:styleId="CommentReference">
    <w:name w:val="annotation reference"/>
    <w:basedOn w:val="DefaultParagraphFont"/>
    <w:uiPriority w:val="99"/>
    <w:semiHidden/>
    <w:unhideWhenUsed/>
    <w:rsid w:val="00D47A97"/>
    <w:rPr>
      <w:sz w:val="22"/>
      <w:szCs w:val="16"/>
    </w:rPr>
  </w:style>
  <w:style w:type="paragraph" w:styleId="CommentText">
    <w:name w:val="annotation text"/>
    <w:basedOn w:val="Normal"/>
    <w:link w:val="CommentTextChar"/>
    <w:uiPriority w:val="99"/>
    <w:semiHidden/>
    <w:unhideWhenUsed/>
    <w:rsid w:val="00D47A97"/>
    <w:pPr>
      <w:spacing w:line="240" w:lineRule="auto"/>
    </w:pPr>
    <w:rPr>
      <w:szCs w:val="20"/>
    </w:rPr>
  </w:style>
  <w:style w:type="character" w:customStyle="1" w:styleId="CommentTextChar">
    <w:name w:val="Comment Text Char"/>
    <w:basedOn w:val="DefaultParagraphFont"/>
    <w:link w:val="CommentText"/>
    <w:uiPriority w:val="99"/>
    <w:semiHidden/>
    <w:rsid w:val="00D47A97"/>
    <w:rPr>
      <w:szCs w:val="20"/>
    </w:rPr>
  </w:style>
  <w:style w:type="paragraph" w:styleId="CommentSubject">
    <w:name w:val="annotation subject"/>
    <w:basedOn w:val="CommentText"/>
    <w:next w:val="CommentText"/>
    <w:link w:val="CommentSubjectChar"/>
    <w:uiPriority w:val="99"/>
    <w:semiHidden/>
    <w:unhideWhenUsed/>
    <w:rsid w:val="00D47A97"/>
    <w:rPr>
      <w:b/>
      <w:bCs/>
    </w:rPr>
  </w:style>
  <w:style w:type="character" w:customStyle="1" w:styleId="CommentSubjectChar">
    <w:name w:val="Comment Subject Char"/>
    <w:basedOn w:val="CommentTextChar"/>
    <w:link w:val="CommentSubject"/>
    <w:uiPriority w:val="99"/>
    <w:semiHidden/>
    <w:rsid w:val="00D47A97"/>
    <w:rPr>
      <w:b/>
      <w:bCs/>
      <w:szCs w:val="20"/>
    </w:rPr>
  </w:style>
  <w:style w:type="paragraph" w:styleId="DocumentMap">
    <w:name w:val="Document Map"/>
    <w:basedOn w:val="Normal"/>
    <w:link w:val="DocumentMapChar"/>
    <w:uiPriority w:val="99"/>
    <w:semiHidden/>
    <w:unhideWhenUsed/>
    <w:rsid w:val="00D47A97"/>
    <w:pPr>
      <w:spacing w:before="0"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D47A97"/>
    <w:rPr>
      <w:rFonts w:ascii="Segoe UI" w:hAnsi="Segoe UI" w:cs="Segoe UI"/>
      <w:szCs w:val="16"/>
    </w:rPr>
  </w:style>
  <w:style w:type="paragraph" w:styleId="EndnoteText">
    <w:name w:val="endnote text"/>
    <w:basedOn w:val="Normal"/>
    <w:link w:val="EndnoteTextChar"/>
    <w:uiPriority w:val="99"/>
    <w:semiHidden/>
    <w:unhideWhenUsed/>
    <w:rsid w:val="00D47A97"/>
    <w:pPr>
      <w:spacing w:before="0" w:after="0" w:line="240" w:lineRule="auto"/>
    </w:pPr>
    <w:rPr>
      <w:szCs w:val="20"/>
    </w:rPr>
  </w:style>
  <w:style w:type="character" w:customStyle="1" w:styleId="EndnoteTextChar">
    <w:name w:val="Endnote Text Char"/>
    <w:basedOn w:val="DefaultParagraphFont"/>
    <w:link w:val="EndnoteText"/>
    <w:uiPriority w:val="99"/>
    <w:semiHidden/>
    <w:rsid w:val="00D47A97"/>
    <w:rPr>
      <w:szCs w:val="20"/>
    </w:rPr>
  </w:style>
  <w:style w:type="paragraph" w:styleId="EnvelopeReturn">
    <w:name w:val="envelope return"/>
    <w:basedOn w:val="Normal"/>
    <w:uiPriority w:val="99"/>
    <w:semiHidden/>
    <w:unhideWhenUsed/>
    <w:rsid w:val="00D47A97"/>
    <w:pPr>
      <w:spacing w:before="0"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D47A97"/>
    <w:pPr>
      <w:spacing w:before="0" w:after="0" w:line="240" w:lineRule="auto"/>
    </w:pPr>
    <w:rPr>
      <w:szCs w:val="20"/>
    </w:rPr>
  </w:style>
  <w:style w:type="character" w:customStyle="1" w:styleId="FootnoteTextChar">
    <w:name w:val="Footnote Text Char"/>
    <w:basedOn w:val="DefaultParagraphFont"/>
    <w:link w:val="FootnoteText"/>
    <w:uiPriority w:val="99"/>
    <w:semiHidden/>
    <w:rsid w:val="00D47A97"/>
    <w:rPr>
      <w:szCs w:val="20"/>
    </w:rPr>
  </w:style>
  <w:style w:type="character" w:styleId="HTMLCode">
    <w:name w:val="HTML Code"/>
    <w:basedOn w:val="DefaultParagraphFont"/>
    <w:uiPriority w:val="99"/>
    <w:semiHidden/>
    <w:unhideWhenUsed/>
    <w:rsid w:val="00D47A97"/>
    <w:rPr>
      <w:rFonts w:ascii="Consolas" w:hAnsi="Consolas"/>
      <w:sz w:val="22"/>
      <w:szCs w:val="20"/>
    </w:rPr>
  </w:style>
  <w:style w:type="character" w:styleId="HTMLKeyboard">
    <w:name w:val="HTML Keyboard"/>
    <w:basedOn w:val="DefaultParagraphFont"/>
    <w:uiPriority w:val="99"/>
    <w:semiHidden/>
    <w:unhideWhenUsed/>
    <w:rsid w:val="00D47A97"/>
    <w:rPr>
      <w:rFonts w:ascii="Consolas" w:hAnsi="Consolas"/>
      <w:sz w:val="22"/>
      <w:szCs w:val="20"/>
    </w:rPr>
  </w:style>
  <w:style w:type="paragraph" w:styleId="HTMLPreformatted">
    <w:name w:val="HTML Preformatted"/>
    <w:basedOn w:val="Normal"/>
    <w:link w:val="HTMLPreformattedChar"/>
    <w:uiPriority w:val="99"/>
    <w:semiHidden/>
    <w:unhideWhenUsed/>
    <w:rsid w:val="00D47A97"/>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D47A97"/>
    <w:rPr>
      <w:rFonts w:ascii="Consolas" w:hAnsi="Consolas"/>
      <w:szCs w:val="20"/>
    </w:rPr>
  </w:style>
  <w:style w:type="character" w:styleId="HTMLTypewriter">
    <w:name w:val="HTML Typewriter"/>
    <w:basedOn w:val="DefaultParagraphFont"/>
    <w:uiPriority w:val="99"/>
    <w:semiHidden/>
    <w:unhideWhenUsed/>
    <w:rsid w:val="00D47A97"/>
    <w:rPr>
      <w:rFonts w:ascii="Consolas" w:hAnsi="Consolas"/>
      <w:sz w:val="22"/>
      <w:szCs w:val="20"/>
    </w:rPr>
  </w:style>
  <w:style w:type="paragraph" w:styleId="MacroText">
    <w:name w:val="macro"/>
    <w:link w:val="MacroTextChar"/>
    <w:uiPriority w:val="99"/>
    <w:semiHidden/>
    <w:unhideWhenUsed/>
    <w:rsid w:val="00D47A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D47A97"/>
    <w:rPr>
      <w:rFonts w:ascii="Consolas" w:hAnsi="Consolas"/>
      <w:szCs w:val="20"/>
    </w:rPr>
  </w:style>
  <w:style w:type="paragraph" w:styleId="PlainText">
    <w:name w:val="Plain Text"/>
    <w:basedOn w:val="Normal"/>
    <w:link w:val="PlainTextChar"/>
    <w:uiPriority w:val="99"/>
    <w:semiHidden/>
    <w:unhideWhenUsed/>
    <w:rsid w:val="00D47A97"/>
    <w:pPr>
      <w:spacing w:before="0"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D47A97"/>
    <w:rPr>
      <w:rFonts w:ascii="Consolas" w:hAnsi="Consolas"/>
      <w:szCs w:val="21"/>
    </w:rPr>
  </w:style>
  <w:style w:type="paragraph" w:styleId="BlockText">
    <w:name w:val="Block Text"/>
    <w:basedOn w:val="Normal"/>
    <w:uiPriority w:val="99"/>
    <w:semiHidden/>
    <w:unhideWhenUsed/>
    <w:rsid w:val="00A1310C"/>
    <w:pPr>
      <w:pBdr>
        <w:top w:val="single" w:sz="2" w:space="10" w:color="806000" w:themeColor="accent1" w:themeShade="80" w:shadow="1"/>
        <w:left w:val="single" w:sz="2" w:space="10" w:color="806000" w:themeColor="accent1" w:themeShade="80" w:shadow="1"/>
        <w:bottom w:val="single" w:sz="2" w:space="10" w:color="806000" w:themeColor="accent1" w:themeShade="80" w:shadow="1"/>
        <w:right w:val="single" w:sz="2" w:space="10" w:color="806000" w:themeColor="accent1" w:themeShade="80" w:shadow="1"/>
      </w:pBdr>
      <w:ind w:left="1152" w:right="1152"/>
    </w:pPr>
    <w:rPr>
      <w:i/>
      <w:iCs/>
      <w:color w:val="806000" w:themeColor="accent1" w:themeShade="80"/>
    </w:rPr>
  </w:style>
  <w:style w:type="character" w:styleId="PlaceholderText">
    <w:name w:val="Placeholder Text"/>
    <w:basedOn w:val="DefaultParagraphFont"/>
    <w:uiPriority w:val="99"/>
    <w:semiHidden/>
    <w:rsid w:val="00A1310C"/>
    <w:rPr>
      <w:color w:val="3C3C3C" w:themeColor="background2" w:themeShade="40"/>
    </w:rPr>
  </w:style>
  <w:style w:type="paragraph" w:styleId="Header">
    <w:name w:val="header"/>
    <w:basedOn w:val="Normal"/>
    <w:link w:val="HeaderChar"/>
    <w:uiPriority w:val="99"/>
    <w:unhideWhenUsed/>
    <w:rsid w:val="004E1AED"/>
    <w:pPr>
      <w:spacing w:before="0" w:after="0" w:line="240" w:lineRule="auto"/>
    </w:pPr>
  </w:style>
  <w:style w:type="character" w:customStyle="1" w:styleId="HeaderChar">
    <w:name w:val="Header Char"/>
    <w:basedOn w:val="DefaultParagraphFont"/>
    <w:link w:val="Header"/>
    <w:uiPriority w:val="99"/>
    <w:rsid w:val="004E1AED"/>
  </w:style>
  <w:style w:type="paragraph" w:styleId="Footer">
    <w:name w:val="footer"/>
    <w:basedOn w:val="Normal"/>
    <w:link w:val="FooterChar"/>
    <w:uiPriority w:val="99"/>
    <w:unhideWhenUsed/>
    <w:rsid w:val="004E1AED"/>
    <w:pPr>
      <w:spacing w:before="0" w:after="0" w:line="240" w:lineRule="auto"/>
    </w:pPr>
  </w:style>
  <w:style w:type="character" w:customStyle="1" w:styleId="FooterChar">
    <w:name w:val="Footer Char"/>
    <w:basedOn w:val="DefaultParagraphFont"/>
    <w:link w:val="Footer"/>
    <w:uiPriority w:val="99"/>
    <w:rsid w:val="004E1A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ach\AppData\Roaming\Microsoft\Templates\Banded%20design%20(blank).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864570</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2012-11-01T04:53:00+00:00</AssetStart>
    <FriendlyTitle xmlns="4873beb7-5857-4685-be1f-d57550cc96cc" xsi:nil="true"/>
    <MarketSpecific xmlns="4873beb7-5857-4685-be1f-d57550cc96cc">false</MarketSpecific>
    <TPNamespace xmlns="4873beb7-5857-4685-be1f-d57550cc96cc" xsi:nil="true"/>
    <PublishStatusLookup xmlns="4873beb7-5857-4685-be1f-d57550cc96cc">
      <Value>1655138</Value>
    </PublishStatusLookup>
    <APAuthor xmlns="4873beb7-5857-4685-be1f-d57550cc96cc">
      <UserInfo>
        <DisplayName>MIDDLEEAST\v-keerth</DisplayName>
        <AccountId>2799</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TP103749966</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4.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Props1.xml><?xml version="1.0" encoding="utf-8"?>
<ds:datastoreItem xmlns:ds="http://schemas.openxmlformats.org/officeDocument/2006/customXml" ds:itemID="{FF740C13-C6A2-43D3-86C5-4CBB969C2CB1}">
  <ds:schemaRefs>
    <ds:schemaRef ds:uri="http://schemas.microsoft.com/sharepoint/v3/contenttype/forms"/>
  </ds:schemaRefs>
</ds:datastoreItem>
</file>

<file path=customXml/itemProps2.xml><?xml version="1.0" encoding="utf-8"?>
<ds:datastoreItem xmlns:ds="http://schemas.openxmlformats.org/officeDocument/2006/customXml" ds:itemID="{88FF2527-3592-4DBF-9FD9-FEA06E5BF9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AE4ADC-D632-40A7-A0C1-0481BB069C4F}">
  <ds:schemaRefs>
    <ds:schemaRef ds:uri="http://schemas.microsoft.com/office/2006/metadata/properties"/>
    <ds:schemaRef ds:uri="http://schemas.microsoft.com/office/infopath/2007/PartnerControls"/>
    <ds:schemaRef ds:uri="4873beb7-5857-4685-be1f-d57550cc96cc"/>
  </ds:schemaRefs>
</ds:datastoreItem>
</file>

<file path=customXml/itemProps4.xml><?xml version="1.0" encoding="utf-8"?>
<ds:datastoreItem xmlns:ds="http://schemas.openxmlformats.org/officeDocument/2006/customXml" ds:itemID="{B99FDA7E-5C60-43A5-8FD3-2EE0B7ACD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Banded design (blank)</Template>
  <TotalTime>411</TotalTime>
  <Pages>1</Pages>
  <Words>294</Words>
  <Characters>1681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hitt</dc:creator>
  <cp:keywords/>
  <dc:description/>
  <cp:lastModifiedBy>mikel my-mobileaddiction.com</cp:lastModifiedBy>
  <cp:revision>1</cp:revision>
  <dcterms:created xsi:type="dcterms:W3CDTF">2019-08-22T14:46:00Z</dcterms:created>
  <dcterms:modified xsi:type="dcterms:W3CDTF">2019-08-23T11:07:00Z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