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97905" w14:textId="30029CD5" w:rsidR="00194DF6" w:rsidRPr="00130651" w:rsidRDefault="00CA4663">
      <w:pPr>
        <w:pStyle w:val="Heading1"/>
        <w:rPr>
          <w:sz w:val="18"/>
          <w:szCs w:val="18"/>
        </w:rPr>
      </w:pPr>
      <w:r w:rsidRPr="00130651">
        <w:rPr>
          <w:sz w:val="18"/>
          <w:szCs w:val="18"/>
        </w:rPr>
        <w:t>reachingaprisoner.com</w:t>
      </w:r>
    </w:p>
    <w:p w14:paraId="6111CEFA" w14:textId="6F4766A7" w:rsidR="004E1AED" w:rsidRPr="00130651" w:rsidRDefault="00C00504" w:rsidP="00CA4663">
      <w:pPr>
        <w:jc w:val="center"/>
        <w:rPr>
          <w:sz w:val="18"/>
          <w:szCs w:val="18"/>
        </w:rPr>
      </w:pPr>
      <w:r w:rsidRPr="00130651">
        <w:rPr>
          <w:noProof/>
          <w:sz w:val="18"/>
          <w:szCs w:val="18"/>
        </w:rPr>
        <mc:AlternateContent>
          <mc:Choice Requires="wpg">
            <w:drawing>
              <wp:anchor distT="0" distB="0" distL="114300" distR="114300" simplePos="0" relativeHeight="251659264" behindDoc="0" locked="0" layoutInCell="1" allowOverlap="1" wp14:anchorId="05E44870" wp14:editId="17306EE8">
                <wp:simplePos x="0" y="0"/>
                <wp:positionH relativeFrom="page">
                  <wp:posOffset>5092995</wp:posOffset>
                </wp:positionH>
                <wp:positionV relativeFrom="page">
                  <wp:posOffset>1307805</wp:posOffset>
                </wp:positionV>
                <wp:extent cx="2475865" cy="8476186"/>
                <wp:effectExtent l="0" t="0" r="27305" b="2032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8476186"/>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2707B148" w14:textId="507AD5F3" w:rsidR="00BF71E5" w:rsidRDefault="00BF71E5" w:rsidP="00C00504">
                              <w:pPr>
                                <w:rPr>
                                  <w:color w:val="099BDD" w:themeColor="text2"/>
                                </w:rPr>
                              </w:pPr>
                            </w:p>
                            <w:p w14:paraId="136E9E87" w14:textId="6DF98898" w:rsidR="00BF71E5" w:rsidRDefault="00BF71E5" w:rsidP="00C00504">
                              <w:pPr>
                                <w:rPr>
                                  <w:color w:val="099BDD" w:themeColor="text2"/>
                                </w:rPr>
                              </w:pPr>
                              <w:r>
                                <w:rPr>
                                  <w:color w:val="099BDD" w:themeColor="text2"/>
                                </w:rPr>
                                <w:t>Richard Paul Madet</w:t>
                              </w:r>
                              <w:r w:rsidR="002A34CE">
                                <w:rPr>
                                  <w:color w:val="099BDD" w:themeColor="text2"/>
                                </w:rPr>
                                <w:t>z</w:t>
                              </w:r>
                              <w:bookmarkStart w:id="0" w:name="_GoBack"/>
                              <w:bookmarkEnd w:id="0"/>
                              <w:r>
                                <w:rPr>
                                  <w:color w:val="099BDD" w:themeColor="text2"/>
                                </w:rPr>
                                <w:t xml:space="preserve">ke#20415                         </w:t>
                              </w:r>
                              <w:r w:rsidRPr="00C00504">
                                <w:rPr>
                                  <w:color w:val="099BDD" w:themeColor="text2"/>
                                  <w:sz w:val="20"/>
                                  <w:szCs w:val="20"/>
                                </w:rPr>
                                <w:t>Mike Durfee State Prison (West 208B</w:t>
                              </w:r>
                              <w:r>
                                <w:rPr>
                                  <w:color w:val="099BDD" w:themeColor="text2"/>
                                </w:rPr>
                                <w:t xml:space="preserve">)          1412 Wood Street                                                      Springfield, SD 57062-2238                            </w:t>
                              </w:r>
                              <w:hyperlink r:id="rId11" w:history="1">
                                <w:r w:rsidRPr="00ED45F9">
                                  <w:rPr>
                                    <w:rStyle w:val="Hyperlink"/>
                                  </w:rPr>
                                  <w:t>www.connectnetwork.com</w:t>
                                </w:r>
                              </w:hyperlink>
                            </w:p>
                            <w:p w14:paraId="2B2CE928" w14:textId="0AC01541" w:rsidR="00BF71E5" w:rsidRPr="00BF71E5" w:rsidRDefault="00BF71E5" w:rsidP="00C00504">
                              <w:r w:rsidRPr="00BF71E5">
                                <w:t>DOB: 2/23/1979</w:t>
                              </w:r>
                            </w:p>
                            <w:p w14:paraId="05FC20EE" w14:textId="14AB347C" w:rsidR="00BF71E5" w:rsidRPr="00BF71E5" w:rsidRDefault="00BF71E5" w:rsidP="00C00504">
                              <w:r w:rsidRPr="00BF71E5">
                                <w:t>Gender: Male</w:t>
                              </w:r>
                            </w:p>
                            <w:p w14:paraId="070939DD" w14:textId="70230669" w:rsidR="00BF71E5" w:rsidRPr="00BF71E5" w:rsidRDefault="00BF71E5" w:rsidP="00C00504">
                              <w:r w:rsidRPr="00BF71E5">
                                <w:t>Ethnic Background: Caucasian</w:t>
                              </w:r>
                            </w:p>
                            <w:p w14:paraId="0AB9D42C" w14:textId="7C655894" w:rsidR="00BF71E5" w:rsidRPr="00BF71E5" w:rsidRDefault="00BF71E5" w:rsidP="00C00504">
                              <w:r w:rsidRPr="00BF71E5">
                                <w:t>Height: 6ft</w:t>
                              </w:r>
                            </w:p>
                            <w:p w14:paraId="5704219F" w14:textId="54D5031D" w:rsidR="00BF71E5" w:rsidRPr="00BF71E5" w:rsidRDefault="00BF71E5" w:rsidP="00C00504">
                              <w:r w:rsidRPr="00BF71E5">
                                <w:t>Weight: 170lbs.</w:t>
                              </w:r>
                            </w:p>
                            <w:p w14:paraId="0AE562C7" w14:textId="0A70CBBA" w:rsidR="00BF71E5" w:rsidRPr="00BF71E5" w:rsidRDefault="00BF71E5" w:rsidP="00C00504">
                              <w:r w:rsidRPr="00BF71E5">
                                <w:t>Hair Color: Brown</w:t>
                              </w:r>
                            </w:p>
                            <w:p w14:paraId="24446109" w14:textId="7E2FA79D" w:rsidR="00BF71E5" w:rsidRPr="00BF71E5" w:rsidRDefault="00BF71E5" w:rsidP="00C00504">
                              <w:r w:rsidRPr="00BF71E5">
                                <w:t>Eye Color: Brown</w:t>
                              </w:r>
                            </w:p>
                            <w:p w14:paraId="053E2A60" w14:textId="5000DDE5" w:rsidR="00BF71E5" w:rsidRPr="00BF71E5" w:rsidRDefault="00BF71E5" w:rsidP="00C00504">
                              <w:r w:rsidRPr="00BF71E5">
                                <w:t>Expected Release: 10/2025</w:t>
                              </w:r>
                            </w:p>
                            <w:p w14:paraId="4C4D78C0" w14:textId="4EF76551" w:rsidR="00BF71E5" w:rsidRPr="00BF71E5" w:rsidRDefault="00BF71E5" w:rsidP="00C00504">
                              <w:r w:rsidRPr="00BF71E5">
                                <w:t>Sexual Orientation: Straight</w:t>
                              </w:r>
                            </w:p>
                            <w:p w14:paraId="03F6C4E6" w14:textId="44C517FE" w:rsidR="00BF71E5" w:rsidRDefault="00BF71E5" w:rsidP="00C00504">
                              <w:r w:rsidRPr="00BF71E5">
                                <w:t>Looking to Write: ANYONE</w:t>
                              </w:r>
                            </w:p>
                            <w:p w14:paraId="58363441" w14:textId="5F37283E" w:rsidR="00130651" w:rsidRDefault="00130651" w:rsidP="00C00504">
                              <w:r>
                                <w:rPr>
                                  <w:noProof/>
                                </w:rPr>
                                <w:drawing>
                                  <wp:inline distT="0" distB="0" distL="0" distR="0" wp14:anchorId="620FBF8B" wp14:editId="5E96F059">
                                    <wp:extent cx="2106295" cy="3204210"/>
                                    <wp:effectExtent l="0" t="0" r="8255" b="0"/>
                                    <wp:docPr id="1" name="Picture 1"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hard Madetake 2.jpg"/>
                                            <pic:cNvPicPr/>
                                          </pic:nvPicPr>
                                          <pic:blipFill>
                                            <a:blip r:embed="rId12">
                                              <a:extLst>
                                                <a:ext uri="{28A0092B-C50C-407E-A947-70E740481C1C}">
                                                  <a14:useLocalDpi xmlns:a14="http://schemas.microsoft.com/office/drawing/2010/main" val="0"/>
                                                </a:ext>
                                              </a:extLst>
                                            </a:blip>
                                            <a:stretch>
                                              <a:fillRect/>
                                            </a:stretch>
                                          </pic:blipFill>
                                          <pic:spPr>
                                            <a:xfrm>
                                              <a:off x="0" y="0"/>
                                              <a:ext cx="2106295" cy="3204210"/>
                                            </a:xfrm>
                                            <a:prstGeom prst="rect">
                                              <a:avLst/>
                                            </a:prstGeom>
                                          </pic:spPr>
                                        </pic:pic>
                                      </a:graphicData>
                                    </a:graphic>
                                  </wp:inline>
                                </w:drawing>
                              </w:r>
                            </w:p>
                            <w:p w14:paraId="6600B6AD" w14:textId="77777777" w:rsidR="00BF71E5" w:rsidRPr="00BF71E5" w:rsidRDefault="00BF71E5" w:rsidP="00C00504"/>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28EB13" w14:textId="77777777" w:rsidR="00BF71E5" w:rsidRDefault="00BF71E5">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CF2286" w14:textId="77777777" w:rsidR="00BF71E5" w:rsidRDefault="00BF71E5">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05E44870" id="Group 211" o:spid="_x0000_s1026" style="position:absolute;left:0;text-align:left;margin-left:401pt;margin-top:103pt;width:194.95pt;height:667.4pt;z-index:251659264;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87878 [1614]" strokeweight="1.25pt">
                  <v:textbox inset="14.4pt,36pt,14.4pt,5.76pt">
                    <w:txbxContent>
                      <w:p w14:paraId="2707B148" w14:textId="507AD5F3" w:rsidR="00BF71E5" w:rsidRDefault="00BF71E5" w:rsidP="00C00504">
                        <w:pPr>
                          <w:rPr>
                            <w:color w:val="099BDD" w:themeColor="text2"/>
                          </w:rPr>
                        </w:pPr>
                      </w:p>
                      <w:p w14:paraId="136E9E87" w14:textId="6DF98898" w:rsidR="00BF71E5" w:rsidRDefault="00BF71E5" w:rsidP="00C00504">
                        <w:pPr>
                          <w:rPr>
                            <w:color w:val="099BDD" w:themeColor="text2"/>
                          </w:rPr>
                        </w:pPr>
                        <w:r>
                          <w:rPr>
                            <w:color w:val="099BDD" w:themeColor="text2"/>
                          </w:rPr>
                          <w:t>Richard Paul Madet</w:t>
                        </w:r>
                        <w:r w:rsidR="002A34CE">
                          <w:rPr>
                            <w:color w:val="099BDD" w:themeColor="text2"/>
                          </w:rPr>
                          <w:t>z</w:t>
                        </w:r>
                        <w:bookmarkStart w:id="1" w:name="_GoBack"/>
                        <w:bookmarkEnd w:id="1"/>
                        <w:r>
                          <w:rPr>
                            <w:color w:val="099BDD" w:themeColor="text2"/>
                          </w:rPr>
                          <w:t xml:space="preserve">ke#20415                         </w:t>
                        </w:r>
                        <w:r w:rsidRPr="00C00504">
                          <w:rPr>
                            <w:color w:val="099BDD" w:themeColor="text2"/>
                            <w:sz w:val="20"/>
                            <w:szCs w:val="20"/>
                          </w:rPr>
                          <w:t>Mike Durfee State Prison (West 208B</w:t>
                        </w:r>
                        <w:r>
                          <w:rPr>
                            <w:color w:val="099BDD" w:themeColor="text2"/>
                          </w:rPr>
                          <w:t xml:space="preserve">)          1412 Wood Street                                                      Springfield, SD 57062-2238                            </w:t>
                        </w:r>
                        <w:hyperlink r:id="rId13" w:history="1">
                          <w:r w:rsidRPr="00ED45F9">
                            <w:rPr>
                              <w:rStyle w:val="Hyperlink"/>
                            </w:rPr>
                            <w:t>www.connectnetwork.com</w:t>
                          </w:r>
                        </w:hyperlink>
                      </w:p>
                      <w:p w14:paraId="2B2CE928" w14:textId="0AC01541" w:rsidR="00BF71E5" w:rsidRPr="00BF71E5" w:rsidRDefault="00BF71E5" w:rsidP="00C00504">
                        <w:r w:rsidRPr="00BF71E5">
                          <w:t>DOB: 2/23/1979</w:t>
                        </w:r>
                      </w:p>
                      <w:p w14:paraId="05FC20EE" w14:textId="14AB347C" w:rsidR="00BF71E5" w:rsidRPr="00BF71E5" w:rsidRDefault="00BF71E5" w:rsidP="00C00504">
                        <w:r w:rsidRPr="00BF71E5">
                          <w:t>Gender: Male</w:t>
                        </w:r>
                      </w:p>
                      <w:p w14:paraId="070939DD" w14:textId="70230669" w:rsidR="00BF71E5" w:rsidRPr="00BF71E5" w:rsidRDefault="00BF71E5" w:rsidP="00C00504">
                        <w:r w:rsidRPr="00BF71E5">
                          <w:t>Ethnic Background: Caucasian</w:t>
                        </w:r>
                      </w:p>
                      <w:p w14:paraId="0AB9D42C" w14:textId="7C655894" w:rsidR="00BF71E5" w:rsidRPr="00BF71E5" w:rsidRDefault="00BF71E5" w:rsidP="00C00504">
                        <w:r w:rsidRPr="00BF71E5">
                          <w:t>Height: 6ft</w:t>
                        </w:r>
                      </w:p>
                      <w:p w14:paraId="5704219F" w14:textId="54D5031D" w:rsidR="00BF71E5" w:rsidRPr="00BF71E5" w:rsidRDefault="00BF71E5" w:rsidP="00C00504">
                        <w:r w:rsidRPr="00BF71E5">
                          <w:t>Weight: 170lbs.</w:t>
                        </w:r>
                      </w:p>
                      <w:p w14:paraId="0AE562C7" w14:textId="0A70CBBA" w:rsidR="00BF71E5" w:rsidRPr="00BF71E5" w:rsidRDefault="00BF71E5" w:rsidP="00C00504">
                        <w:r w:rsidRPr="00BF71E5">
                          <w:t>Hair Color: Brown</w:t>
                        </w:r>
                      </w:p>
                      <w:p w14:paraId="24446109" w14:textId="7E2FA79D" w:rsidR="00BF71E5" w:rsidRPr="00BF71E5" w:rsidRDefault="00BF71E5" w:rsidP="00C00504">
                        <w:r w:rsidRPr="00BF71E5">
                          <w:t>Eye Color: Brown</w:t>
                        </w:r>
                      </w:p>
                      <w:p w14:paraId="053E2A60" w14:textId="5000DDE5" w:rsidR="00BF71E5" w:rsidRPr="00BF71E5" w:rsidRDefault="00BF71E5" w:rsidP="00C00504">
                        <w:r w:rsidRPr="00BF71E5">
                          <w:t>Expected Release: 10/2025</w:t>
                        </w:r>
                      </w:p>
                      <w:p w14:paraId="4C4D78C0" w14:textId="4EF76551" w:rsidR="00BF71E5" w:rsidRPr="00BF71E5" w:rsidRDefault="00BF71E5" w:rsidP="00C00504">
                        <w:r w:rsidRPr="00BF71E5">
                          <w:t>Sexual Orientation: Straight</w:t>
                        </w:r>
                      </w:p>
                      <w:p w14:paraId="03F6C4E6" w14:textId="44C517FE" w:rsidR="00BF71E5" w:rsidRDefault="00BF71E5" w:rsidP="00C00504">
                        <w:r w:rsidRPr="00BF71E5">
                          <w:t>Looking to Write: ANYONE</w:t>
                        </w:r>
                      </w:p>
                      <w:p w14:paraId="58363441" w14:textId="5F37283E" w:rsidR="00130651" w:rsidRDefault="00130651" w:rsidP="00C00504">
                        <w:r>
                          <w:rPr>
                            <w:noProof/>
                          </w:rPr>
                          <w:drawing>
                            <wp:inline distT="0" distB="0" distL="0" distR="0" wp14:anchorId="620FBF8B" wp14:editId="5E96F059">
                              <wp:extent cx="2106295" cy="3204210"/>
                              <wp:effectExtent l="0" t="0" r="8255" b="0"/>
                              <wp:docPr id="1" name="Picture 1"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hard Madetake 2.jpg"/>
                                      <pic:cNvPicPr/>
                                    </pic:nvPicPr>
                                    <pic:blipFill>
                                      <a:blip r:embed="rId12">
                                        <a:extLst>
                                          <a:ext uri="{28A0092B-C50C-407E-A947-70E740481C1C}">
                                            <a14:useLocalDpi xmlns:a14="http://schemas.microsoft.com/office/drawing/2010/main" val="0"/>
                                          </a:ext>
                                        </a:extLst>
                                      </a:blip>
                                      <a:stretch>
                                        <a:fillRect/>
                                      </a:stretch>
                                    </pic:blipFill>
                                    <pic:spPr>
                                      <a:xfrm>
                                        <a:off x="0" y="0"/>
                                        <a:ext cx="2106295" cy="3204210"/>
                                      </a:xfrm>
                                      <a:prstGeom prst="rect">
                                        <a:avLst/>
                                      </a:prstGeom>
                                    </pic:spPr>
                                  </pic:pic>
                                </a:graphicData>
                              </a:graphic>
                            </wp:inline>
                          </w:drawing>
                        </w:r>
                      </w:p>
                      <w:p w14:paraId="6600B6AD" w14:textId="77777777" w:rsidR="00BF71E5" w:rsidRPr="00BF71E5" w:rsidRDefault="00BF71E5" w:rsidP="00C00504"/>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099bdd [3215]" stroked="f" strokeweight="1pt">
                  <v:textbox inset="14.4pt,14.4pt,14.4pt,28.8pt">
                    <w:txbxContent>
                      <w:p w14:paraId="6D28EB13" w14:textId="77777777" w:rsidR="00BF71E5" w:rsidRDefault="00BF71E5">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ffc000 [3204]" stroked="f" strokeweight="1pt">
                  <v:textbox inset="14.4pt,14.4pt,14.4pt,28.8pt">
                    <w:txbxContent>
                      <w:p w14:paraId="55CF2286" w14:textId="77777777" w:rsidR="00BF71E5" w:rsidRDefault="00BF71E5">
                        <w:pPr>
                          <w:spacing w:before="240"/>
                          <w:rPr>
                            <w:color w:val="FFFFFF" w:themeColor="background1"/>
                          </w:rPr>
                        </w:pPr>
                      </w:p>
                    </w:txbxContent>
                  </v:textbox>
                </v:rect>
                <w10:wrap type="square" anchorx="page" anchory="page"/>
              </v:group>
            </w:pict>
          </mc:Fallback>
        </mc:AlternateContent>
      </w:r>
      <w:r w:rsidR="00CA4663" w:rsidRPr="00130651">
        <w:rPr>
          <w:sz w:val="18"/>
          <w:szCs w:val="18"/>
        </w:rPr>
        <w:t xml:space="preserve">Looking for a </w:t>
      </w:r>
      <w:r w:rsidR="00CA4663" w:rsidRPr="00130651">
        <w:rPr>
          <w:sz w:val="18"/>
          <w:szCs w:val="18"/>
          <w:u w:val="single"/>
        </w:rPr>
        <w:t xml:space="preserve">real </w:t>
      </w:r>
      <w:r w:rsidR="00CA4663" w:rsidRPr="00130651">
        <w:rPr>
          <w:sz w:val="18"/>
          <w:szCs w:val="18"/>
        </w:rPr>
        <w:t>Friend?</w:t>
      </w:r>
    </w:p>
    <w:p w14:paraId="28461750" w14:textId="7DEB6747" w:rsidR="00CA4663" w:rsidRPr="00130651" w:rsidRDefault="00CA4663" w:rsidP="00CA4663">
      <w:pPr>
        <w:rPr>
          <w:sz w:val="18"/>
          <w:szCs w:val="18"/>
        </w:rPr>
      </w:pPr>
      <w:r w:rsidRPr="00130651">
        <w:rPr>
          <w:sz w:val="18"/>
          <w:szCs w:val="18"/>
        </w:rPr>
        <w:tab/>
        <w:t xml:space="preserve">Friends are there when times are good, but when the times get though, most disappear. During my last eight years in prison only a few of my “Friends” remembered me and now I realize who my </w:t>
      </w:r>
      <w:r w:rsidRPr="00130651">
        <w:rPr>
          <w:sz w:val="18"/>
          <w:szCs w:val="18"/>
          <w:u w:val="single"/>
        </w:rPr>
        <w:t>real</w:t>
      </w:r>
      <w:r w:rsidRPr="00130651">
        <w:rPr>
          <w:sz w:val="18"/>
          <w:szCs w:val="18"/>
        </w:rPr>
        <w:t xml:space="preserve"> “Friends” are. My hope with this is that I find more </w:t>
      </w:r>
      <w:r w:rsidRPr="00130651">
        <w:rPr>
          <w:sz w:val="18"/>
          <w:szCs w:val="18"/>
          <w:u w:val="single"/>
        </w:rPr>
        <w:t>real</w:t>
      </w:r>
      <w:r w:rsidRPr="00130651">
        <w:rPr>
          <w:sz w:val="18"/>
          <w:szCs w:val="18"/>
        </w:rPr>
        <w:t xml:space="preserve"> “friends” and maybe even find that someone special.</w:t>
      </w:r>
    </w:p>
    <w:p w14:paraId="4AE5FA64" w14:textId="204710FE" w:rsidR="00CA4663" w:rsidRPr="00130651" w:rsidRDefault="00CA4663" w:rsidP="00CA4663">
      <w:pPr>
        <w:rPr>
          <w:sz w:val="18"/>
          <w:szCs w:val="18"/>
        </w:rPr>
      </w:pPr>
      <w:r w:rsidRPr="00130651">
        <w:rPr>
          <w:sz w:val="18"/>
          <w:szCs w:val="18"/>
        </w:rPr>
        <w:tab/>
        <w:t xml:space="preserve">I’m not perfect and I do not expect you to be perfect. I have made some mistakes and have learned from them. I’ll be honest with you so please be honest with me. I won’t judge you so please don’t judge me. Just be </w:t>
      </w:r>
      <w:r w:rsidRPr="00130651">
        <w:rPr>
          <w:sz w:val="18"/>
          <w:szCs w:val="18"/>
          <w:u w:val="single"/>
        </w:rPr>
        <w:t>real</w:t>
      </w:r>
      <w:r w:rsidRPr="00130651">
        <w:rPr>
          <w:sz w:val="18"/>
          <w:szCs w:val="18"/>
        </w:rPr>
        <w:t xml:space="preserve"> with me and I will be </w:t>
      </w:r>
      <w:r w:rsidRPr="00130651">
        <w:rPr>
          <w:sz w:val="18"/>
          <w:szCs w:val="18"/>
          <w:u w:val="single"/>
        </w:rPr>
        <w:t>real</w:t>
      </w:r>
      <w:r w:rsidRPr="00130651">
        <w:rPr>
          <w:sz w:val="18"/>
          <w:szCs w:val="18"/>
        </w:rPr>
        <w:t xml:space="preserve"> with you.</w:t>
      </w:r>
    </w:p>
    <w:p w14:paraId="3E30511E" w14:textId="1FE7D85F" w:rsidR="0021409E" w:rsidRPr="00130651" w:rsidRDefault="00CA4663" w:rsidP="00CA4663">
      <w:pPr>
        <w:rPr>
          <w:sz w:val="18"/>
          <w:szCs w:val="18"/>
        </w:rPr>
      </w:pPr>
      <w:r w:rsidRPr="00130651">
        <w:rPr>
          <w:sz w:val="18"/>
          <w:szCs w:val="18"/>
        </w:rPr>
        <w:tab/>
        <w:t xml:space="preserve">I work as a G.E.D. tutor and will soon start the </w:t>
      </w:r>
      <w:r w:rsidR="00C00504" w:rsidRPr="00130651">
        <w:rPr>
          <w:sz w:val="18"/>
          <w:szCs w:val="18"/>
        </w:rPr>
        <w:t>four-year</w:t>
      </w:r>
      <w:r w:rsidRPr="00130651">
        <w:rPr>
          <w:sz w:val="18"/>
          <w:szCs w:val="18"/>
        </w:rPr>
        <w:t xml:space="preserve"> Electrical App</w:t>
      </w:r>
      <w:r w:rsidR="0021409E" w:rsidRPr="00130651">
        <w:rPr>
          <w:sz w:val="18"/>
          <w:szCs w:val="18"/>
        </w:rPr>
        <w:t>renticeship course. My degree will help me attain a good paying job as an electrician on work release in 2025. I work out an</w:t>
      </w:r>
      <w:r w:rsidR="00C00504" w:rsidRPr="00130651">
        <w:rPr>
          <w:sz w:val="18"/>
          <w:szCs w:val="18"/>
        </w:rPr>
        <w:t>d</w:t>
      </w:r>
      <w:r w:rsidR="0021409E" w:rsidRPr="00130651">
        <w:rPr>
          <w:sz w:val="18"/>
          <w:szCs w:val="18"/>
        </w:rPr>
        <w:t xml:space="preserve"> run to stay in shape. I enjoy a wide variety of foods…except prison food…YUCK! Ha, ha! I also enjoy almost every genre of music, writing, playing, softball, movies, reading, walks, going to the zoo, football and baseball games, concerts, golfing, traveling, camping, fishing, hiking, paintball, bowling, cooking, playing poker, cats and dogs, and hanging and chilling out, to name a few.</w:t>
      </w:r>
    </w:p>
    <w:p w14:paraId="6163B0F8" w14:textId="0B222910" w:rsidR="00CA4663" w:rsidRPr="00130651" w:rsidRDefault="0021409E" w:rsidP="00CA4663">
      <w:pPr>
        <w:rPr>
          <w:sz w:val="18"/>
          <w:szCs w:val="18"/>
        </w:rPr>
      </w:pPr>
      <w:r w:rsidRPr="00130651">
        <w:rPr>
          <w:sz w:val="18"/>
          <w:szCs w:val="18"/>
        </w:rPr>
        <w:tab/>
        <w:t xml:space="preserve">If you would like to correspond with me, you must use only white envelopes, white lined paper with blue or black ink or white typing </w:t>
      </w:r>
      <w:r w:rsidR="00C00504" w:rsidRPr="00130651">
        <w:rPr>
          <w:sz w:val="18"/>
          <w:szCs w:val="18"/>
        </w:rPr>
        <w:t>paper (</w:t>
      </w:r>
      <w:r w:rsidRPr="00130651">
        <w:rPr>
          <w:sz w:val="18"/>
          <w:szCs w:val="18"/>
        </w:rPr>
        <w:t xml:space="preserve">color printing is allowed on white typing paper). Please handwrite your return address (address label stickers are not allowed) Or you can email me at </w:t>
      </w:r>
      <w:hyperlink r:id="rId14" w:history="1">
        <w:r w:rsidR="00C00504" w:rsidRPr="00130651">
          <w:rPr>
            <w:rStyle w:val="Hyperlink"/>
            <w:sz w:val="18"/>
            <w:szCs w:val="18"/>
          </w:rPr>
          <w:t>www.connectnetwork.com</w:t>
        </w:r>
      </w:hyperlink>
      <w:r w:rsidR="00C00504" w:rsidRPr="00130651">
        <w:rPr>
          <w:sz w:val="18"/>
          <w:szCs w:val="18"/>
        </w:rPr>
        <w:t xml:space="preserve"> by searching my name (Richard </w:t>
      </w:r>
      <w:proofErr w:type="spellStart"/>
      <w:r w:rsidR="00C00504" w:rsidRPr="00130651">
        <w:rPr>
          <w:sz w:val="18"/>
          <w:szCs w:val="18"/>
        </w:rPr>
        <w:t>Madetzke</w:t>
      </w:r>
      <w:proofErr w:type="spellEnd"/>
      <w:r w:rsidR="00C00504" w:rsidRPr="00130651">
        <w:rPr>
          <w:sz w:val="18"/>
          <w:szCs w:val="18"/>
        </w:rPr>
        <w:t xml:space="preserve">) or number (20415). </w:t>
      </w:r>
    </w:p>
    <w:p w14:paraId="388E0170" w14:textId="68AF9426" w:rsidR="00C00504" w:rsidRPr="00130651" w:rsidRDefault="00C00504" w:rsidP="00CA4663">
      <w:pPr>
        <w:rPr>
          <w:sz w:val="18"/>
          <w:szCs w:val="18"/>
        </w:rPr>
      </w:pPr>
      <w:r w:rsidRPr="00130651">
        <w:rPr>
          <w:sz w:val="18"/>
          <w:szCs w:val="18"/>
        </w:rPr>
        <w:tab/>
        <w:t xml:space="preserve">Well, that’s a little about me and what I’m looking for. I look forward to hearing from you. If you like my profile and pictures and looking for someone </w:t>
      </w:r>
      <w:r w:rsidRPr="00130651">
        <w:rPr>
          <w:sz w:val="18"/>
          <w:szCs w:val="18"/>
          <w:u w:val="single"/>
        </w:rPr>
        <w:t>real</w:t>
      </w:r>
      <w:r w:rsidRPr="00130651">
        <w:rPr>
          <w:sz w:val="18"/>
          <w:szCs w:val="18"/>
        </w:rPr>
        <w:t xml:space="preserve"> to write, email, talk to on the phone, or maybe even visit with face to face or online.</w:t>
      </w:r>
    </w:p>
    <w:p w14:paraId="32D356FD" w14:textId="3C796C5A" w:rsidR="00C00504" w:rsidRPr="00130651" w:rsidRDefault="00C00504" w:rsidP="00CA4663">
      <w:pPr>
        <w:rPr>
          <w:sz w:val="18"/>
          <w:szCs w:val="18"/>
        </w:rPr>
      </w:pPr>
      <w:r w:rsidRPr="00130651">
        <w:rPr>
          <w:sz w:val="18"/>
          <w:szCs w:val="18"/>
        </w:rPr>
        <w:t xml:space="preserve">Respectfully, </w:t>
      </w:r>
    </w:p>
    <w:p w14:paraId="193E90BD" w14:textId="29AFBBAE" w:rsidR="00B0707C" w:rsidRPr="00130651" w:rsidRDefault="00130651" w:rsidP="00CA4663">
      <w:pPr>
        <w:rPr>
          <w:sz w:val="18"/>
          <w:szCs w:val="18"/>
        </w:rPr>
      </w:pPr>
      <w:r>
        <w:rPr>
          <w:noProof/>
          <w:sz w:val="18"/>
          <w:szCs w:val="18"/>
        </w:rPr>
        <mc:AlternateContent>
          <mc:Choice Requires="wps">
            <w:drawing>
              <wp:anchor distT="0" distB="0" distL="114300" distR="114300" simplePos="0" relativeHeight="251670528" behindDoc="0" locked="0" layoutInCell="1" allowOverlap="1" wp14:anchorId="55BFD169" wp14:editId="0CDD16A2">
                <wp:simplePos x="0" y="0"/>
                <wp:positionH relativeFrom="margin">
                  <wp:align>left</wp:align>
                </wp:positionH>
                <wp:positionV relativeFrom="paragraph">
                  <wp:posOffset>235423</wp:posOffset>
                </wp:positionV>
                <wp:extent cx="1648047" cy="2796362"/>
                <wp:effectExtent l="0" t="0" r="28575" b="23495"/>
                <wp:wrapNone/>
                <wp:docPr id="2" name="Text Box 2"/>
                <wp:cNvGraphicFramePr/>
                <a:graphic xmlns:a="http://schemas.openxmlformats.org/drawingml/2006/main">
                  <a:graphicData uri="http://schemas.microsoft.com/office/word/2010/wordprocessingShape">
                    <wps:wsp>
                      <wps:cNvSpPr txBox="1"/>
                      <wps:spPr>
                        <a:xfrm>
                          <a:off x="0" y="0"/>
                          <a:ext cx="1648047" cy="2796362"/>
                        </a:xfrm>
                        <a:prstGeom prst="rect">
                          <a:avLst/>
                        </a:prstGeom>
                        <a:solidFill>
                          <a:schemeClr val="lt1"/>
                        </a:solidFill>
                        <a:ln w="6350">
                          <a:solidFill>
                            <a:prstClr val="black"/>
                          </a:solidFill>
                        </a:ln>
                      </wps:spPr>
                      <wps:txbx>
                        <w:txbxContent>
                          <w:p w14:paraId="0D393311" w14:textId="4D5CA94F" w:rsidR="00130651" w:rsidRDefault="00130651">
                            <w:r>
                              <w:rPr>
                                <w:noProof/>
                              </w:rPr>
                              <w:drawing>
                                <wp:inline distT="0" distB="0" distL="0" distR="0" wp14:anchorId="76D81383" wp14:editId="7C8650BC">
                                  <wp:extent cx="1391819" cy="2583712"/>
                                  <wp:effectExtent l="0" t="0" r="0" b="7620"/>
                                  <wp:docPr id="3" name="Picture 3" descr="A person standing in front of a brick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chard Madetake 3.jpg"/>
                                          <pic:cNvPicPr/>
                                        </pic:nvPicPr>
                                        <pic:blipFill>
                                          <a:blip r:embed="rId15">
                                            <a:extLst>
                                              <a:ext uri="{28A0092B-C50C-407E-A947-70E740481C1C}">
                                                <a14:useLocalDpi xmlns:a14="http://schemas.microsoft.com/office/drawing/2010/main" val="0"/>
                                              </a:ext>
                                            </a:extLst>
                                          </a:blip>
                                          <a:stretch>
                                            <a:fillRect/>
                                          </a:stretch>
                                        </pic:blipFill>
                                        <pic:spPr>
                                          <a:xfrm>
                                            <a:off x="0" y="0"/>
                                            <a:ext cx="1408769" cy="261517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FD169" id="_x0000_t202" coordsize="21600,21600" o:spt="202" path="m,l,21600r21600,l21600,xe">
                <v:stroke joinstyle="miter"/>
                <v:path gradientshapeok="t" o:connecttype="rect"/>
              </v:shapetype>
              <v:shape id="Text Box 2" o:spid="_x0000_s1030" type="#_x0000_t202" style="position:absolute;margin-left:0;margin-top:18.55pt;width:129.75pt;height:220.2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" fillcolor="white [3201]" strokeweight=".5pt">
                <v:textbox>
                  <w:txbxContent>
                    <w:p w14:paraId="0D393311" w14:textId="4D5CA94F" w:rsidR="00130651" w:rsidRDefault="00130651">
                      <w:r>
                        <w:rPr>
                          <w:noProof/>
                        </w:rPr>
                        <w:drawing>
                          <wp:inline distT="0" distB="0" distL="0" distR="0" wp14:anchorId="76D81383" wp14:editId="7C8650BC">
                            <wp:extent cx="1391819" cy="2583712"/>
                            <wp:effectExtent l="0" t="0" r="0" b="7620"/>
                            <wp:docPr id="3" name="Picture 3" descr="A person standing in front of a brick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chard Madetake 3.jpg"/>
                                    <pic:cNvPicPr/>
                                  </pic:nvPicPr>
                                  <pic:blipFill>
                                    <a:blip r:embed="rId15">
                                      <a:extLst>
                                        <a:ext uri="{28A0092B-C50C-407E-A947-70E740481C1C}">
                                          <a14:useLocalDpi xmlns:a14="http://schemas.microsoft.com/office/drawing/2010/main" val="0"/>
                                        </a:ext>
                                      </a:extLst>
                                    </a:blip>
                                    <a:stretch>
                                      <a:fillRect/>
                                    </a:stretch>
                                  </pic:blipFill>
                                  <pic:spPr>
                                    <a:xfrm>
                                      <a:off x="0" y="0"/>
                                      <a:ext cx="1408769" cy="2615176"/>
                                    </a:xfrm>
                                    <a:prstGeom prst="rect">
                                      <a:avLst/>
                                    </a:prstGeom>
                                  </pic:spPr>
                                </pic:pic>
                              </a:graphicData>
                            </a:graphic>
                          </wp:inline>
                        </w:drawing>
                      </w:r>
                    </w:p>
                  </w:txbxContent>
                </v:textbox>
                <w10:wrap anchorx="margin"/>
              </v:shape>
            </w:pict>
          </mc:Fallback>
        </mc:AlternateContent>
      </w:r>
      <w:r w:rsidR="00C00504" w:rsidRPr="00130651">
        <w:rPr>
          <w:sz w:val="18"/>
          <w:szCs w:val="18"/>
        </w:rPr>
        <w:t>Rich</w:t>
      </w:r>
    </w:p>
    <w:p w14:paraId="7F4256AA" w14:textId="5A88E5A8" w:rsidR="00B0707C" w:rsidRDefault="00130651">
      <w:pPr>
        <w:rPr>
          <w:sz w:val="20"/>
          <w:szCs w:val="20"/>
        </w:rPr>
      </w:pPr>
      <w:r>
        <w:rPr>
          <w:noProof/>
          <w:sz w:val="20"/>
          <w:szCs w:val="20"/>
        </w:rPr>
        <mc:AlternateContent>
          <mc:Choice Requires="wps">
            <w:drawing>
              <wp:anchor distT="0" distB="0" distL="114300" distR="114300" simplePos="0" relativeHeight="251671552" behindDoc="0" locked="0" layoutInCell="1" allowOverlap="1" wp14:anchorId="50DF510C" wp14:editId="2B490F30">
                <wp:simplePos x="0" y="0"/>
                <wp:positionH relativeFrom="column">
                  <wp:posOffset>1701209</wp:posOffset>
                </wp:positionH>
                <wp:positionV relativeFrom="paragraph">
                  <wp:posOffset>528911</wp:posOffset>
                </wp:positionV>
                <wp:extent cx="2402958" cy="1754372"/>
                <wp:effectExtent l="0" t="0" r="16510" b="17780"/>
                <wp:wrapNone/>
                <wp:docPr id="4" name="Text Box 4"/>
                <wp:cNvGraphicFramePr/>
                <a:graphic xmlns:a="http://schemas.openxmlformats.org/drawingml/2006/main">
                  <a:graphicData uri="http://schemas.microsoft.com/office/word/2010/wordprocessingShape">
                    <wps:wsp>
                      <wps:cNvSpPr txBox="1"/>
                      <wps:spPr>
                        <a:xfrm>
                          <a:off x="0" y="0"/>
                          <a:ext cx="2402958" cy="1754372"/>
                        </a:xfrm>
                        <a:prstGeom prst="rect">
                          <a:avLst/>
                        </a:prstGeom>
                        <a:solidFill>
                          <a:schemeClr val="lt1"/>
                        </a:solidFill>
                        <a:ln w="6350">
                          <a:solidFill>
                            <a:prstClr val="black"/>
                          </a:solidFill>
                        </a:ln>
                      </wps:spPr>
                      <wps:txbx>
                        <w:txbxContent>
                          <w:p w14:paraId="2325CF16" w14:textId="403304B5" w:rsidR="00130651" w:rsidRDefault="00130651">
                            <w:r>
                              <w:rPr>
                                <w:noProof/>
                              </w:rPr>
                              <w:drawing>
                                <wp:inline distT="0" distB="0" distL="0" distR="0" wp14:anchorId="0048631B" wp14:editId="196421C9">
                                  <wp:extent cx="2213610" cy="1573619"/>
                                  <wp:effectExtent l="0" t="0" r="0" b="7620"/>
                                  <wp:docPr id="5" name="Picture 5" descr="A person standing in front of a brick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ichard Madetake 1.jpg"/>
                                          <pic:cNvPicPr/>
                                        </pic:nvPicPr>
                                        <pic:blipFill>
                                          <a:blip r:embed="rId16">
                                            <a:extLst>
                                              <a:ext uri="{28A0092B-C50C-407E-A947-70E740481C1C}">
                                                <a14:useLocalDpi xmlns:a14="http://schemas.microsoft.com/office/drawing/2010/main" val="0"/>
                                              </a:ext>
                                            </a:extLst>
                                          </a:blip>
                                          <a:stretch>
                                            <a:fillRect/>
                                          </a:stretch>
                                        </pic:blipFill>
                                        <pic:spPr>
                                          <a:xfrm>
                                            <a:off x="0" y="0"/>
                                            <a:ext cx="2216048" cy="157535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DF510C" id="Text Box 4" o:spid="_x0000_s1031" type="#_x0000_t202" style="position:absolute;margin-left:133.95pt;margin-top:41.65pt;width:189.2pt;height:138.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" fillcolor="white [3201]" strokeweight=".5pt">
                <v:textbox>
                  <w:txbxContent>
                    <w:p w14:paraId="2325CF16" w14:textId="403304B5" w:rsidR="00130651" w:rsidRDefault="00130651">
                      <w:r>
                        <w:rPr>
                          <w:noProof/>
                        </w:rPr>
                        <w:drawing>
                          <wp:inline distT="0" distB="0" distL="0" distR="0" wp14:anchorId="0048631B" wp14:editId="196421C9">
                            <wp:extent cx="2213610" cy="1573619"/>
                            <wp:effectExtent l="0" t="0" r="0" b="7620"/>
                            <wp:docPr id="5" name="Picture 5" descr="A person standing in front of a brick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ichard Madetake 1.jpg"/>
                                    <pic:cNvPicPr/>
                                  </pic:nvPicPr>
                                  <pic:blipFill>
                                    <a:blip r:embed="rId16">
                                      <a:extLst>
                                        <a:ext uri="{28A0092B-C50C-407E-A947-70E740481C1C}">
                                          <a14:useLocalDpi xmlns:a14="http://schemas.microsoft.com/office/drawing/2010/main" val="0"/>
                                        </a:ext>
                                      </a:extLst>
                                    </a:blip>
                                    <a:stretch>
                                      <a:fillRect/>
                                    </a:stretch>
                                  </pic:blipFill>
                                  <pic:spPr>
                                    <a:xfrm>
                                      <a:off x="0" y="0"/>
                                      <a:ext cx="2216048" cy="1575352"/>
                                    </a:xfrm>
                                    <a:prstGeom prst="rect">
                                      <a:avLst/>
                                    </a:prstGeom>
                                  </pic:spPr>
                                </pic:pic>
                              </a:graphicData>
                            </a:graphic>
                          </wp:inline>
                        </w:drawing>
                      </w:r>
                    </w:p>
                  </w:txbxContent>
                </v:textbox>
              </v:shape>
            </w:pict>
          </mc:Fallback>
        </mc:AlternateContent>
      </w:r>
      <w:r w:rsidR="00B0707C">
        <w:rPr>
          <w:sz w:val="20"/>
          <w:szCs w:val="20"/>
        </w:rPr>
        <w:br w:type="page"/>
      </w:r>
    </w:p>
    <w:p w14:paraId="29DE75EA" w14:textId="24C7178A" w:rsidR="00B0707C" w:rsidRDefault="00B0707C" w:rsidP="00CA4663">
      <w:pPr>
        <w:rPr>
          <w:sz w:val="20"/>
          <w:szCs w:val="20"/>
        </w:rPr>
      </w:pPr>
    </w:p>
    <w:p w14:paraId="04DECEBF" w14:textId="12441352" w:rsidR="00B0707C" w:rsidRDefault="00B0707C">
      <w:pPr>
        <w:rPr>
          <w:sz w:val="20"/>
          <w:szCs w:val="20"/>
        </w:rPr>
      </w:pPr>
      <w:r w:rsidRPr="00B0707C">
        <w:rPr>
          <w:noProof/>
          <w:sz w:val="20"/>
          <w:szCs w:val="20"/>
        </w:rPr>
        <mc:AlternateContent>
          <mc:Choice Requires="wpg">
            <w:drawing>
              <wp:anchor distT="0" distB="0" distL="228600" distR="228600" simplePos="0" relativeHeight="251663360" behindDoc="0" locked="0" layoutInCell="1" allowOverlap="1" wp14:anchorId="2616CF41" wp14:editId="5A5037C1">
                <wp:simplePos x="0" y="0"/>
                <wp:positionH relativeFrom="page">
                  <wp:posOffset>1903228</wp:posOffset>
                </wp:positionH>
                <wp:positionV relativeFrom="page">
                  <wp:posOffset>2615608</wp:posOffset>
                </wp:positionV>
                <wp:extent cx="4157330" cy="4348717"/>
                <wp:effectExtent l="0" t="0" r="15240" b="13970"/>
                <wp:wrapSquare wrapText="bothSides"/>
                <wp:docPr id="173" name="Group 173"/>
                <wp:cNvGraphicFramePr/>
                <a:graphic xmlns:a="http://schemas.openxmlformats.org/drawingml/2006/main">
                  <a:graphicData uri="http://schemas.microsoft.com/office/word/2010/wordprocessingGroup">
                    <wpg:wgp>
                      <wpg:cNvGrpSpPr/>
                      <wpg:grpSpPr>
                        <a:xfrm>
                          <a:off x="0" y="0"/>
                          <a:ext cx="4157330" cy="4348717"/>
                          <a:chOff x="0" y="0"/>
                          <a:chExt cx="3218933" cy="2048803"/>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1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38125" y="400050"/>
                            <a:ext cx="2980808" cy="16487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D80561" w14:textId="666916F0" w:rsidR="00B0707C" w:rsidRDefault="00B0707C" w:rsidP="00B0707C">
                              <w:pPr>
                                <w:ind w:left="504"/>
                                <w:jc w:val="center"/>
                                <w:rPr>
                                  <w:smallCaps/>
                                  <w:sz w:val="28"/>
                                  <w:szCs w:val="28"/>
                                </w:rPr>
                              </w:pPr>
                              <w:r w:rsidRPr="00B0707C">
                                <w:rPr>
                                  <w:smallCaps/>
                                  <w:sz w:val="28"/>
                                  <w:szCs w:val="28"/>
                                </w:rPr>
                                <w:t>forgiveness</w:t>
                              </w:r>
                            </w:p>
                            <w:p w14:paraId="68A1DDB6" w14:textId="5ED89795" w:rsidR="00B0707C" w:rsidRDefault="00B0707C" w:rsidP="00B0707C">
                              <w:pPr>
                                <w:ind w:left="504"/>
                                <w:jc w:val="center"/>
                                <w:rPr>
                                  <w:smallCaps/>
                                  <w:sz w:val="28"/>
                                  <w:szCs w:val="28"/>
                                </w:rPr>
                              </w:pPr>
                              <w:r>
                                <w:rPr>
                                  <w:smallCaps/>
                                  <w:sz w:val="28"/>
                                  <w:szCs w:val="28"/>
                                </w:rPr>
                                <w:t>It’s is hard but I must make,</w:t>
                              </w:r>
                            </w:p>
                            <w:p w14:paraId="363C11BC" w14:textId="11C696A6" w:rsidR="00B0707C" w:rsidRDefault="00B0707C" w:rsidP="00B0707C">
                              <w:pPr>
                                <w:ind w:left="504"/>
                                <w:jc w:val="center"/>
                                <w:rPr>
                                  <w:smallCaps/>
                                  <w:sz w:val="28"/>
                                  <w:szCs w:val="28"/>
                                </w:rPr>
                              </w:pPr>
                              <w:r>
                                <w:rPr>
                                  <w:smallCaps/>
                                  <w:sz w:val="28"/>
                                  <w:szCs w:val="28"/>
                                </w:rPr>
                                <w:t>it gives but does not take,</w:t>
                              </w:r>
                            </w:p>
                            <w:p w14:paraId="0A8E2797" w14:textId="6A09EAC4" w:rsidR="00B0707C" w:rsidRDefault="00B0707C" w:rsidP="00B0707C">
                              <w:pPr>
                                <w:ind w:left="504"/>
                                <w:jc w:val="center"/>
                                <w:rPr>
                                  <w:smallCaps/>
                                  <w:sz w:val="28"/>
                                  <w:szCs w:val="28"/>
                                </w:rPr>
                              </w:pPr>
                              <w:r>
                                <w:rPr>
                                  <w:smallCaps/>
                                  <w:sz w:val="28"/>
                                  <w:szCs w:val="28"/>
                                </w:rPr>
                                <w:t>It provides mercy and will not forsake,</w:t>
                              </w:r>
                            </w:p>
                            <w:p w14:paraId="198054AC" w14:textId="6D88B344" w:rsidR="00B0707C" w:rsidRDefault="00B0707C" w:rsidP="00B0707C">
                              <w:pPr>
                                <w:ind w:left="504"/>
                                <w:jc w:val="center"/>
                                <w:rPr>
                                  <w:smallCaps/>
                                  <w:sz w:val="28"/>
                                  <w:szCs w:val="28"/>
                                </w:rPr>
                              </w:pPr>
                              <w:r>
                                <w:rPr>
                                  <w:smallCaps/>
                                  <w:sz w:val="28"/>
                                  <w:szCs w:val="28"/>
                                </w:rPr>
                                <w:t>It is stronger than hate,</w:t>
                              </w:r>
                            </w:p>
                            <w:p w14:paraId="305226AD" w14:textId="397485C4" w:rsidR="00B0707C" w:rsidRDefault="00B0707C" w:rsidP="00B0707C">
                              <w:pPr>
                                <w:ind w:left="504"/>
                                <w:jc w:val="center"/>
                                <w:rPr>
                                  <w:smallCaps/>
                                  <w:sz w:val="28"/>
                                  <w:szCs w:val="28"/>
                                </w:rPr>
                              </w:pPr>
                              <w:r>
                                <w:rPr>
                                  <w:smallCaps/>
                                  <w:sz w:val="28"/>
                                  <w:szCs w:val="28"/>
                                </w:rPr>
                                <w:t>It will not be fake,</w:t>
                              </w:r>
                            </w:p>
                            <w:p w14:paraId="463C8FA9" w14:textId="39CC1CAE" w:rsidR="00B0707C" w:rsidRDefault="00B0707C" w:rsidP="00B0707C">
                              <w:pPr>
                                <w:ind w:left="504"/>
                                <w:jc w:val="center"/>
                                <w:rPr>
                                  <w:smallCaps/>
                                  <w:sz w:val="28"/>
                                  <w:szCs w:val="28"/>
                                </w:rPr>
                              </w:pPr>
                              <w:r>
                                <w:rPr>
                                  <w:smallCaps/>
                                  <w:sz w:val="28"/>
                                  <w:szCs w:val="28"/>
                                </w:rPr>
                                <w:t>It delivers closure in its wake,</w:t>
                              </w:r>
                            </w:p>
                            <w:p w14:paraId="588B12CB" w14:textId="31B9E2A7" w:rsidR="00B0707C" w:rsidRDefault="00B0707C" w:rsidP="00B0707C">
                              <w:pPr>
                                <w:ind w:left="504"/>
                                <w:jc w:val="center"/>
                                <w:rPr>
                                  <w:smallCaps/>
                                  <w:sz w:val="28"/>
                                  <w:szCs w:val="28"/>
                                </w:rPr>
                              </w:pPr>
                              <w:r>
                                <w:rPr>
                                  <w:smallCaps/>
                                  <w:sz w:val="28"/>
                                  <w:szCs w:val="28"/>
                                </w:rPr>
                                <w:t>It is not a mistake,</w:t>
                              </w:r>
                            </w:p>
                            <w:p w14:paraId="4338DDF6" w14:textId="1D5A7436" w:rsidR="00B0707C" w:rsidRPr="00B0707C" w:rsidRDefault="00B0707C" w:rsidP="00B0707C">
                              <w:pPr>
                                <w:ind w:left="504"/>
                                <w:jc w:val="center"/>
                                <w:rPr>
                                  <w:smallCaps/>
                                  <w:sz w:val="28"/>
                                  <w:szCs w:val="24"/>
                                </w:rPr>
                              </w:pPr>
                              <w:r>
                                <w:rPr>
                                  <w:smallCaps/>
                                  <w:sz w:val="28"/>
                                  <w:szCs w:val="28"/>
                                </w:rPr>
                                <w:t>It’s what I pray the lord exonerate.</w:t>
                              </w:r>
                            </w:p>
                            <w:p w14:paraId="7F5333D9" w14:textId="1755D4B2" w:rsidR="00B0707C" w:rsidRDefault="00B0707C">
                              <w:pPr>
                                <w:pStyle w:val="NoSpacing"/>
                                <w:ind w:left="360"/>
                                <w:jc w:val="right"/>
                                <w:rPr>
                                  <w:color w:val="FFC000"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16CF41" id="Group 173" o:spid="_x0000_s1032" style="position:absolute;margin-left:149.85pt;margin-top:205.95pt;width:327.35pt;height:342.4pt;z-index:251663360;mso-wrap-distance-left:18pt;mso-wrap-distance-right:18pt;mso-position-horizontal-relative:page;mso-position-vertical-relative:page;mso-width-relative:margin;mso-height-relative:margin" coordsize="32189,20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">
                <v:rect id="Rectangle 174" o:spid="_x0000_s1033"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oup 175" o:spid="_x0000_s1034"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35"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" path="m,l2240281,,1659256,222885,,822960,,xe" fillcolor="#ffc000 [3204]" stroked="f" strokeweight="1pt">
                    <v:path arrowok="t" o:connecttype="custom" o:connectlocs="0,0;1466258,0;1085979,274158;0,1012274;0,0" o:connectangles="0,0,0,0,0"/>
                  </v:shape>
                  <v:rect id="Rectangle 177" o:spid="_x0000_s1036"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18" o:title="" recolor="t" rotate="t" type="frame"/>
                  </v:rect>
                </v:group>
                <v:shape id="Text Box 178" o:spid="_x0000_s1037" type="#_x0000_t202" style="position:absolute;left:2381;top:4000;width:29808;height:16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49D80561" w14:textId="666916F0" w:rsidR="00B0707C" w:rsidRDefault="00B0707C" w:rsidP="00B0707C">
                        <w:pPr>
                          <w:ind w:left="504"/>
                          <w:jc w:val="center"/>
                          <w:rPr>
                            <w:smallCaps/>
                            <w:sz w:val="28"/>
                            <w:szCs w:val="28"/>
                          </w:rPr>
                        </w:pPr>
                        <w:r w:rsidRPr="00B0707C">
                          <w:rPr>
                            <w:smallCaps/>
                            <w:sz w:val="28"/>
                            <w:szCs w:val="28"/>
                          </w:rPr>
                          <w:t>forgiveness</w:t>
                        </w:r>
                      </w:p>
                      <w:p w14:paraId="68A1DDB6" w14:textId="5ED89795" w:rsidR="00B0707C" w:rsidRDefault="00B0707C" w:rsidP="00B0707C">
                        <w:pPr>
                          <w:ind w:left="504"/>
                          <w:jc w:val="center"/>
                          <w:rPr>
                            <w:smallCaps/>
                            <w:sz w:val="28"/>
                            <w:szCs w:val="28"/>
                          </w:rPr>
                        </w:pPr>
                        <w:r>
                          <w:rPr>
                            <w:smallCaps/>
                            <w:sz w:val="28"/>
                            <w:szCs w:val="28"/>
                          </w:rPr>
                          <w:t>It’s is hard but I must make,</w:t>
                        </w:r>
                      </w:p>
                      <w:p w14:paraId="363C11BC" w14:textId="11C696A6" w:rsidR="00B0707C" w:rsidRDefault="00B0707C" w:rsidP="00B0707C">
                        <w:pPr>
                          <w:ind w:left="504"/>
                          <w:jc w:val="center"/>
                          <w:rPr>
                            <w:smallCaps/>
                            <w:sz w:val="28"/>
                            <w:szCs w:val="28"/>
                          </w:rPr>
                        </w:pPr>
                        <w:r>
                          <w:rPr>
                            <w:smallCaps/>
                            <w:sz w:val="28"/>
                            <w:szCs w:val="28"/>
                          </w:rPr>
                          <w:t>it gives but does not take,</w:t>
                        </w:r>
                      </w:p>
                      <w:p w14:paraId="0A8E2797" w14:textId="6A09EAC4" w:rsidR="00B0707C" w:rsidRDefault="00B0707C" w:rsidP="00B0707C">
                        <w:pPr>
                          <w:ind w:left="504"/>
                          <w:jc w:val="center"/>
                          <w:rPr>
                            <w:smallCaps/>
                            <w:sz w:val="28"/>
                            <w:szCs w:val="28"/>
                          </w:rPr>
                        </w:pPr>
                        <w:r>
                          <w:rPr>
                            <w:smallCaps/>
                            <w:sz w:val="28"/>
                            <w:szCs w:val="28"/>
                          </w:rPr>
                          <w:t>It provides mercy and will not forsake,</w:t>
                        </w:r>
                      </w:p>
                      <w:p w14:paraId="198054AC" w14:textId="6D88B344" w:rsidR="00B0707C" w:rsidRDefault="00B0707C" w:rsidP="00B0707C">
                        <w:pPr>
                          <w:ind w:left="504"/>
                          <w:jc w:val="center"/>
                          <w:rPr>
                            <w:smallCaps/>
                            <w:sz w:val="28"/>
                            <w:szCs w:val="28"/>
                          </w:rPr>
                        </w:pPr>
                        <w:r>
                          <w:rPr>
                            <w:smallCaps/>
                            <w:sz w:val="28"/>
                            <w:szCs w:val="28"/>
                          </w:rPr>
                          <w:t>It is stronger than hate,</w:t>
                        </w:r>
                      </w:p>
                      <w:p w14:paraId="305226AD" w14:textId="397485C4" w:rsidR="00B0707C" w:rsidRDefault="00B0707C" w:rsidP="00B0707C">
                        <w:pPr>
                          <w:ind w:left="504"/>
                          <w:jc w:val="center"/>
                          <w:rPr>
                            <w:smallCaps/>
                            <w:sz w:val="28"/>
                            <w:szCs w:val="28"/>
                          </w:rPr>
                        </w:pPr>
                        <w:r>
                          <w:rPr>
                            <w:smallCaps/>
                            <w:sz w:val="28"/>
                            <w:szCs w:val="28"/>
                          </w:rPr>
                          <w:t>It will not be fake,</w:t>
                        </w:r>
                      </w:p>
                      <w:p w14:paraId="463C8FA9" w14:textId="39CC1CAE" w:rsidR="00B0707C" w:rsidRDefault="00B0707C" w:rsidP="00B0707C">
                        <w:pPr>
                          <w:ind w:left="504"/>
                          <w:jc w:val="center"/>
                          <w:rPr>
                            <w:smallCaps/>
                            <w:sz w:val="28"/>
                            <w:szCs w:val="28"/>
                          </w:rPr>
                        </w:pPr>
                        <w:r>
                          <w:rPr>
                            <w:smallCaps/>
                            <w:sz w:val="28"/>
                            <w:szCs w:val="28"/>
                          </w:rPr>
                          <w:t>It delivers closure in its wake,</w:t>
                        </w:r>
                      </w:p>
                      <w:p w14:paraId="588B12CB" w14:textId="31B9E2A7" w:rsidR="00B0707C" w:rsidRDefault="00B0707C" w:rsidP="00B0707C">
                        <w:pPr>
                          <w:ind w:left="504"/>
                          <w:jc w:val="center"/>
                          <w:rPr>
                            <w:smallCaps/>
                            <w:sz w:val="28"/>
                            <w:szCs w:val="28"/>
                          </w:rPr>
                        </w:pPr>
                        <w:r>
                          <w:rPr>
                            <w:smallCaps/>
                            <w:sz w:val="28"/>
                            <w:szCs w:val="28"/>
                          </w:rPr>
                          <w:t>It is not a mistake,</w:t>
                        </w:r>
                      </w:p>
                      <w:p w14:paraId="4338DDF6" w14:textId="1D5A7436" w:rsidR="00B0707C" w:rsidRPr="00B0707C" w:rsidRDefault="00B0707C" w:rsidP="00B0707C">
                        <w:pPr>
                          <w:ind w:left="504"/>
                          <w:jc w:val="center"/>
                          <w:rPr>
                            <w:smallCaps/>
                            <w:sz w:val="28"/>
                            <w:szCs w:val="24"/>
                          </w:rPr>
                        </w:pPr>
                        <w:r>
                          <w:rPr>
                            <w:smallCaps/>
                            <w:sz w:val="28"/>
                            <w:szCs w:val="28"/>
                          </w:rPr>
                          <w:t>It’s what I pray the lord exonerate.</w:t>
                        </w:r>
                      </w:p>
                      <w:p w14:paraId="7F5333D9" w14:textId="1755D4B2" w:rsidR="00B0707C" w:rsidRDefault="00B0707C">
                        <w:pPr>
                          <w:pStyle w:val="NoSpacing"/>
                          <w:ind w:left="360"/>
                          <w:jc w:val="right"/>
                          <w:rPr>
                            <w:color w:val="FFC000" w:themeColor="accent1"/>
                            <w:sz w:val="20"/>
                            <w:szCs w:val="20"/>
                          </w:rPr>
                        </w:pPr>
                      </w:p>
                    </w:txbxContent>
                  </v:textbox>
                </v:shape>
                <w10:wrap type="square" anchorx="page" anchory="page"/>
              </v:group>
            </w:pict>
          </mc:Fallback>
        </mc:AlternateContent>
      </w:r>
      <w:r>
        <w:rPr>
          <w:sz w:val="20"/>
          <w:szCs w:val="20"/>
        </w:rPr>
        <w:br w:type="page"/>
      </w:r>
    </w:p>
    <w:p w14:paraId="3C730D04" w14:textId="13DF1CA4" w:rsidR="00B0707C" w:rsidRDefault="00B0707C" w:rsidP="00CA4663">
      <w:pPr>
        <w:rPr>
          <w:sz w:val="20"/>
          <w:szCs w:val="20"/>
        </w:rPr>
      </w:pPr>
      <w:r w:rsidRPr="00B0707C">
        <w:rPr>
          <w:noProof/>
          <w:sz w:val="20"/>
          <w:szCs w:val="20"/>
        </w:rPr>
        <w:lastRenderedPageBreak/>
        <mc:AlternateContent>
          <mc:Choice Requires="wps">
            <w:drawing>
              <wp:anchor distT="182880" distB="182880" distL="182880" distR="182880" simplePos="0" relativeHeight="251665408" behindDoc="0" locked="0" layoutInCell="1" allowOverlap="1" wp14:anchorId="673327A1" wp14:editId="19741806">
                <wp:simplePos x="0" y="0"/>
                <wp:positionH relativeFrom="margin">
                  <wp:align>right</wp:align>
                </wp:positionH>
                <wp:positionV relativeFrom="margin">
                  <wp:posOffset>307975</wp:posOffset>
                </wp:positionV>
                <wp:extent cx="5698490" cy="3615055"/>
                <wp:effectExtent l="0" t="0" r="0" b="4445"/>
                <wp:wrapSquare wrapText="bothSides"/>
                <wp:docPr id="117" name="Snip Single Corner Rectangle 117"/>
                <wp:cNvGraphicFramePr/>
                <a:graphic xmlns:a="http://schemas.openxmlformats.org/drawingml/2006/main">
                  <a:graphicData uri="http://schemas.microsoft.com/office/word/2010/wordprocessingShape">
                    <wps:wsp>
                      <wps:cNvSpPr/>
                      <wps:spPr>
                        <a:xfrm>
                          <a:off x="0" y="0"/>
                          <a:ext cx="5698490" cy="3615070"/>
                        </a:xfrm>
                        <a:prstGeom prst="snip1Rect">
                          <a:avLst/>
                        </a:prstGeom>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6B208C45" w14:textId="5EB570F0" w:rsidR="00B0707C" w:rsidRDefault="00B0707C" w:rsidP="00B0707C">
                            <w:pPr>
                              <w:jc w:val="center"/>
                              <w:rPr>
                                <w:caps/>
                                <w:sz w:val="24"/>
                                <w:szCs w:val="24"/>
                                <w:u w:val="single"/>
                              </w:rPr>
                            </w:pPr>
                            <w:r w:rsidRPr="00B0707C">
                              <w:rPr>
                                <w:caps/>
                                <w:sz w:val="24"/>
                                <w:szCs w:val="24"/>
                                <w:u w:val="single"/>
                              </w:rPr>
                              <w:t xml:space="preserve">A friend </w:t>
                            </w:r>
                          </w:p>
                          <w:p w14:paraId="1342184E" w14:textId="4966C4A0" w:rsidR="00B0707C" w:rsidRDefault="00B0707C" w:rsidP="00B0707C">
                            <w:pPr>
                              <w:jc w:val="center"/>
                              <w:rPr>
                                <w:caps/>
                                <w:sz w:val="24"/>
                                <w:szCs w:val="24"/>
                              </w:rPr>
                            </w:pPr>
                            <w:r>
                              <w:rPr>
                                <w:caps/>
                                <w:sz w:val="24"/>
                                <w:szCs w:val="24"/>
                              </w:rPr>
                              <w:t>A friend lets you be you,</w:t>
                            </w:r>
                          </w:p>
                          <w:p w14:paraId="069212D5" w14:textId="25577EBC" w:rsidR="00B0707C" w:rsidRDefault="00B0707C" w:rsidP="00B0707C">
                            <w:pPr>
                              <w:jc w:val="center"/>
                              <w:rPr>
                                <w:caps/>
                                <w:sz w:val="24"/>
                                <w:szCs w:val="24"/>
                              </w:rPr>
                            </w:pPr>
                            <w:r>
                              <w:rPr>
                                <w:caps/>
                                <w:sz w:val="24"/>
                                <w:szCs w:val="24"/>
                              </w:rPr>
                              <w:t>A friend grows without growing away from you,</w:t>
                            </w:r>
                          </w:p>
                          <w:p w14:paraId="28A5C77E" w14:textId="02A38C81" w:rsidR="00B0707C" w:rsidRDefault="00637A6D" w:rsidP="00B0707C">
                            <w:pPr>
                              <w:jc w:val="center"/>
                              <w:rPr>
                                <w:caps/>
                                <w:sz w:val="24"/>
                                <w:szCs w:val="24"/>
                              </w:rPr>
                            </w:pPr>
                            <w:r>
                              <w:rPr>
                                <w:caps/>
                                <w:sz w:val="24"/>
                                <w:szCs w:val="24"/>
                              </w:rPr>
                              <w:t>a friend is always there for you,</w:t>
                            </w:r>
                          </w:p>
                          <w:p w14:paraId="5751D713" w14:textId="55737693" w:rsidR="00637A6D" w:rsidRDefault="00637A6D" w:rsidP="00B0707C">
                            <w:pPr>
                              <w:jc w:val="center"/>
                              <w:rPr>
                                <w:caps/>
                                <w:sz w:val="24"/>
                                <w:szCs w:val="24"/>
                              </w:rPr>
                            </w:pPr>
                            <w:r>
                              <w:rPr>
                                <w:caps/>
                                <w:sz w:val="24"/>
                                <w:szCs w:val="24"/>
                              </w:rPr>
                              <w:t>a friend defines and shapes you,</w:t>
                            </w:r>
                          </w:p>
                          <w:p w14:paraId="4998D558" w14:textId="1C1CB56B" w:rsidR="00637A6D" w:rsidRDefault="00637A6D" w:rsidP="00B0707C">
                            <w:pPr>
                              <w:jc w:val="center"/>
                              <w:rPr>
                                <w:caps/>
                                <w:sz w:val="24"/>
                                <w:szCs w:val="24"/>
                              </w:rPr>
                            </w:pPr>
                            <w:r>
                              <w:rPr>
                                <w:caps/>
                                <w:sz w:val="24"/>
                                <w:szCs w:val="24"/>
                              </w:rPr>
                              <w:t>a friend always respects and never betrays you,</w:t>
                            </w:r>
                          </w:p>
                          <w:p w14:paraId="146883F2" w14:textId="0C915F0F" w:rsidR="00637A6D" w:rsidRPr="00B0707C" w:rsidRDefault="00637A6D" w:rsidP="00B0707C">
                            <w:pPr>
                              <w:jc w:val="center"/>
                              <w:rPr>
                                <w:caps/>
                                <w:sz w:val="24"/>
                                <w:szCs w:val="24"/>
                              </w:rPr>
                            </w:pPr>
                            <w:r>
                              <w:rPr>
                                <w:caps/>
                                <w:sz w:val="24"/>
                                <w:szCs w:val="24"/>
                              </w:rPr>
                              <w:t>A friend knows your weakness but shows your strenghts to you.</w:t>
                            </w: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327A1" id="Snip Single Corner Rectangle 117" o:spid="_x0000_s1038" style="position:absolute;margin-left:397.5pt;margin-top:24.25pt;width:448.7pt;height:284.65pt;z-index:251665408;visibility:visible;mso-wrap-style:square;mso-width-percent:0;mso-height-percent:0;mso-wrap-distance-left:14.4pt;mso-wrap-distance-top:14.4pt;mso-wrap-distance-right:14.4pt;mso-wrap-distance-bottom:14.4pt;mso-position-horizontal:right;mso-position-horizontal-relative:margin;mso-position-vertical:absolute;mso-position-vertical-relative:margin;mso-width-percent:0;mso-height-percent:0;mso-width-relative:margin;mso-height-relative:margin;v-text-anchor:top" coordsize="5698490,36150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" adj="-11796480,,5400" path="m,l5095966,r602524,602524l5698490,3615070,,3615070,,xe" fillcolor="#099bdd [3202]" stroked="f" strokeweight="1pt">
                <v:fill color2="#099bdd [3202]" rotate="t" focus="100%" type="gradient">
                  <o:fill v:ext="view" type="gradientUnscaled"/>
                </v:fill>
                <v:stroke joinstyle="miter"/>
                <v:formulas/>
                <v:path arrowok="t" o:connecttype="custom" o:connectlocs="0,0;5095966,0;5698490,602524;5698490,3615070;0,3615070;0,0" o:connectangles="0,0,0,0,0,0" textboxrect="0,0,5698490,3615070"/>
                <v:textbox inset="10.8pt,7.2pt,,7.2pt">
                  <w:txbxContent>
                    <w:p w14:paraId="6B208C45" w14:textId="5EB570F0" w:rsidR="00B0707C" w:rsidRDefault="00B0707C" w:rsidP="00B0707C">
                      <w:pPr>
                        <w:jc w:val="center"/>
                        <w:rPr>
                          <w:caps/>
                          <w:sz w:val="24"/>
                          <w:szCs w:val="24"/>
                          <w:u w:val="single"/>
                        </w:rPr>
                      </w:pPr>
                      <w:r w:rsidRPr="00B0707C">
                        <w:rPr>
                          <w:caps/>
                          <w:sz w:val="24"/>
                          <w:szCs w:val="24"/>
                          <w:u w:val="single"/>
                        </w:rPr>
                        <w:t xml:space="preserve">A friend </w:t>
                      </w:r>
                    </w:p>
                    <w:p w14:paraId="1342184E" w14:textId="4966C4A0" w:rsidR="00B0707C" w:rsidRDefault="00B0707C" w:rsidP="00B0707C">
                      <w:pPr>
                        <w:jc w:val="center"/>
                        <w:rPr>
                          <w:caps/>
                          <w:sz w:val="24"/>
                          <w:szCs w:val="24"/>
                        </w:rPr>
                      </w:pPr>
                      <w:r>
                        <w:rPr>
                          <w:caps/>
                          <w:sz w:val="24"/>
                          <w:szCs w:val="24"/>
                        </w:rPr>
                        <w:t>A friend lets you be you,</w:t>
                      </w:r>
                    </w:p>
                    <w:p w14:paraId="069212D5" w14:textId="25577EBC" w:rsidR="00B0707C" w:rsidRDefault="00B0707C" w:rsidP="00B0707C">
                      <w:pPr>
                        <w:jc w:val="center"/>
                        <w:rPr>
                          <w:caps/>
                          <w:sz w:val="24"/>
                          <w:szCs w:val="24"/>
                        </w:rPr>
                      </w:pPr>
                      <w:r>
                        <w:rPr>
                          <w:caps/>
                          <w:sz w:val="24"/>
                          <w:szCs w:val="24"/>
                        </w:rPr>
                        <w:t>A friend grows without growing away from you,</w:t>
                      </w:r>
                    </w:p>
                    <w:p w14:paraId="28A5C77E" w14:textId="02A38C81" w:rsidR="00B0707C" w:rsidRDefault="00637A6D" w:rsidP="00B0707C">
                      <w:pPr>
                        <w:jc w:val="center"/>
                        <w:rPr>
                          <w:caps/>
                          <w:sz w:val="24"/>
                          <w:szCs w:val="24"/>
                        </w:rPr>
                      </w:pPr>
                      <w:r>
                        <w:rPr>
                          <w:caps/>
                          <w:sz w:val="24"/>
                          <w:szCs w:val="24"/>
                        </w:rPr>
                        <w:t>a friend is always there for you,</w:t>
                      </w:r>
                    </w:p>
                    <w:p w14:paraId="5751D713" w14:textId="55737693" w:rsidR="00637A6D" w:rsidRDefault="00637A6D" w:rsidP="00B0707C">
                      <w:pPr>
                        <w:jc w:val="center"/>
                        <w:rPr>
                          <w:caps/>
                          <w:sz w:val="24"/>
                          <w:szCs w:val="24"/>
                        </w:rPr>
                      </w:pPr>
                      <w:r>
                        <w:rPr>
                          <w:caps/>
                          <w:sz w:val="24"/>
                          <w:szCs w:val="24"/>
                        </w:rPr>
                        <w:t>a friend defines and shapes you,</w:t>
                      </w:r>
                    </w:p>
                    <w:p w14:paraId="4998D558" w14:textId="1C1CB56B" w:rsidR="00637A6D" w:rsidRDefault="00637A6D" w:rsidP="00B0707C">
                      <w:pPr>
                        <w:jc w:val="center"/>
                        <w:rPr>
                          <w:caps/>
                          <w:sz w:val="24"/>
                          <w:szCs w:val="24"/>
                        </w:rPr>
                      </w:pPr>
                      <w:r>
                        <w:rPr>
                          <w:caps/>
                          <w:sz w:val="24"/>
                          <w:szCs w:val="24"/>
                        </w:rPr>
                        <w:t>a friend always respects and never betrays you,</w:t>
                      </w:r>
                    </w:p>
                    <w:p w14:paraId="146883F2" w14:textId="0C915F0F" w:rsidR="00637A6D" w:rsidRPr="00B0707C" w:rsidRDefault="00637A6D" w:rsidP="00B0707C">
                      <w:pPr>
                        <w:jc w:val="center"/>
                        <w:rPr>
                          <w:caps/>
                          <w:sz w:val="24"/>
                          <w:szCs w:val="24"/>
                        </w:rPr>
                      </w:pPr>
                      <w:r>
                        <w:rPr>
                          <w:caps/>
                          <w:sz w:val="24"/>
                          <w:szCs w:val="24"/>
                        </w:rPr>
                        <w:t>A friend knows your weakness but shows your strenghts to you.</w:t>
                      </w:r>
                    </w:p>
                  </w:txbxContent>
                </v:textbox>
                <w10:wrap type="square" anchorx="margin" anchory="margin"/>
              </v:shape>
            </w:pict>
          </mc:Fallback>
        </mc:AlternateContent>
      </w:r>
    </w:p>
    <w:p w14:paraId="7D9D8539" w14:textId="026FBE2B" w:rsidR="00B0707C" w:rsidRDefault="00B0707C">
      <w:pPr>
        <w:rPr>
          <w:sz w:val="20"/>
          <w:szCs w:val="20"/>
        </w:rPr>
      </w:pPr>
      <w:r>
        <w:rPr>
          <w:sz w:val="20"/>
          <w:szCs w:val="20"/>
        </w:rPr>
        <w:br w:type="page"/>
      </w:r>
    </w:p>
    <w:p w14:paraId="1CE9E8E7" w14:textId="49A3BE8B" w:rsidR="00FE2F81" w:rsidRDefault="00637A6D" w:rsidP="00CA4663">
      <w:pPr>
        <w:rPr>
          <w:sz w:val="20"/>
          <w:szCs w:val="20"/>
        </w:rPr>
      </w:pPr>
      <w:r w:rsidRPr="00637A6D">
        <w:rPr>
          <w:noProof/>
          <w:sz w:val="20"/>
          <w:szCs w:val="20"/>
        </w:rPr>
        <w:lastRenderedPageBreak/>
        <mc:AlternateContent>
          <mc:Choice Requires="wps">
            <w:drawing>
              <wp:anchor distT="45720" distB="45720" distL="182880" distR="182880" simplePos="0" relativeHeight="251667456" behindDoc="1" locked="0" layoutInCell="1" allowOverlap="0" wp14:anchorId="7527DA8A" wp14:editId="29D1C9D7">
                <wp:simplePos x="0" y="0"/>
                <wp:positionH relativeFrom="margin">
                  <wp:align>right</wp:align>
                </wp:positionH>
                <wp:positionV relativeFrom="paragraph">
                  <wp:posOffset>516255</wp:posOffset>
                </wp:positionV>
                <wp:extent cx="5857875" cy="3895725"/>
                <wp:effectExtent l="38100" t="38100" r="47625" b="47625"/>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3895725"/>
                        </a:xfrm>
                        <a:prstGeom prst="rect">
                          <a:avLst/>
                        </a:prstGeom>
                        <a:solidFill>
                          <a:schemeClr val="tx2"/>
                        </a:solidFill>
                        <a:ln w="76200" cmpd="dbl">
                          <a:solidFill>
                            <a:schemeClr val="tx2"/>
                          </a:solidFill>
                          <a:miter lim="800000"/>
                          <a:headEnd/>
                          <a:tailEnd/>
                        </a:ln>
                      </wps:spPr>
                      <wps:txbx>
                        <w:txbxContent>
                          <w:p w14:paraId="5AFD8BB5" w14:textId="2752FE8C" w:rsidR="00637A6D" w:rsidRDefault="00637A6D">
                            <w:pPr>
                              <w:spacing w:after="0"/>
                              <w:jc w:val="center"/>
                              <w:rPr>
                                <w:i/>
                                <w:iCs/>
                                <w:caps/>
                                <w:color w:val="FFFFFF" w:themeColor="background1"/>
                                <w:sz w:val="28"/>
                                <w:szCs w:val="28"/>
                                <w:u w:val="single"/>
                              </w:rPr>
                            </w:pPr>
                            <w:r w:rsidRPr="00637A6D">
                              <w:rPr>
                                <w:i/>
                                <w:iCs/>
                                <w:caps/>
                                <w:color w:val="FFFFFF" w:themeColor="background1"/>
                                <w:sz w:val="28"/>
                                <w:szCs w:val="28"/>
                                <w:u w:val="single"/>
                              </w:rPr>
                              <w:t>Happiness</w:t>
                            </w:r>
                          </w:p>
                          <w:p w14:paraId="35FC12FB" w14:textId="66BCE64F" w:rsidR="00637A6D" w:rsidRDefault="00637A6D">
                            <w:pPr>
                              <w:spacing w:after="0"/>
                              <w:jc w:val="center"/>
                              <w:rPr>
                                <w:i/>
                                <w:iCs/>
                                <w:caps/>
                                <w:color w:val="FFFFFF" w:themeColor="background1"/>
                                <w:sz w:val="28"/>
                                <w:szCs w:val="28"/>
                              </w:rPr>
                            </w:pPr>
                            <w:r>
                              <w:rPr>
                                <w:i/>
                                <w:iCs/>
                                <w:caps/>
                                <w:color w:val="FFFFFF" w:themeColor="background1"/>
                                <w:sz w:val="28"/>
                                <w:szCs w:val="28"/>
                              </w:rPr>
                              <w:t>Happiness can surprise and give aptitude,</w:t>
                            </w:r>
                          </w:p>
                          <w:p w14:paraId="77DC419B" w14:textId="183AD4C7" w:rsidR="00637A6D" w:rsidRPr="00637A6D" w:rsidRDefault="00637A6D">
                            <w:pPr>
                              <w:spacing w:after="0"/>
                              <w:jc w:val="center"/>
                              <w:rPr>
                                <w:i/>
                                <w:iCs/>
                                <w:caps/>
                                <w:color w:val="FFFFFF" w:themeColor="background1"/>
                                <w:sz w:val="26"/>
                                <w:szCs w:val="26"/>
                              </w:rPr>
                            </w:pPr>
                            <w:r w:rsidRPr="00637A6D">
                              <w:rPr>
                                <w:i/>
                                <w:iCs/>
                                <w:caps/>
                                <w:color w:val="FFFFFF" w:themeColor="background1"/>
                                <w:sz w:val="26"/>
                                <w:szCs w:val="26"/>
                              </w:rPr>
                              <w:t>Happiness intrests us in life and connects us through longitude,</w:t>
                            </w:r>
                          </w:p>
                          <w:p w14:paraId="24019F93" w14:textId="51B4BBA6" w:rsidR="00637A6D" w:rsidRDefault="00637A6D">
                            <w:pPr>
                              <w:spacing w:after="0"/>
                              <w:jc w:val="center"/>
                              <w:rPr>
                                <w:i/>
                                <w:iCs/>
                                <w:caps/>
                                <w:color w:val="FFFFFF" w:themeColor="background1"/>
                                <w:sz w:val="28"/>
                                <w:szCs w:val="28"/>
                              </w:rPr>
                            </w:pPr>
                            <w:r>
                              <w:rPr>
                                <w:i/>
                                <w:iCs/>
                                <w:caps/>
                                <w:color w:val="FFFFFF" w:themeColor="background1"/>
                                <w:sz w:val="28"/>
                                <w:szCs w:val="28"/>
                              </w:rPr>
                              <w:t>Happiness is a place between that inspires our latitude,</w:t>
                            </w:r>
                          </w:p>
                          <w:p w14:paraId="1D8FAA58" w14:textId="5D359B9D" w:rsidR="00637A6D" w:rsidRDefault="00637A6D">
                            <w:pPr>
                              <w:spacing w:after="0"/>
                              <w:jc w:val="center"/>
                              <w:rPr>
                                <w:i/>
                                <w:iCs/>
                                <w:caps/>
                                <w:color w:val="FFFFFF" w:themeColor="background1"/>
                                <w:sz w:val="28"/>
                                <w:szCs w:val="28"/>
                              </w:rPr>
                            </w:pPr>
                            <w:r>
                              <w:rPr>
                                <w:i/>
                                <w:iCs/>
                                <w:caps/>
                                <w:color w:val="FFFFFF" w:themeColor="background1"/>
                                <w:sz w:val="28"/>
                                <w:szCs w:val="28"/>
                              </w:rPr>
                              <w:t>Happiness is not what happens to you but to your attitude,</w:t>
                            </w:r>
                          </w:p>
                          <w:p w14:paraId="6C9FC5D3" w14:textId="3C474DC9" w:rsidR="00637A6D" w:rsidRPr="00637A6D" w:rsidRDefault="00637A6D">
                            <w:pPr>
                              <w:spacing w:after="0"/>
                              <w:jc w:val="center"/>
                              <w:rPr>
                                <w:i/>
                                <w:iCs/>
                                <w:caps/>
                                <w:color w:val="FFFFFF" w:themeColor="background1"/>
                                <w:sz w:val="28"/>
                              </w:rPr>
                            </w:pPr>
                            <w:r w:rsidRPr="00637A6D">
                              <w:rPr>
                                <w:i/>
                                <w:iCs/>
                                <w:caps/>
                                <w:color w:val="FFFFFF" w:themeColor="background1"/>
                                <w:sz w:val="26"/>
                                <w:szCs w:val="26"/>
                              </w:rPr>
                              <w:t>Happiness is the experience of living each moment with gratitude</w:t>
                            </w:r>
                            <w:r>
                              <w:rPr>
                                <w:i/>
                                <w:iCs/>
                                <w:caps/>
                                <w:color w:val="FFFFFF" w:themeColor="background1"/>
                                <w:sz w:val="28"/>
                                <w:szCs w:val="28"/>
                              </w:rPr>
                              <w:t>.</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27DA8A" id="Rectangle 4" o:spid="_x0000_s1039" style="position:absolute;margin-left:410.05pt;margin-top:40.65pt;width:461.25pt;height:306.75pt;z-index:-251649024;visibility:visible;mso-wrap-style:square;mso-width-percent:0;mso-height-percent:0;mso-wrap-distance-left:14.4pt;mso-wrap-distance-top:3.6pt;mso-wrap-distance-right:14.4pt;mso-wrap-distance-bottom:3.6pt;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" o:allowoverlap="f" fillcolor="#099bdd [3215]" strokecolor="#099bdd [3215]" strokeweight="6pt">
                <v:stroke linestyle="thinThin"/>
                <v:textbox inset="14.4pt,14.4pt,14.4pt,14.4pt">
                  <w:txbxContent>
                    <w:p w14:paraId="5AFD8BB5" w14:textId="2752FE8C" w:rsidR="00637A6D" w:rsidRDefault="00637A6D">
                      <w:pPr>
                        <w:spacing w:after="0"/>
                        <w:jc w:val="center"/>
                        <w:rPr>
                          <w:i/>
                          <w:iCs/>
                          <w:caps/>
                          <w:color w:val="FFFFFF" w:themeColor="background1"/>
                          <w:sz w:val="28"/>
                          <w:szCs w:val="28"/>
                          <w:u w:val="single"/>
                        </w:rPr>
                      </w:pPr>
                      <w:r w:rsidRPr="00637A6D">
                        <w:rPr>
                          <w:i/>
                          <w:iCs/>
                          <w:caps/>
                          <w:color w:val="FFFFFF" w:themeColor="background1"/>
                          <w:sz w:val="28"/>
                          <w:szCs w:val="28"/>
                          <w:u w:val="single"/>
                        </w:rPr>
                        <w:t>Happiness</w:t>
                      </w:r>
                    </w:p>
                    <w:p w14:paraId="35FC12FB" w14:textId="66BCE64F" w:rsidR="00637A6D" w:rsidRDefault="00637A6D">
                      <w:pPr>
                        <w:spacing w:after="0"/>
                        <w:jc w:val="center"/>
                        <w:rPr>
                          <w:i/>
                          <w:iCs/>
                          <w:caps/>
                          <w:color w:val="FFFFFF" w:themeColor="background1"/>
                          <w:sz w:val="28"/>
                          <w:szCs w:val="28"/>
                        </w:rPr>
                      </w:pPr>
                      <w:r>
                        <w:rPr>
                          <w:i/>
                          <w:iCs/>
                          <w:caps/>
                          <w:color w:val="FFFFFF" w:themeColor="background1"/>
                          <w:sz w:val="28"/>
                          <w:szCs w:val="28"/>
                        </w:rPr>
                        <w:t>Happiness can surprise and give aptitude,</w:t>
                      </w:r>
                    </w:p>
                    <w:p w14:paraId="77DC419B" w14:textId="183AD4C7" w:rsidR="00637A6D" w:rsidRPr="00637A6D" w:rsidRDefault="00637A6D">
                      <w:pPr>
                        <w:spacing w:after="0"/>
                        <w:jc w:val="center"/>
                        <w:rPr>
                          <w:i/>
                          <w:iCs/>
                          <w:caps/>
                          <w:color w:val="FFFFFF" w:themeColor="background1"/>
                          <w:sz w:val="26"/>
                          <w:szCs w:val="26"/>
                        </w:rPr>
                      </w:pPr>
                      <w:r w:rsidRPr="00637A6D">
                        <w:rPr>
                          <w:i/>
                          <w:iCs/>
                          <w:caps/>
                          <w:color w:val="FFFFFF" w:themeColor="background1"/>
                          <w:sz w:val="26"/>
                          <w:szCs w:val="26"/>
                        </w:rPr>
                        <w:t>Happiness intrests us in life and connects us through longitude,</w:t>
                      </w:r>
                    </w:p>
                    <w:p w14:paraId="24019F93" w14:textId="51B4BBA6" w:rsidR="00637A6D" w:rsidRDefault="00637A6D">
                      <w:pPr>
                        <w:spacing w:after="0"/>
                        <w:jc w:val="center"/>
                        <w:rPr>
                          <w:i/>
                          <w:iCs/>
                          <w:caps/>
                          <w:color w:val="FFFFFF" w:themeColor="background1"/>
                          <w:sz w:val="28"/>
                          <w:szCs w:val="28"/>
                        </w:rPr>
                      </w:pPr>
                      <w:r>
                        <w:rPr>
                          <w:i/>
                          <w:iCs/>
                          <w:caps/>
                          <w:color w:val="FFFFFF" w:themeColor="background1"/>
                          <w:sz w:val="28"/>
                          <w:szCs w:val="28"/>
                        </w:rPr>
                        <w:t>Happiness is a place between that inspires our latitude,</w:t>
                      </w:r>
                    </w:p>
                    <w:p w14:paraId="1D8FAA58" w14:textId="5D359B9D" w:rsidR="00637A6D" w:rsidRDefault="00637A6D">
                      <w:pPr>
                        <w:spacing w:after="0"/>
                        <w:jc w:val="center"/>
                        <w:rPr>
                          <w:i/>
                          <w:iCs/>
                          <w:caps/>
                          <w:color w:val="FFFFFF" w:themeColor="background1"/>
                          <w:sz w:val="28"/>
                          <w:szCs w:val="28"/>
                        </w:rPr>
                      </w:pPr>
                      <w:r>
                        <w:rPr>
                          <w:i/>
                          <w:iCs/>
                          <w:caps/>
                          <w:color w:val="FFFFFF" w:themeColor="background1"/>
                          <w:sz w:val="28"/>
                          <w:szCs w:val="28"/>
                        </w:rPr>
                        <w:t>Happiness is not what happens to you but to your attitude,</w:t>
                      </w:r>
                    </w:p>
                    <w:p w14:paraId="6C9FC5D3" w14:textId="3C474DC9" w:rsidR="00637A6D" w:rsidRPr="00637A6D" w:rsidRDefault="00637A6D">
                      <w:pPr>
                        <w:spacing w:after="0"/>
                        <w:jc w:val="center"/>
                        <w:rPr>
                          <w:i/>
                          <w:iCs/>
                          <w:caps/>
                          <w:color w:val="FFFFFF" w:themeColor="background1"/>
                          <w:sz w:val="28"/>
                        </w:rPr>
                      </w:pPr>
                      <w:r w:rsidRPr="00637A6D">
                        <w:rPr>
                          <w:i/>
                          <w:iCs/>
                          <w:caps/>
                          <w:color w:val="FFFFFF" w:themeColor="background1"/>
                          <w:sz w:val="26"/>
                          <w:szCs w:val="26"/>
                        </w:rPr>
                        <w:t>Happiness is the experience of living each moment with gratitude</w:t>
                      </w:r>
                      <w:r>
                        <w:rPr>
                          <w:i/>
                          <w:iCs/>
                          <w:caps/>
                          <w:color w:val="FFFFFF" w:themeColor="background1"/>
                          <w:sz w:val="28"/>
                          <w:szCs w:val="28"/>
                        </w:rPr>
                        <w:t>.</w:t>
                      </w:r>
                    </w:p>
                  </w:txbxContent>
                </v:textbox>
                <w10:wrap type="square" anchorx="margin"/>
              </v:rect>
            </w:pict>
          </mc:Fallback>
        </mc:AlternateContent>
      </w:r>
    </w:p>
    <w:p w14:paraId="5B038EA2" w14:textId="1CECF5F0" w:rsidR="00FE2F81" w:rsidRDefault="00FE2F81">
      <w:pPr>
        <w:rPr>
          <w:sz w:val="20"/>
          <w:szCs w:val="20"/>
        </w:rPr>
      </w:pPr>
      <w:r>
        <w:rPr>
          <w:sz w:val="20"/>
          <w:szCs w:val="20"/>
        </w:rPr>
        <w:br w:type="page"/>
      </w:r>
    </w:p>
    <w:p w14:paraId="4ED80C6F" w14:textId="77777777" w:rsidR="00B0707C" w:rsidRDefault="00B0707C" w:rsidP="00CA4663">
      <w:pPr>
        <w:rPr>
          <w:sz w:val="20"/>
          <w:szCs w:val="20"/>
        </w:rPr>
      </w:pPr>
    </w:p>
    <w:p w14:paraId="354F0B29" w14:textId="078FB8D5" w:rsidR="00B0707C" w:rsidRDefault="00637A6D">
      <w:pPr>
        <w:rPr>
          <w:sz w:val="20"/>
          <w:szCs w:val="20"/>
        </w:rPr>
      </w:pPr>
      <w:r w:rsidRPr="00637A6D">
        <w:rPr>
          <w:noProof/>
          <w:sz w:val="20"/>
          <w:szCs w:val="20"/>
        </w:rPr>
        <mc:AlternateContent>
          <mc:Choice Requires="wps">
            <w:drawing>
              <wp:anchor distT="228600" distB="228600" distL="228600" distR="228600" simplePos="0" relativeHeight="251669504" behindDoc="0" locked="0" layoutInCell="1" allowOverlap="1" wp14:anchorId="2FB27176" wp14:editId="4D036E00">
                <wp:simplePos x="0" y="0"/>
                <wp:positionH relativeFrom="margin">
                  <wp:align>right</wp:align>
                </wp:positionH>
                <wp:positionV relativeFrom="margin">
                  <wp:posOffset>1264920</wp:posOffset>
                </wp:positionV>
                <wp:extent cx="5761990" cy="2360295"/>
                <wp:effectExtent l="0" t="0" r="10160" b="306705"/>
                <wp:wrapSquare wrapText="bothSides"/>
                <wp:docPr id="46" name="Rectangle 46"/>
                <wp:cNvGraphicFramePr/>
                <a:graphic xmlns:a="http://schemas.openxmlformats.org/drawingml/2006/main">
                  <a:graphicData uri="http://schemas.microsoft.com/office/word/2010/wordprocessingShape">
                    <wps:wsp>
                      <wps:cNvSpPr/>
                      <wps:spPr>
                        <a:xfrm>
                          <a:off x="0" y="0"/>
                          <a:ext cx="5761990" cy="2360428"/>
                        </a:xfrm>
                        <a:prstGeom prst="rect">
                          <a:avLst/>
                        </a:prstGeom>
                        <a:solidFill>
                          <a:schemeClr val="bg1"/>
                        </a:solidFill>
                        <a:ln>
                          <a:solidFill>
                            <a:schemeClr val="tx1"/>
                          </a:solidFill>
                        </a:ln>
                        <a:effectLst>
                          <a:outerShdw dist="274320" dir="5400000" algn="t"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90B93AA" w14:textId="37CE165D" w:rsidR="00637A6D" w:rsidRDefault="00637A6D" w:rsidP="00637A6D">
                            <w:pPr>
                              <w:spacing w:after="0"/>
                              <w:jc w:val="center"/>
                              <w:rPr>
                                <w:color w:val="4B4B4B" w:themeColor="text1" w:themeTint="D9"/>
                                <w:sz w:val="26"/>
                                <w:szCs w:val="26"/>
                              </w:rPr>
                            </w:pPr>
                            <w:r>
                              <w:rPr>
                                <w:color w:val="4B4B4B" w:themeColor="text1" w:themeTint="D9"/>
                                <w:sz w:val="26"/>
                                <w:szCs w:val="26"/>
                              </w:rPr>
                              <w:t>Prison Stare</w:t>
                            </w:r>
                          </w:p>
                          <w:p w14:paraId="2768DB12" w14:textId="77777777" w:rsidR="00637A6D" w:rsidRDefault="00637A6D" w:rsidP="00637A6D">
                            <w:pPr>
                              <w:spacing w:after="0"/>
                              <w:jc w:val="center"/>
                              <w:rPr>
                                <w:color w:val="4B4B4B" w:themeColor="text1" w:themeTint="D9"/>
                                <w:sz w:val="26"/>
                                <w:szCs w:val="26"/>
                              </w:rPr>
                            </w:pPr>
                            <w:r>
                              <w:rPr>
                                <w:color w:val="4B4B4B" w:themeColor="text1" w:themeTint="D9"/>
                                <w:sz w:val="26"/>
                                <w:szCs w:val="26"/>
                              </w:rPr>
                              <w:t xml:space="preserve">In prison I stare, all the time aware, </w:t>
                            </w:r>
                          </w:p>
                          <w:p w14:paraId="7A283C79" w14:textId="77777777" w:rsidR="00637A6D" w:rsidRDefault="00637A6D" w:rsidP="00637A6D">
                            <w:pPr>
                              <w:spacing w:after="0"/>
                              <w:jc w:val="center"/>
                              <w:rPr>
                                <w:color w:val="4B4B4B" w:themeColor="text1" w:themeTint="D9"/>
                                <w:sz w:val="26"/>
                                <w:szCs w:val="26"/>
                              </w:rPr>
                            </w:pPr>
                            <w:r>
                              <w:rPr>
                                <w:color w:val="4B4B4B" w:themeColor="text1" w:themeTint="D9"/>
                                <w:sz w:val="26"/>
                                <w:szCs w:val="26"/>
                              </w:rPr>
                              <w:t xml:space="preserve">not allowed to go anywhere, </w:t>
                            </w:r>
                          </w:p>
                          <w:p w14:paraId="7645ED28" w14:textId="77777777" w:rsidR="00637A6D" w:rsidRDefault="00637A6D" w:rsidP="00637A6D">
                            <w:pPr>
                              <w:spacing w:after="0"/>
                              <w:jc w:val="center"/>
                              <w:rPr>
                                <w:color w:val="4B4B4B" w:themeColor="text1" w:themeTint="D9"/>
                                <w:sz w:val="26"/>
                                <w:szCs w:val="26"/>
                              </w:rPr>
                            </w:pPr>
                            <w:r>
                              <w:rPr>
                                <w:color w:val="4B4B4B" w:themeColor="text1" w:themeTint="D9"/>
                                <w:sz w:val="26"/>
                                <w:szCs w:val="26"/>
                              </w:rPr>
                              <w:t>someday I will be over there,</w:t>
                            </w:r>
                          </w:p>
                          <w:p w14:paraId="783CC48D" w14:textId="74A4EDDB" w:rsidR="00637A6D" w:rsidRDefault="00637A6D" w:rsidP="00637A6D">
                            <w:pPr>
                              <w:spacing w:after="0"/>
                              <w:jc w:val="center"/>
                              <w:rPr>
                                <w:color w:val="4B4B4B" w:themeColor="text1" w:themeTint="D9"/>
                                <w:sz w:val="26"/>
                                <w:szCs w:val="26"/>
                              </w:rPr>
                            </w:pPr>
                            <w:r>
                              <w:rPr>
                                <w:color w:val="4B4B4B" w:themeColor="text1" w:themeTint="D9"/>
                                <w:sz w:val="26"/>
                                <w:szCs w:val="26"/>
                              </w:rPr>
                              <w:t xml:space="preserve"> always dreaming of going somewhere</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27176" id="Rectangle 46" o:spid="_x0000_s1040" style="position:absolute;margin-left:402.5pt;margin-top:99.6pt;width:453.7pt;height:185.85pt;z-index:251669504;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" fillcolor="white [3212]" strokecolor="#2c2c2c [3213]" strokeweight="1pt">
                <v:shadow on="t" color="black" origin=",-.5" offset="0,21.6pt"/>
                <v:textbox inset=",7.2pt,,7.2pt">
                  <w:txbxContent>
                    <w:p w14:paraId="190B93AA" w14:textId="37CE165D" w:rsidR="00637A6D" w:rsidRDefault="00637A6D" w:rsidP="00637A6D">
                      <w:pPr>
                        <w:spacing w:after="0"/>
                        <w:jc w:val="center"/>
                        <w:rPr>
                          <w:color w:val="4B4B4B" w:themeColor="text1" w:themeTint="D9"/>
                          <w:sz w:val="26"/>
                          <w:szCs w:val="26"/>
                        </w:rPr>
                      </w:pPr>
                      <w:r>
                        <w:rPr>
                          <w:color w:val="4B4B4B" w:themeColor="text1" w:themeTint="D9"/>
                          <w:sz w:val="26"/>
                          <w:szCs w:val="26"/>
                        </w:rPr>
                        <w:t>Prison Stare</w:t>
                      </w:r>
                    </w:p>
                    <w:p w14:paraId="2768DB12" w14:textId="77777777" w:rsidR="00637A6D" w:rsidRDefault="00637A6D" w:rsidP="00637A6D">
                      <w:pPr>
                        <w:spacing w:after="0"/>
                        <w:jc w:val="center"/>
                        <w:rPr>
                          <w:color w:val="4B4B4B" w:themeColor="text1" w:themeTint="D9"/>
                          <w:sz w:val="26"/>
                          <w:szCs w:val="26"/>
                        </w:rPr>
                      </w:pPr>
                      <w:r>
                        <w:rPr>
                          <w:color w:val="4B4B4B" w:themeColor="text1" w:themeTint="D9"/>
                          <w:sz w:val="26"/>
                          <w:szCs w:val="26"/>
                        </w:rPr>
                        <w:t xml:space="preserve">In prison I stare, all the time aware, </w:t>
                      </w:r>
                    </w:p>
                    <w:p w14:paraId="7A283C79" w14:textId="77777777" w:rsidR="00637A6D" w:rsidRDefault="00637A6D" w:rsidP="00637A6D">
                      <w:pPr>
                        <w:spacing w:after="0"/>
                        <w:jc w:val="center"/>
                        <w:rPr>
                          <w:color w:val="4B4B4B" w:themeColor="text1" w:themeTint="D9"/>
                          <w:sz w:val="26"/>
                          <w:szCs w:val="26"/>
                        </w:rPr>
                      </w:pPr>
                      <w:r>
                        <w:rPr>
                          <w:color w:val="4B4B4B" w:themeColor="text1" w:themeTint="D9"/>
                          <w:sz w:val="26"/>
                          <w:szCs w:val="26"/>
                        </w:rPr>
                        <w:t xml:space="preserve">not allowed to go anywhere, </w:t>
                      </w:r>
                    </w:p>
                    <w:p w14:paraId="7645ED28" w14:textId="77777777" w:rsidR="00637A6D" w:rsidRDefault="00637A6D" w:rsidP="00637A6D">
                      <w:pPr>
                        <w:spacing w:after="0"/>
                        <w:jc w:val="center"/>
                        <w:rPr>
                          <w:color w:val="4B4B4B" w:themeColor="text1" w:themeTint="D9"/>
                          <w:sz w:val="26"/>
                          <w:szCs w:val="26"/>
                        </w:rPr>
                      </w:pPr>
                      <w:r>
                        <w:rPr>
                          <w:color w:val="4B4B4B" w:themeColor="text1" w:themeTint="D9"/>
                          <w:sz w:val="26"/>
                          <w:szCs w:val="26"/>
                        </w:rPr>
                        <w:t>someday I will be over there,</w:t>
                      </w:r>
                    </w:p>
                    <w:p w14:paraId="783CC48D" w14:textId="74A4EDDB" w:rsidR="00637A6D" w:rsidRDefault="00637A6D" w:rsidP="00637A6D">
                      <w:pPr>
                        <w:spacing w:after="0"/>
                        <w:jc w:val="center"/>
                        <w:rPr>
                          <w:color w:val="4B4B4B" w:themeColor="text1" w:themeTint="D9"/>
                          <w:sz w:val="26"/>
                          <w:szCs w:val="26"/>
                        </w:rPr>
                      </w:pPr>
                      <w:r>
                        <w:rPr>
                          <w:color w:val="4B4B4B" w:themeColor="text1" w:themeTint="D9"/>
                          <w:sz w:val="26"/>
                          <w:szCs w:val="26"/>
                        </w:rPr>
                        <w:t xml:space="preserve"> always dreaming of going somewhere</w:t>
                      </w:r>
                    </w:p>
                  </w:txbxContent>
                </v:textbox>
                <w10:wrap type="square" anchorx="margin" anchory="margin"/>
              </v:rect>
            </w:pict>
          </mc:Fallback>
        </mc:AlternateContent>
      </w:r>
      <w:r w:rsidR="00B0707C">
        <w:rPr>
          <w:sz w:val="20"/>
          <w:szCs w:val="20"/>
        </w:rPr>
        <w:br w:type="page"/>
      </w:r>
    </w:p>
    <w:p w14:paraId="460A1CFC" w14:textId="5161F05D" w:rsidR="00C00504" w:rsidRPr="00C00504" w:rsidRDefault="00FE2F81" w:rsidP="00CA4663">
      <w:pPr>
        <w:rPr>
          <w:sz w:val="20"/>
          <w:szCs w:val="20"/>
        </w:rPr>
      </w:pPr>
      <w:r w:rsidRPr="00FE2F81">
        <w:rPr>
          <w:noProof/>
          <w:sz w:val="20"/>
          <w:szCs w:val="20"/>
        </w:rPr>
        <w:lastRenderedPageBreak/>
        <mc:AlternateContent>
          <mc:Choice Requires="wps">
            <w:drawing>
              <wp:anchor distT="45720" distB="45720" distL="114300" distR="114300" simplePos="0" relativeHeight="251661312" behindDoc="0" locked="0" layoutInCell="1" allowOverlap="1" wp14:anchorId="097FBBF5" wp14:editId="4380CCFA">
                <wp:simplePos x="0" y="0"/>
                <wp:positionH relativeFrom="column">
                  <wp:posOffset>1105535</wp:posOffset>
                </wp:positionH>
                <wp:positionV relativeFrom="paragraph">
                  <wp:posOffset>180340</wp:posOffset>
                </wp:positionV>
                <wp:extent cx="3571875" cy="346583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465830"/>
                        </a:xfrm>
                        <a:prstGeom prst="rect">
                          <a:avLst/>
                        </a:prstGeom>
                        <a:solidFill>
                          <a:srgbClr val="FFFFFF"/>
                        </a:solidFill>
                        <a:ln w="9525">
                          <a:solidFill>
                            <a:srgbClr val="000000"/>
                          </a:solidFill>
                          <a:miter lim="800000"/>
                          <a:headEnd/>
                          <a:tailEnd/>
                        </a:ln>
                      </wps:spPr>
                      <wps:txbx>
                        <w:txbxContent>
                          <w:p w14:paraId="3283B93D" w14:textId="1B6BF9A3" w:rsidR="00FE2F81" w:rsidRDefault="00FE2F81" w:rsidP="00FE2F81">
                            <w:pPr>
                              <w:jc w:val="center"/>
                              <w:rPr>
                                <w:u w:val="single"/>
                              </w:rPr>
                            </w:pPr>
                            <w:r w:rsidRPr="00FE2F81">
                              <w:rPr>
                                <w:u w:val="single"/>
                              </w:rPr>
                              <w:t>Prison Thinking</w:t>
                            </w:r>
                          </w:p>
                          <w:p w14:paraId="188CCE5A" w14:textId="31F3D000" w:rsidR="00FE2F81" w:rsidRDefault="00FE2F81" w:rsidP="00FE2F81">
                            <w:pPr>
                              <w:jc w:val="center"/>
                            </w:pPr>
                            <w:r w:rsidRPr="00FE2F81">
                              <w:t>In prison I think about many sights</w:t>
                            </w:r>
                            <w:r>
                              <w:t>,</w:t>
                            </w:r>
                          </w:p>
                          <w:p w14:paraId="717F4ECA" w14:textId="302C3A6C" w:rsidR="00FE2F81" w:rsidRDefault="00FE2F81" w:rsidP="00FE2F81">
                            <w:pPr>
                              <w:jc w:val="center"/>
                            </w:pPr>
                            <w:r>
                              <w:t>I think about my wrongs and my rights,</w:t>
                            </w:r>
                          </w:p>
                          <w:p w14:paraId="6EE3A244" w14:textId="2BCA1D8C" w:rsidR="00FE2F81" w:rsidRDefault="00FE2F81" w:rsidP="00FE2F81">
                            <w:pPr>
                              <w:jc w:val="center"/>
                            </w:pPr>
                            <w:r>
                              <w:t>I think about the good times and the bad fights,</w:t>
                            </w:r>
                          </w:p>
                          <w:p w14:paraId="20C55095" w14:textId="13AED9DB" w:rsidR="00FE2F81" w:rsidRDefault="00FE2F81" w:rsidP="00FE2F81">
                            <w:pPr>
                              <w:jc w:val="center"/>
                            </w:pPr>
                            <w:r>
                              <w:t>I think bout the regrets I have from that night,</w:t>
                            </w:r>
                          </w:p>
                          <w:p w14:paraId="0C23E918" w14:textId="6D2432FF" w:rsidR="00FE2F81" w:rsidRDefault="00FE2F81" w:rsidP="00FE2F81">
                            <w:pPr>
                              <w:jc w:val="center"/>
                            </w:pPr>
                            <w:r>
                              <w:t>I think about making better choices with delight,</w:t>
                            </w:r>
                          </w:p>
                          <w:p w14:paraId="387AB855" w14:textId="64D1D6D1" w:rsidR="00FE2F81" w:rsidRDefault="00FE2F81" w:rsidP="00FE2F81">
                            <w:pPr>
                              <w:jc w:val="center"/>
                            </w:pPr>
                            <w:r>
                              <w:t>I think I will have to use all my might,</w:t>
                            </w:r>
                          </w:p>
                          <w:p w14:paraId="612AF6A7" w14:textId="3420438E" w:rsidR="00FE2F81" w:rsidRDefault="00FE2F81" w:rsidP="00FE2F81">
                            <w:pPr>
                              <w:jc w:val="center"/>
                            </w:pPr>
                            <w:r>
                              <w:t>I think of you seeing a change in me tonight,</w:t>
                            </w:r>
                          </w:p>
                          <w:p w14:paraId="54CC6877" w14:textId="268B7B93" w:rsidR="00FE2F81" w:rsidRPr="00FE2F81" w:rsidRDefault="00FE2F81" w:rsidP="00FE2F81">
                            <w:pPr>
                              <w:jc w:val="center"/>
                            </w:pPr>
                            <w:r>
                              <w:t>I think about prison making me right.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FBBF5" id="_x0000_s1041" type="#_x0000_t202" style="position:absolute;margin-left:87.05pt;margin-top:14.2pt;width:281.25pt;height:272.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">
                <v:textbox>
                  <w:txbxContent>
                    <w:p w14:paraId="3283B93D" w14:textId="1B6BF9A3" w:rsidR="00FE2F81" w:rsidRDefault="00FE2F81" w:rsidP="00FE2F81">
                      <w:pPr>
                        <w:jc w:val="center"/>
                        <w:rPr>
                          <w:u w:val="single"/>
                        </w:rPr>
                      </w:pPr>
                      <w:r w:rsidRPr="00FE2F81">
                        <w:rPr>
                          <w:u w:val="single"/>
                        </w:rPr>
                        <w:t>Prison Thinking</w:t>
                      </w:r>
                    </w:p>
                    <w:p w14:paraId="188CCE5A" w14:textId="31F3D000" w:rsidR="00FE2F81" w:rsidRDefault="00FE2F81" w:rsidP="00FE2F81">
                      <w:pPr>
                        <w:jc w:val="center"/>
                      </w:pPr>
                      <w:r w:rsidRPr="00FE2F81">
                        <w:t>In prison I think about many sights</w:t>
                      </w:r>
                      <w:r>
                        <w:t>,</w:t>
                      </w:r>
                    </w:p>
                    <w:p w14:paraId="717F4ECA" w14:textId="302C3A6C" w:rsidR="00FE2F81" w:rsidRDefault="00FE2F81" w:rsidP="00FE2F81">
                      <w:pPr>
                        <w:jc w:val="center"/>
                      </w:pPr>
                      <w:r>
                        <w:t>I think about my wrongs and my rights,</w:t>
                      </w:r>
                    </w:p>
                    <w:p w14:paraId="6EE3A244" w14:textId="2BCA1D8C" w:rsidR="00FE2F81" w:rsidRDefault="00FE2F81" w:rsidP="00FE2F81">
                      <w:pPr>
                        <w:jc w:val="center"/>
                      </w:pPr>
                      <w:r>
                        <w:t>I think about the good times and the bad fights,</w:t>
                      </w:r>
                    </w:p>
                    <w:p w14:paraId="20C55095" w14:textId="13AED9DB" w:rsidR="00FE2F81" w:rsidRDefault="00FE2F81" w:rsidP="00FE2F81">
                      <w:pPr>
                        <w:jc w:val="center"/>
                      </w:pPr>
                      <w:r>
                        <w:t>I think bout the regrets I have from that night,</w:t>
                      </w:r>
                    </w:p>
                    <w:p w14:paraId="0C23E918" w14:textId="6D2432FF" w:rsidR="00FE2F81" w:rsidRDefault="00FE2F81" w:rsidP="00FE2F81">
                      <w:pPr>
                        <w:jc w:val="center"/>
                      </w:pPr>
                      <w:r>
                        <w:t>I think about making better choices with delight,</w:t>
                      </w:r>
                    </w:p>
                    <w:p w14:paraId="387AB855" w14:textId="64D1D6D1" w:rsidR="00FE2F81" w:rsidRDefault="00FE2F81" w:rsidP="00FE2F81">
                      <w:pPr>
                        <w:jc w:val="center"/>
                      </w:pPr>
                      <w:r>
                        <w:t>I think I will have to use all my might,</w:t>
                      </w:r>
                    </w:p>
                    <w:p w14:paraId="612AF6A7" w14:textId="3420438E" w:rsidR="00FE2F81" w:rsidRDefault="00FE2F81" w:rsidP="00FE2F81">
                      <w:pPr>
                        <w:jc w:val="center"/>
                      </w:pPr>
                      <w:r>
                        <w:t>I think of you seeing a change in me tonight,</w:t>
                      </w:r>
                    </w:p>
                    <w:p w14:paraId="54CC6877" w14:textId="268B7B93" w:rsidR="00FE2F81" w:rsidRPr="00FE2F81" w:rsidRDefault="00FE2F81" w:rsidP="00FE2F81">
                      <w:pPr>
                        <w:jc w:val="center"/>
                      </w:pPr>
                      <w:r>
                        <w:t>I think about prison making me right.</w:t>
                      </w:r>
                    </w:p>
                  </w:txbxContent>
                </v:textbox>
                <w10:wrap type="square"/>
              </v:shape>
            </w:pict>
          </mc:Fallback>
        </mc:AlternateContent>
      </w:r>
    </w:p>
    <w:sectPr w:rsidR="00C00504" w:rsidRPr="00C00504" w:rsidSect="004E1AED">
      <w:footerReference w:type="default" r:id="rId19"/>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F181A" w14:textId="77777777" w:rsidR="00BF71E5" w:rsidRDefault="00BF71E5">
      <w:pPr>
        <w:spacing w:after="0" w:line="240" w:lineRule="auto"/>
      </w:pPr>
      <w:r>
        <w:separator/>
      </w:r>
    </w:p>
  </w:endnote>
  <w:endnote w:type="continuationSeparator" w:id="0">
    <w:p w14:paraId="62091E4C" w14:textId="77777777" w:rsidR="00BF71E5" w:rsidRDefault="00BF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2517641F" w14:textId="77777777" w:rsidR="00BF71E5" w:rsidRDefault="00BF71E5">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E472F" w14:textId="77777777" w:rsidR="00BF71E5" w:rsidRDefault="00BF71E5">
      <w:pPr>
        <w:spacing w:after="0" w:line="240" w:lineRule="auto"/>
      </w:pPr>
      <w:r>
        <w:separator/>
      </w:r>
    </w:p>
  </w:footnote>
  <w:footnote w:type="continuationSeparator" w:id="0">
    <w:p w14:paraId="5CA2311D" w14:textId="77777777" w:rsidR="00BF71E5" w:rsidRDefault="00BF71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663"/>
    <w:rsid w:val="000A3E73"/>
    <w:rsid w:val="00130651"/>
    <w:rsid w:val="00194DF6"/>
    <w:rsid w:val="0021409E"/>
    <w:rsid w:val="002A34CE"/>
    <w:rsid w:val="004E1AED"/>
    <w:rsid w:val="005C12A5"/>
    <w:rsid w:val="00637A6D"/>
    <w:rsid w:val="00A1310C"/>
    <w:rsid w:val="00B0707C"/>
    <w:rsid w:val="00BF71E5"/>
    <w:rsid w:val="00C00504"/>
    <w:rsid w:val="00CA4663"/>
    <w:rsid w:val="00D47A97"/>
    <w:rsid w:val="00FE2F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89114"/>
  <w15:docId w15:val="{883DED5A-7EB1-4568-B7E3-A84F123F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Hyperlink">
    <w:name w:val="Hyperlink"/>
    <w:basedOn w:val="DefaultParagraphFont"/>
    <w:uiPriority w:val="99"/>
    <w:unhideWhenUsed/>
    <w:rsid w:val="00C00504"/>
    <w:rPr>
      <w:color w:val="005DBA" w:themeColor="hyperlink"/>
      <w:u w:val="single"/>
    </w:rPr>
  </w:style>
  <w:style w:type="character" w:styleId="UnresolvedMention">
    <w:name w:val="Unresolved Mention"/>
    <w:basedOn w:val="DefaultParagraphFont"/>
    <w:uiPriority w:val="99"/>
    <w:semiHidden/>
    <w:unhideWhenUsed/>
    <w:rsid w:val="00C00504"/>
    <w:rPr>
      <w:color w:val="605E5C"/>
      <w:shd w:val="clear" w:color="auto" w:fill="E1DFDD"/>
    </w:rPr>
  </w:style>
  <w:style w:type="paragraph" w:styleId="NoSpacing">
    <w:name w:val="No Spacing"/>
    <w:link w:val="NoSpacingChar"/>
    <w:uiPriority w:val="1"/>
    <w:qFormat/>
    <w:rsid w:val="00B0707C"/>
    <w:pPr>
      <w:spacing w:before="0" w:after="0" w:line="240" w:lineRule="auto"/>
    </w:pPr>
    <w:rPr>
      <w:lang w:eastAsia="en-US"/>
    </w:rPr>
  </w:style>
  <w:style w:type="character" w:customStyle="1" w:styleId="NoSpacingChar">
    <w:name w:val="No Spacing Char"/>
    <w:basedOn w:val="DefaultParagraphFont"/>
    <w:link w:val="NoSpacing"/>
    <w:uiPriority w:val="1"/>
    <w:rsid w:val="00B0707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nectnetwork.com"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nnectnetwork.com" TargetMode="External"/><Relationship Id="rId5" Type="http://schemas.openxmlformats.org/officeDocument/2006/relationships/numbering" Target="numbering.xml"/><Relationship Id="rId15" Type="http://schemas.openxmlformats.org/officeDocument/2006/relationships/image" Target="media/image2.jp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nnectnetwor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ch\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elements/1.1/"/>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EF2FA6-2F5A-49E2-AE2A-A85B337F8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6</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hitt</dc:creator>
  <cp:lastModifiedBy>Kerry HItt</cp:lastModifiedBy>
  <cp:revision>2</cp:revision>
  <cp:lastPrinted>2019-06-30T21:36:00Z</cp:lastPrinted>
  <dcterms:created xsi:type="dcterms:W3CDTF">2019-06-30T21:46:00Z</dcterms:created>
  <dcterms:modified xsi:type="dcterms:W3CDTF">2019-06-30T21:46:00Z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