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7445" w14:textId="2D2C31F8" w:rsidR="00194DF6" w:rsidRDefault="003F10EC">
      <w:pPr>
        <w:pStyle w:val="Heading1"/>
      </w:pPr>
      <w:r>
        <w:t>reachingaprisoner.com</w:t>
      </w:r>
    </w:p>
    <w:p w14:paraId="22D235BA" w14:textId="51B06BDC" w:rsidR="004E1AED" w:rsidRDefault="00C37237" w:rsidP="003F10E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57B345" wp14:editId="757DC671">
                <wp:simplePos x="0" y="0"/>
                <wp:positionH relativeFrom="page">
                  <wp:posOffset>5086350</wp:posOffset>
                </wp:positionH>
                <wp:positionV relativeFrom="page">
                  <wp:posOffset>1333500</wp:posOffset>
                </wp:positionV>
                <wp:extent cx="2475865" cy="84429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29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3F2B2F6" w14:textId="1134D608" w:rsidR="00C37237" w:rsidRDefault="00C37237" w:rsidP="00C3723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303AFD9" w14:textId="33C6E826" w:rsidR="00C37237" w:rsidRDefault="002C6B65" w:rsidP="00C37237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Thomas Michael Sheets DOC#0869599                                                  Tabor Correctional Inst.                                   4600 Swamp Fox Hwy West                                     Tabor City, NC 28463</w:t>
                              </w:r>
                            </w:p>
                            <w:p w14:paraId="70C4CA33" w14:textId="20EB2D0E" w:rsidR="002C6B65" w:rsidRPr="002C6B65" w:rsidRDefault="002C6B65" w:rsidP="00C37237">
                              <w:r w:rsidRPr="002C6B65">
                                <w:t>DOB: 9/24/1982</w:t>
                              </w:r>
                            </w:p>
                            <w:p w14:paraId="792C2D0D" w14:textId="4351FFB9" w:rsidR="002C6B65" w:rsidRPr="002C6B65" w:rsidRDefault="002C6B65" w:rsidP="00C37237">
                              <w:r w:rsidRPr="002C6B65">
                                <w:t>Gender: Male</w:t>
                              </w:r>
                            </w:p>
                            <w:p w14:paraId="3BCC46AE" w14:textId="382AFEF3" w:rsidR="002C6B65" w:rsidRPr="002C6B65" w:rsidRDefault="002C6B65" w:rsidP="00C37237">
                              <w:r w:rsidRPr="002C6B65">
                                <w:t>Ethnic Background: White</w:t>
                              </w:r>
                            </w:p>
                            <w:p w14:paraId="64838CA9" w14:textId="60FB9A29" w:rsidR="002C6B65" w:rsidRPr="002C6B65" w:rsidRDefault="002C6B65" w:rsidP="00C37237">
                              <w:r w:rsidRPr="002C6B65">
                                <w:t>Height: 5ft 10in</w:t>
                              </w:r>
                            </w:p>
                            <w:p w14:paraId="2F56075D" w14:textId="0C697506" w:rsidR="002C6B65" w:rsidRPr="002C6B65" w:rsidRDefault="002C6B65" w:rsidP="00C37237">
                              <w:r w:rsidRPr="002C6B65">
                                <w:t>Weight: 170lbs.</w:t>
                              </w:r>
                            </w:p>
                            <w:p w14:paraId="44BB2CDD" w14:textId="49C21F93" w:rsidR="002C6B65" w:rsidRPr="002C6B65" w:rsidRDefault="002C6B65" w:rsidP="00C37237">
                              <w:r w:rsidRPr="002C6B65">
                                <w:t>Hair Color: Brown</w:t>
                              </w:r>
                            </w:p>
                            <w:p w14:paraId="374221FF" w14:textId="7E96BBC9" w:rsidR="002C6B65" w:rsidRPr="002C6B65" w:rsidRDefault="002C6B65" w:rsidP="00C37237">
                              <w:r w:rsidRPr="002C6B65">
                                <w:t>Eye Color: Brown</w:t>
                              </w:r>
                            </w:p>
                            <w:p w14:paraId="77AF1051" w14:textId="3C22D991" w:rsidR="002C6B65" w:rsidRPr="002C6B65" w:rsidRDefault="002C6B65" w:rsidP="00C37237">
                              <w:r w:rsidRPr="002C6B65">
                                <w:t>Expected Release: 2020</w:t>
                              </w:r>
                            </w:p>
                            <w:p w14:paraId="20016279" w14:textId="4BC8F4E0" w:rsidR="002C6B65" w:rsidRPr="002C6B65" w:rsidRDefault="002C6B65" w:rsidP="00C37237">
                              <w:r w:rsidRPr="002C6B65">
                                <w:t>Sexual Orientation: Straight</w:t>
                              </w:r>
                            </w:p>
                            <w:p w14:paraId="776711E9" w14:textId="13056D63" w:rsidR="002C6B65" w:rsidRPr="002C6B65" w:rsidRDefault="002C6B65" w:rsidP="00C37237">
                              <w:r w:rsidRPr="002C6B65">
                                <w:t>Willing to Write: ANYONE</w:t>
                              </w:r>
                            </w:p>
                            <w:p w14:paraId="52421EC5" w14:textId="77777777" w:rsidR="002C6B65" w:rsidRDefault="002C6B65" w:rsidP="00C3723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196176B" w14:textId="6A468456" w:rsidR="002C6B65" w:rsidRDefault="002C6B65" w:rsidP="00C37237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2E4FD37A" wp14:editId="09C558EF">
                                    <wp:extent cx="2066925" cy="1571625"/>
                                    <wp:effectExtent l="0" t="0" r="952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homas Sheets 2 (2)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66925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985743" w14:textId="77777777" w:rsidR="00C37237" w:rsidRDefault="00C3723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18BF93" w14:textId="77777777" w:rsidR="00C37237" w:rsidRDefault="00C3723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B345" id="Group 211" o:spid="_x0000_s1026" style="position:absolute;margin-left:400.5pt;margin-top:105pt;width:194.95pt;height:664.8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3F2B2F6" w14:textId="1134D608" w:rsidR="00C37237" w:rsidRDefault="00C37237" w:rsidP="00C37237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303AFD9" w14:textId="33C6E826" w:rsidR="00C37237" w:rsidRDefault="002C6B65" w:rsidP="00C37237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Thomas Michael Sheets DOC#0869599                                                  Tabor Correctional Inst.                                   4600 Swamp Fox Hwy West                                     Tabor City, NC 28463</w:t>
                        </w:r>
                      </w:p>
                      <w:p w14:paraId="70C4CA33" w14:textId="20EB2D0E" w:rsidR="002C6B65" w:rsidRPr="002C6B65" w:rsidRDefault="002C6B65" w:rsidP="00C37237">
                        <w:r w:rsidRPr="002C6B65">
                          <w:t>DOB: 9/24/1982</w:t>
                        </w:r>
                      </w:p>
                      <w:p w14:paraId="792C2D0D" w14:textId="4351FFB9" w:rsidR="002C6B65" w:rsidRPr="002C6B65" w:rsidRDefault="002C6B65" w:rsidP="00C37237">
                        <w:r w:rsidRPr="002C6B65">
                          <w:t>Gender: Male</w:t>
                        </w:r>
                      </w:p>
                      <w:p w14:paraId="3BCC46AE" w14:textId="382AFEF3" w:rsidR="002C6B65" w:rsidRPr="002C6B65" w:rsidRDefault="002C6B65" w:rsidP="00C37237">
                        <w:r w:rsidRPr="002C6B65">
                          <w:t>Ethnic Background: White</w:t>
                        </w:r>
                      </w:p>
                      <w:p w14:paraId="64838CA9" w14:textId="60FB9A29" w:rsidR="002C6B65" w:rsidRPr="002C6B65" w:rsidRDefault="002C6B65" w:rsidP="00C37237">
                        <w:r w:rsidRPr="002C6B65">
                          <w:t>Height: 5ft 10in</w:t>
                        </w:r>
                      </w:p>
                      <w:p w14:paraId="2F56075D" w14:textId="0C697506" w:rsidR="002C6B65" w:rsidRPr="002C6B65" w:rsidRDefault="002C6B65" w:rsidP="00C37237">
                        <w:r w:rsidRPr="002C6B65">
                          <w:t>Weight: 170lbs.</w:t>
                        </w:r>
                      </w:p>
                      <w:p w14:paraId="44BB2CDD" w14:textId="49C21F93" w:rsidR="002C6B65" w:rsidRPr="002C6B65" w:rsidRDefault="002C6B65" w:rsidP="00C37237">
                        <w:r w:rsidRPr="002C6B65">
                          <w:t>Hair Color: Brown</w:t>
                        </w:r>
                      </w:p>
                      <w:p w14:paraId="374221FF" w14:textId="7E96BBC9" w:rsidR="002C6B65" w:rsidRPr="002C6B65" w:rsidRDefault="002C6B65" w:rsidP="00C37237">
                        <w:r w:rsidRPr="002C6B65">
                          <w:t>Eye Color: Brown</w:t>
                        </w:r>
                      </w:p>
                      <w:p w14:paraId="77AF1051" w14:textId="3C22D991" w:rsidR="002C6B65" w:rsidRPr="002C6B65" w:rsidRDefault="002C6B65" w:rsidP="00C37237">
                        <w:r w:rsidRPr="002C6B65">
                          <w:t>Expected Release: 2020</w:t>
                        </w:r>
                      </w:p>
                      <w:p w14:paraId="20016279" w14:textId="4BC8F4E0" w:rsidR="002C6B65" w:rsidRPr="002C6B65" w:rsidRDefault="002C6B65" w:rsidP="00C37237">
                        <w:r w:rsidRPr="002C6B65">
                          <w:t>Sexual Orientation: Straight</w:t>
                        </w:r>
                      </w:p>
                      <w:p w14:paraId="776711E9" w14:textId="13056D63" w:rsidR="002C6B65" w:rsidRPr="002C6B65" w:rsidRDefault="002C6B65" w:rsidP="00C37237">
                        <w:r w:rsidRPr="002C6B65">
                          <w:t>Willing to Write: ANYONE</w:t>
                        </w:r>
                      </w:p>
                      <w:p w14:paraId="52421EC5" w14:textId="77777777" w:rsidR="002C6B65" w:rsidRDefault="002C6B65" w:rsidP="00C37237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196176B" w14:textId="6A468456" w:rsidR="002C6B65" w:rsidRDefault="002C6B65" w:rsidP="00C37237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2E4FD37A" wp14:editId="09C558EF">
                              <wp:extent cx="2066925" cy="157162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homas Sheets 2 (2)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66925" cy="1571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68985743" w14:textId="77777777" w:rsidR="00C37237" w:rsidRDefault="00C3723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E18BF93" w14:textId="77777777" w:rsidR="00C37237" w:rsidRDefault="00C3723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3F10EC">
        <w:t>Hello Potential Pen-Pal!! My time in prison is coming to its end. I’m placing this ad with hopes of connecting with new friends prior to my release. Here’s a little about me…</w:t>
      </w:r>
    </w:p>
    <w:p w14:paraId="144392E4" w14:textId="64B2888E" w:rsidR="003F10EC" w:rsidRDefault="002C6B65" w:rsidP="003F10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DA274" wp14:editId="3E41756C">
                <wp:simplePos x="0" y="0"/>
                <wp:positionH relativeFrom="column">
                  <wp:posOffset>1828800</wp:posOffset>
                </wp:positionH>
                <wp:positionV relativeFrom="paragraph">
                  <wp:posOffset>3037205</wp:posOffset>
                </wp:positionV>
                <wp:extent cx="2028825" cy="2305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5B675" w14:textId="336D57BA" w:rsidR="002C6B65" w:rsidRDefault="002C6B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B4F8B" wp14:editId="4D0A9487">
                                  <wp:extent cx="1828800" cy="21240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homas Sheets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DA2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in;margin-top:239.15pt;width:159.7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" fillcolor="white [3201]" strokeweight=".5pt">
                <v:textbox>
                  <w:txbxContent>
                    <w:p w14:paraId="08D5B675" w14:textId="336D57BA" w:rsidR="002C6B65" w:rsidRDefault="002C6B65">
                      <w:r>
                        <w:rPr>
                          <w:noProof/>
                        </w:rPr>
                        <w:drawing>
                          <wp:inline distT="0" distB="0" distL="0" distR="0" wp14:anchorId="04CB4F8B" wp14:editId="4D0A9487">
                            <wp:extent cx="1828800" cy="21240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homas Sheets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212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7D5E0" wp14:editId="45607ABF">
                <wp:simplePos x="0" y="0"/>
                <wp:positionH relativeFrom="column">
                  <wp:posOffset>9525</wp:posOffset>
                </wp:positionH>
                <wp:positionV relativeFrom="paragraph">
                  <wp:posOffset>1427479</wp:posOffset>
                </wp:positionV>
                <wp:extent cx="1647825" cy="2657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06DB6" w14:textId="3EE03147" w:rsidR="002C6B65" w:rsidRDefault="002C6B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F42EA" wp14:editId="12C59418">
                                  <wp:extent cx="1447800" cy="24288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omas Sheets 1 (2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5E0" id="Text Box 2" o:spid="_x0000_s1031" type="#_x0000_t202" style="position:absolute;margin-left:.75pt;margin-top:112.4pt;width:129.7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" fillcolor="white [3201]" strokeweight=".5pt">
                <v:textbox>
                  <w:txbxContent>
                    <w:p w14:paraId="52006DB6" w14:textId="3EE03147" w:rsidR="002C6B65" w:rsidRDefault="002C6B65">
                      <w:r>
                        <w:rPr>
                          <w:noProof/>
                        </w:rPr>
                        <w:drawing>
                          <wp:inline distT="0" distB="0" distL="0" distR="0" wp14:anchorId="39CF42EA" wp14:editId="12C59418">
                            <wp:extent cx="1447800" cy="24288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omas Sheets 1 (2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242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0EC">
        <w:t xml:space="preserve">I go by “Mike”, my middle name. I grew up on the cost of N. C., but moved to Winston Salem, N.C. in 2000. I exercise and work hard to say </w:t>
      </w:r>
      <w:r w:rsidR="00C37237">
        <w:t>healthy</w:t>
      </w:r>
      <w:r w:rsidR="003F10EC">
        <w:t xml:space="preserve"> and fit. I’m heavily tattooed. I love to travel; whether it’s a road trip or just an afternoon cruise. I enjoy the outdoors for work and play. I am also a card player. I love music too. I like to laugh and joke around</w:t>
      </w:r>
      <w:r w:rsidR="00C37237">
        <w:t>. I’m open minded and brutally honest. If I caught your attention, stop searching now contact me to learn more.</w:t>
      </w:r>
      <w:bookmarkStart w:id="0" w:name="_GoBack"/>
      <w:bookmarkEnd w:id="0"/>
    </w:p>
    <w:sectPr w:rsidR="003F10EC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4651" w14:textId="77777777" w:rsidR="003F10EC" w:rsidRDefault="003F10EC">
      <w:pPr>
        <w:spacing w:after="0" w:line="240" w:lineRule="auto"/>
      </w:pPr>
      <w:r>
        <w:separator/>
      </w:r>
    </w:p>
  </w:endnote>
  <w:endnote w:type="continuationSeparator" w:id="0">
    <w:p w14:paraId="2792FE59" w14:textId="77777777" w:rsidR="003F10EC" w:rsidRDefault="003F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1468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EE31" w14:textId="77777777" w:rsidR="003F10EC" w:rsidRDefault="003F10EC">
      <w:pPr>
        <w:spacing w:after="0" w:line="240" w:lineRule="auto"/>
      </w:pPr>
      <w:r>
        <w:separator/>
      </w:r>
    </w:p>
  </w:footnote>
  <w:footnote w:type="continuationSeparator" w:id="0">
    <w:p w14:paraId="7BB54235" w14:textId="77777777" w:rsidR="003F10EC" w:rsidRDefault="003F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C"/>
    <w:rsid w:val="00194DF6"/>
    <w:rsid w:val="002C6B65"/>
    <w:rsid w:val="003F10EC"/>
    <w:rsid w:val="00496AE9"/>
    <w:rsid w:val="004E1AED"/>
    <w:rsid w:val="005C12A5"/>
    <w:rsid w:val="00A1310C"/>
    <w:rsid w:val="00C37237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1119"/>
  <w15:docId w15:val="{D97A445C-0CFB-4186-A1A8-B4DB324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B6B1F-0A83-42FA-BFD4-12E524A4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2019-03-17T11:22:00Z</cp:lastPrinted>
  <dcterms:created xsi:type="dcterms:W3CDTF">2019-03-18T15:07:00Z</dcterms:created>
  <dcterms:modified xsi:type="dcterms:W3CDTF">2019-03-18T15:07:00Z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