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19ED" w14:textId="0B720658" w:rsidR="00194DF6" w:rsidRDefault="008425EF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E8B1D" wp14:editId="60273EF2">
                <wp:simplePos x="0" y="0"/>
                <wp:positionH relativeFrom="page">
                  <wp:posOffset>5086350</wp:posOffset>
                </wp:positionH>
                <wp:positionV relativeFrom="page">
                  <wp:posOffset>1304924</wp:posOffset>
                </wp:positionV>
                <wp:extent cx="2475865" cy="84715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715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97906CA" w14:textId="045E59AA" w:rsidR="008425EF" w:rsidRDefault="008425EF" w:rsidP="008425EF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2A289E1" w14:textId="77777777" w:rsidR="008425EF" w:rsidRDefault="008425EF" w:rsidP="008425EF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B009E" w14:textId="77777777" w:rsidR="008425EF" w:rsidRDefault="008425E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70349E" w14:textId="77777777" w:rsidR="008425EF" w:rsidRDefault="008425E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E8B1D" id="Group 211" o:spid="_x0000_s1026" style="position:absolute;margin-left:400.5pt;margin-top:102.75pt;width:194.95pt;height:667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osJQ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97906CA" w14:textId="045E59AA" w:rsidR="008425EF" w:rsidRDefault="008425EF" w:rsidP="008425EF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2A289E1" w14:textId="77777777" w:rsidR="008425EF" w:rsidRDefault="008425EF" w:rsidP="008425EF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1B2B009E" w14:textId="77777777" w:rsidR="008425EF" w:rsidRDefault="008425E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570349E" w14:textId="77777777" w:rsidR="008425EF" w:rsidRDefault="008425E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C512A">
        <w:t>reachingaprisoner.com</w:t>
      </w:r>
      <w:r w:rsidR="008C512A">
        <w:tab/>
      </w:r>
    </w:p>
    <w:p w14:paraId="0305EC50" w14:textId="714662C7" w:rsidR="004E1AED" w:rsidRDefault="008C512A" w:rsidP="008C512A">
      <w:r>
        <w:t xml:space="preserve">Hey! To all you beautiful ladies out there who would be reading my ad. With all due respect, I </w:t>
      </w:r>
      <w:r w:rsidR="0056140C">
        <w:t>won’t</w:t>
      </w:r>
      <w:r>
        <w:t xml:space="preserve"> bore you with the same prison hear </w:t>
      </w:r>
      <w:r w:rsidR="0056140C">
        <w:t>say but</w:t>
      </w:r>
      <w:r>
        <w:t xml:space="preserve"> will introduce myself with the sincerity and honesty that a man should. I’m Sal Morales, 48 years old, Hispanic from El Paso, Texas, 5’10’, brown eyes. Light </w:t>
      </w:r>
      <w:r w:rsidR="0056140C">
        <w:t>complexed</w:t>
      </w:r>
      <w:r>
        <w:t xml:space="preserve"> with a bunch of tattoos!</w:t>
      </w:r>
      <w:r w:rsidR="0056140C">
        <w:t xml:space="preserve"> </w:t>
      </w:r>
      <w:r w:rsidR="00E017E6">
        <w:t xml:space="preserve"> I </w:t>
      </w:r>
      <w:bookmarkStart w:id="0" w:name="_GoBack"/>
      <w:bookmarkEnd w:id="0"/>
    </w:p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0CA7" w14:textId="77777777" w:rsidR="00E94802" w:rsidRDefault="00E94802">
      <w:pPr>
        <w:spacing w:after="0" w:line="240" w:lineRule="auto"/>
      </w:pPr>
      <w:r>
        <w:separator/>
      </w:r>
    </w:p>
  </w:endnote>
  <w:endnote w:type="continuationSeparator" w:id="0">
    <w:p w14:paraId="1BE0ABEE" w14:textId="77777777" w:rsidR="00E94802" w:rsidRDefault="00E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8AEAF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19BC" w14:textId="77777777" w:rsidR="00E94802" w:rsidRDefault="00E94802">
      <w:pPr>
        <w:spacing w:after="0" w:line="240" w:lineRule="auto"/>
      </w:pPr>
      <w:r>
        <w:separator/>
      </w:r>
    </w:p>
  </w:footnote>
  <w:footnote w:type="continuationSeparator" w:id="0">
    <w:p w14:paraId="1DDCBD22" w14:textId="77777777" w:rsidR="00E94802" w:rsidRDefault="00E9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EF"/>
    <w:rsid w:val="00194DF6"/>
    <w:rsid w:val="004E1AED"/>
    <w:rsid w:val="0056140C"/>
    <w:rsid w:val="005C12A5"/>
    <w:rsid w:val="008425EF"/>
    <w:rsid w:val="008C512A"/>
    <w:rsid w:val="00A1310C"/>
    <w:rsid w:val="00D47A97"/>
    <w:rsid w:val="00E017E6"/>
    <w:rsid w:val="00E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5578"/>
  <w15:docId w15:val="{FABFD2D4-F3EA-4166-B1B8-E7919599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933404-A33A-432D-9F4F-152DE638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3</cp:revision>
  <dcterms:created xsi:type="dcterms:W3CDTF">2018-12-07T14:42:00Z</dcterms:created>
  <dcterms:modified xsi:type="dcterms:W3CDTF">2018-12-09T16:50:00Z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