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6037" w14:textId="161CEC01" w:rsidR="00194DF6" w:rsidRDefault="00F0232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8A525" wp14:editId="6735D365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DAD7A59" w14:textId="55DAB3BB" w:rsidR="00F02320" w:rsidRDefault="00F02320" w:rsidP="00F02320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2BA22F4A" w14:textId="77777777" w:rsidR="00F02320" w:rsidRPr="00A01EFC" w:rsidRDefault="00F02320" w:rsidP="00F02320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jc w:val="center"/>
                                <w:rPr>
                                  <w:color w:val="0070C0"/>
                                </w:rPr>
                              </w:pPr>
                              <w:bookmarkStart w:id="0" w:name="_GoBack"/>
                              <w:r w:rsidRPr="00A01EF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Bernardo Gomez DOC#116993</w:t>
                              </w:r>
                            </w:p>
                            <w:p w14:paraId="07FCFAA9" w14:textId="77777777" w:rsidR="00F02320" w:rsidRPr="00A01EFC" w:rsidRDefault="00F02320" w:rsidP="00F02320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jc w:val="center"/>
                                <w:rPr>
                                  <w:color w:val="0070C0"/>
                                </w:rPr>
                              </w:pPr>
                              <w:proofErr w:type="spellStart"/>
                              <w:r w:rsidRPr="00A01EF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Eyman</w:t>
                              </w:r>
                              <w:proofErr w:type="spellEnd"/>
                              <w:r w:rsidRPr="00A01EF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 xml:space="preserve"> S.M.U. One</w:t>
                              </w:r>
                            </w:p>
                            <w:p w14:paraId="0F28D188" w14:textId="77777777" w:rsidR="00F02320" w:rsidRPr="00A01EFC" w:rsidRDefault="00F02320" w:rsidP="00F02320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A01EF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P.O. Box 4000</w:t>
                              </w:r>
                            </w:p>
                            <w:p w14:paraId="2BFB015C" w14:textId="77777777" w:rsidR="00F02320" w:rsidRPr="00A01EFC" w:rsidRDefault="00F02320" w:rsidP="00F02320">
                              <w:pPr>
                                <w:pStyle w:val="NormalWeb"/>
                                <w:spacing w:before="0" w:beforeAutospacing="0" w:after="0" w:afterAutospacing="0" w:line="331" w:lineRule="atLeast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A01EF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70C0"/>
                                  <w:sz w:val="22"/>
                                  <w:szCs w:val="22"/>
                                </w:rPr>
                                <w:t>Florence, AZ 85132</w:t>
                              </w:r>
                            </w:p>
                            <w:bookmarkEnd w:id="0"/>
                            <w:p w14:paraId="1CED949C" w14:textId="77777777" w:rsidR="00A01EFC" w:rsidRDefault="00A01EFC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</w:p>
                            <w:p w14:paraId="422DE054" w14:textId="72A8C1A5" w:rsidR="00F02320" w:rsidRPr="00A01EFC" w:rsidRDefault="00F02320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DOB: 3/19/1984</w:t>
                              </w:r>
                            </w:p>
                            <w:p w14:paraId="06C27D9C" w14:textId="3DD9285C" w:rsidR="00F02320" w:rsidRPr="00A01EFC" w:rsidRDefault="00F02320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Height: 5ft. 11in.</w:t>
                              </w:r>
                            </w:p>
                            <w:p w14:paraId="4EEE280A" w14:textId="2342A788" w:rsidR="00F02320" w:rsidRPr="00A01EFC" w:rsidRDefault="00F02320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Weight: 210lbs.</w:t>
                              </w:r>
                            </w:p>
                            <w:p w14:paraId="4F21DA2E" w14:textId="255104CF" w:rsidR="00F02320" w:rsidRPr="00A01EFC" w:rsidRDefault="00F02320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Eye Color: Brown</w:t>
                              </w:r>
                            </w:p>
                            <w:p w14:paraId="4FF15F90" w14:textId="2AB43419" w:rsidR="00F02320" w:rsidRPr="00A01EFC" w:rsidRDefault="00F02320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Hair Color: Brown</w:t>
                              </w:r>
                            </w:p>
                            <w:p w14:paraId="1EAEA6E0" w14:textId="111C2528" w:rsidR="00A01EFC" w:rsidRPr="00A01EFC" w:rsidRDefault="00A01EFC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Race: Mexican American</w:t>
                              </w:r>
                            </w:p>
                            <w:p w14:paraId="5E3F743A" w14:textId="4F19DCD6" w:rsidR="00A01EFC" w:rsidRDefault="00A01EFC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 w:rsidRPr="00A01EFC">
                                <w:rPr>
                                  <w:color w:val="2C2C2C" w:themeColor="text1"/>
                                </w:rPr>
                                <w:t>Expected Release Date: 5/20/2026</w:t>
                              </w:r>
                            </w:p>
                            <w:p w14:paraId="2E39EE5C" w14:textId="0A3090A1" w:rsidR="00A01EFC" w:rsidRPr="00A01EFC" w:rsidRDefault="00A01EFC" w:rsidP="00F02320">
                              <w:pPr>
                                <w:rPr>
                                  <w:color w:val="2C2C2C" w:themeColor="text1"/>
                                </w:rPr>
                              </w:pPr>
                              <w:r>
                                <w:rPr>
                                  <w:noProof/>
                                  <w:color w:val="2C2C2C" w:themeColor="text1"/>
                                </w:rPr>
                                <w:drawing>
                                  <wp:inline distT="0" distB="0" distL="0" distR="0" wp14:anchorId="0429173B" wp14:editId="02D53695">
                                    <wp:extent cx="2106295" cy="2632710"/>
                                    <wp:effectExtent l="0" t="0" r="825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bernado Gomez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63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036FD" w14:textId="77777777" w:rsidR="00F02320" w:rsidRDefault="00F0232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80D83" w14:textId="77777777" w:rsidR="00F02320" w:rsidRDefault="00F0232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8A525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7DAD7A59" w14:textId="55DAB3BB" w:rsidR="00F02320" w:rsidRDefault="00F02320" w:rsidP="00F02320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2BA22F4A" w14:textId="77777777" w:rsidR="00F02320" w:rsidRPr="00A01EFC" w:rsidRDefault="00F02320" w:rsidP="00F02320">
                        <w:pPr>
                          <w:pStyle w:val="NormalWeb"/>
                          <w:spacing w:before="0" w:beforeAutospacing="0" w:after="0" w:afterAutospacing="0" w:line="331" w:lineRule="atLeast"/>
                          <w:jc w:val="center"/>
                          <w:rPr>
                            <w:color w:val="0070C0"/>
                          </w:rPr>
                        </w:pPr>
                        <w:bookmarkStart w:id="1" w:name="_GoBack"/>
                        <w:r w:rsidRPr="00A01EF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Bernardo Gomez DOC#116993</w:t>
                        </w:r>
                      </w:p>
                      <w:p w14:paraId="07FCFAA9" w14:textId="77777777" w:rsidR="00F02320" w:rsidRPr="00A01EFC" w:rsidRDefault="00F02320" w:rsidP="00F02320">
                        <w:pPr>
                          <w:pStyle w:val="NormalWeb"/>
                          <w:spacing w:before="0" w:beforeAutospacing="0" w:after="0" w:afterAutospacing="0" w:line="331" w:lineRule="atLeast"/>
                          <w:jc w:val="center"/>
                          <w:rPr>
                            <w:color w:val="0070C0"/>
                          </w:rPr>
                        </w:pPr>
                        <w:proofErr w:type="spellStart"/>
                        <w:r w:rsidRPr="00A01EF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Eyman</w:t>
                        </w:r>
                        <w:proofErr w:type="spellEnd"/>
                        <w:r w:rsidRPr="00A01EF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 xml:space="preserve"> S.M.U. One</w:t>
                        </w:r>
                      </w:p>
                      <w:p w14:paraId="0F28D188" w14:textId="77777777" w:rsidR="00F02320" w:rsidRPr="00A01EFC" w:rsidRDefault="00F02320" w:rsidP="00F02320">
                        <w:pPr>
                          <w:pStyle w:val="NormalWeb"/>
                          <w:spacing w:before="0" w:beforeAutospacing="0" w:after="0" w:afterAutospacing="0" w:line="331" w:lineRule="atLeast"/>
                          <w:jc w:val="center"/>
                          <w:rPr>
                            <w:color w:val="0070C0"/>
                          </w:rPr>
                        </w:pPr>
                        <w:r w:rsidRPr="00A01EF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P.O. Box 4000</w:t>
                        </w:r>
                      </w:p>
                      <w:p w14:paraId="2BFB015C" w14:textId="77777777" w:rsidR="00F02320" w:rsidRPr="00A01EFC" w:rsidRDefault="00F02320" w:rsidP="00F02320">
                        <w:pPr>
                          <w:pStyle w:val="NormalWeb"/>
                          <w:spacing w:before="0" w:beforeAutospacing="0" w:after="0" w:afterAutospacing="0" w:line="331" w:lineRule="atLeast"/>
                          <w:jc w:val="center"/>
                          <w:rPr>
                            <w:color w:val="0070C0"/>
                          </w:rPr>
                        </w:pPr>
                        <w:r w:rsidRPr="00A01EF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70C0"/>
                            <w:sz w:val="22"/>
                            <w:szCs w:val="22"/>
                          </w:rPr>
                          <w:t>Florence, AZ 85132</w:t>
                        </w:r>
                      </w:p>
                      <w:bookmarkEnd w:id="1"/>
                      <w:p w14:paraId="1CED949C" w14:textId="77777777" w:rsidR="00A01EFC" w:rsidRDefault="00A01EFC" w:rsidP="00F02320">
                        <w:pPr>
                          <w:rPr>
                            <w:color w:val="2C2C2C" w:themeColor="text1"/>
                          </w:rPr>
                        </w:pPr>
                      </w:p>
                      <w:p w14:paraId="422DE054" w14:textId="72A8C1A5" w:rsidR="00F02320" w:rsidRPr="00A01EFC" w:rsidRDefault="00F02320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DOB: 3/19/1984</w:t>
                        </w:r>
                      </w:p>
                      <w:p w14:paraId="06C27D9C" w14:textId="3DD9285C" w:rsidR="00F02320" w:rsidRPr="00A01EFC" w:rsidRDefault="00F02320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Height: 5ft. 11in.</w:t>
                        </w:r>
                      </w:p>
                      <w:p w14:paraId="4EEE280A" w14:textId="2342A788" w:rsidR="00F02320" w:rsidRPr="00A01EFC" w:rsidRDefault="00F02320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Weight: 210lbs.</w:t>
                        </w:r>
                      </w:p>
                      <w:p w14:paraId="4F21DA2E" w14:textId="255104CF" w:rsidR="00F02320" w:rsidRPr="00A01EFC" w:rsidRDefault="00F02320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Eye Color: Brown</w:t>
                        </w:r>
                      </w:p>
                      <w:p w14:paraId="4FF15F90" w14:textId="2AB43419" w:rsidR="00F02320" w:rsidRPr="00A01EFC" w:rsidRDefault="00F02320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Hair Color: Brown</w:t>
                        </w:r>
                      </w:p>
                      <w:p w14:paraId="1EAEA6E0" w14:textId="111C2528" w:rsidR="00A01EFC" w:rsidRPr="00A01EFC" w:rsidRDefault="00A01EFC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Race: Mexican American</w:t>
                        </w:r>
                      </w:p>
                      <w:p w14:paraId="5E3F743A" w14:textId="4F19DCD6" w:rsidR="00A01EFC" w:rsidRDefault="00A01EFC" w:rsidP="00F02320">
                        <w:pPr>
                          <w:rPr>
                            <w:color w:val="2C2C2C" w:themeColor="text1"/>
                          </w:rPr>
                        </w:pPr>
                        <w:r w:rsidRPr="00A01EFC">
                          <w:rPr>
                            <w:color w:val="2C2C2C" w:themeColor="text1"/>
                          </w:rPr>
                          <w:t>Expected Release Date: 5/20/2026</w:t>
                        </w:r>
                      </w:p>
                      <w:p w14:paraId="2E39EE5C" w14:textId="0A3090A1" w:rsidR="00A01EFC" w:rsidRPr="00A01EFC" w:rsidRDefault="00A01EFC" w:rsidP="00F02320">
                        <w:pPr>
                          <w:rPr>
                            <w:color w:val="2C2C2C" w:themeColor="text1"/>
                          </w:rPr>
                        </w:pPr>
                        <w:r>
                          <w:rPr>
                            <w:noProof/>
                            <w:color w:val="2C2C2C" w:themeColor="text1"/>
                          </w:rPr>
                          <w:drawing>
                            <wp:inline distT="0" distB="0" distL="0" distR="0" wp14:anchorId="0429173B" wp14:editId="02D53695">
                              <wp:extent cx="2106295" cy="2632710"/>
                              <wp:effectExtent l="0" t="0" r="825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ernado Gomez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632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0E036FD" w14:textId="77777777" w:rsidR="00F02320" w:rsidRDefault="00F0232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21B80D83" w14:textId="77777777" w:rsidR="00F02320" w:rsidRDefault="00F0232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4D2F8017" w14:textId="77777777" w:rsidR="00F02320" w:rsidRPr="00F02320" w:rsidRDefault="00F02320" w:rsidP="00F02320">
      <w:pPr>
        <w:spacing w:before="0"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2320">
        <w:rPr>
          <w:rFonts w:ascii="Arial" w:eastAsia="Times New Roman" w:hAnsi="Arial" w:cs="Arial"/>
          <w:color w:val="000000"/>
          <w:lang w:eastAsia="en-US"/>
        </w:rPr>
        <w:t>Hello my new Friends,</w:t>
      </w:r>
    </w:p>
    <w:p w14:paraId="3251D93C" w14:textId="77777777" w:rsidR="00F02320" w:rsidRPr="00F02320" w:rsidRDefault="00F02320" w:rsidP="00F0232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3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09079556" w14:textId="77777777" w:rsidR="00F02320" w:rsidRPr="00F02320" w:rsidRDefault="00F02320" w:rsidP="00F02320">
      <w:pPr>
        <w:spacing w:before="0"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2320">
        <w:rPr>
          <w:rFonts w:ascii="Arial" w:eastAsia="Times New Roman" w:hAnsi="Arial" w:cs="Arial"/>
          <w:color w:val="000000"/>
          <w:lang w:eastAsia="en-US"/>
        </w:rPr>
        <w:t xml:space="preserve">Thank you for taking the time to read my profile. I don’t have a picture </w:t>
      </w:r>
      <w:proofErr w:type="gramStart"/>
      <w:r w:rsidRPr="00F02320">
        <w:rPr>
          <w:rFonts w:ascii="Arial" w:eastAsia="Times New Roman" w:hAnsi="Arial" w:cs="Arial"/>
          <w:color w:val="000000"/>
          <w:lang w:eastAsia="en-US"/>
        </w:rPr>
        <w:t>as of yet</w:t>
      </w:r>
      <w:proofErr w:type="gramEnd"/>
      <w:r w:rsidRPr="00F02320">
        <w:rPr>
          <w:rFonts w:ascii="Arial" w:eastAsia="Times New Roman" w:hAnsi="Arial" w:cs="Arial"/>
          <w:color w:val="000000"/>
          <w:lang w:eastAsia="en-US"/>
        </w:rPr>
        <w:t xml:space="preserve">, but in time there will be one. My name is Bernardo Gomez and I am 33 years old. I am 5’11 with brown eyes and 210 pounds. My birthday is March 19, 1984. I was born in Phoenix, Arizona but raised in Eloy, AZ. </w:t>
      </w:r>
    </w:p>
    <w:p w14:paraId="02F8C31C" w14:textId="77777777" w:rsidR="00F02320" w:rsidRPr="00F02320" w:rsidRDefault="00F02320" w:rsidP="00F0232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3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1C61CBDC" w14:textId="03FAA8B1" w:rsidR="00F02320" w:rsidRPr="00F02320" w:rsidRDefault="00F02320" w:rsidP="00F02320">
      <w:pPr>
        <w:spacing w:before="0"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2320">
        <w:rPr>
          <w:rFonts w:ascii="Arial" w:eastAsia="Times New Roman" w:hAnsi="Arial" w:cs="Arial"/>
          <w:color w:val="000000"/>
          <w:lang w:eastAsia="en-US"/>
        </w:rPr>
        <w:t>I am serving a 12-year sentence for kidnaping. I have given my life to God. God is my best friend and my Judge. I thank him for everything that I have. I would like to write someone who is also a Christian. Male or Female doesn’t matter. Whoever should take the time to write I will be open and honest.</w:t>
      </w:r>
    </w:p>
    <w:p w14:paraId="6ED683B9" w14:textId="77777777" w:rsidR="00F02320" w:rsidRPr="00F02320" w:rsidRDefault="00F02320" w:rsidP="00F0232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3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36884805" w14:textId="77777777" w:rsidR="00F02320" w:rsidRPr="00F02320" w:rsidRDefault="00F02320" w:rsidP="00F02320">
      <w:pPr>
        <w:spacing w:before="0"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2320">
        <w:rPr>
          <w:rFonts w:ascii="Arial" w:eastAsia="Times New Roman" w:hAnsi="Arial" w:cs="Arial"/>
          <w:color w:val="000000"/>
          <w:lang w:eastAsia="en-US"/>
        </w:rPr>
        <w:t>I like to read, watch sports, and all animals. Thank you for reading my profile and hope to hear from you soon.</w:t>
      </w:r>
    </w:p>
    <w:p w14:paraId="253FAC61" w14:textId="77777777" w:rsidR="00F02320" w:rsidRPr="00F02320" w:rsidRDefault="00F02320" w:rsidP="00F0232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23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/>
      </w:r>
    </w:p>
    <w:p w14:paraId="16C4C06F" w14:textId="77777777" w:rsidR="00F02320" w:rsidRPr="00F02320" w:rsidRDefault="00F02320" w:rsidP="00F02320">
      <w:pPr>
        <w:spacing w:before="0"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02320">
        <w:rPr>
          <w:rFonts w:ascii="Arial" w:eastAsia="Times New Roman" w:hAnsi="Arial" w:cs="Arial"/>
          <w:color w:val="000000"/>
          <w:lang w:eastAsia="en-US"/>
        </w:rPr>
        <w:t>Bernardo</w:t>
      </w:r>
    </w:p>
    <w:p w14:paraId="5BA9E9A0" w14:textId="153BF95E" w:rsidR="004E1AED" w:rsidRDefault="004E1AED" w:rsidP="00F02320"/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7218" w14:textId="77777777" w:rsidR="00F02320" w:rsidRDefault="00F02320">
      <w:pPr>
        <w:spacing w:after="0" w:line="240" w:lineRule="auto"/>
      </w:pPr>
      <w:r>
        <w:separator/>
      </w:r>
    </w:p>
  </w:endnote>
  <w:endnote w:type="continuationSeparator" w:id="0">
    <w:p w14:paraId="04206590" w14:textId="77777777" w:rsidR="00F02320" w:rsidRDefault="00F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FE78F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8721" w14:textId="77777777" w:rsidR="00F02320" w:rsidRDefault="00F02320">
      <w:pPr>
        <w:spacing w:after="0" w:line="240" w:lineRule="auto"/>
      </w:pPr>
      <w:r>
        <w:separator/>
      </w:r>
    </w:p>
  </w:footnote>
  <w:footnote w:type="continuationSeparator" w:id="0">
    <w:p w14:paraId="4BDB0F24" w14:textId="77777777" w:rsidR="00F02320" w:rsidRDefault="00F0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0"/>
    <w:rsid w:val="00194DF6"/>
    <w:rsid w:val="004E1AED"/>
    <w:rsid w:val="005C12A5"/>
    <w:rsid w:val="00A01EFC"/>
    <w:rsid w:val="00A1310C"/>
    <w:rsid w:val="00D47A97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C896"/>
  <w15:docId w15:val="{94C1CEDD-7F79-4FAA-B4FB-5F6B9B14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F0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C5F93-15ED-4AA5-9E9A-3FDD7FF2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2018-06-21T00:59:00Z</dcterms:created>
  <dcterms:modified xsi:type="dcterms:W3CDTF">2018-06-21T01:18:00Z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