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121B" w14:textId="4E632249" w:rsidR="00194DF6" w:rsidRDefault="000F543B">
      <w:pPr>
        <w:pStyle w:val="Heading1"/>
      </w:pPr>
      <w:r>
        <w:t>reachingaprisoner.com</w:t>
      </w:r>
      <w:r>
        <w:tab/>
      </w:r>
      <w:r>
        <w:tab/>
      </w:r>
    </w:p>
    <w:p w14:paraId="5030A0E5" w14:textId="0004B298" w:rsidR="004E1AED" w:rsidRPr="003B0CBD" w:rsidRDefault="00A444C9" w:rsidP="000F543B">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5A92245D" wp14:editId="4E417356">
                <wp:simplePos x="0" y="0"/>
                <wp:positionH relativeFrom="column">
                  <wp:posOffset>2285999</wp:posOffset>
                </wp:positionH>
                <wp:positionV relativeFrom="paragraph">
                  <wp:posOffset>4434294</wp:posOffset>
                </wp:positionV>
                <wp:extent cx="1711251" cy="2402958"/>
                <wp:effectExtent l="0" t="0" r="22860" b="16510"/>
                <wp:wrapNone/>
                <wp:docPr id="3" name="Text Box 3"/>
                <wp:cNvGraphicFramePr/>
                <a:graphic xmlns:a="http://schemas.openxmlformats.org/drawingml/2006/main">
                  <a:graphicData uri="http://schemas.microsoft.com/office/word/2010/wordprocessingShape">
                    <wps:wsp>
                      <wps:cNvSpPr txBox="1"/>
                      <wps:spPr>
                        <a:xfrm>
                          <a:off x="0" y="0"/>
                          <a:ext cx="1711251" cy="2402958"/>
                        </a:xfrm>
                        <a:prstGeom prst="rect">
                          <a:avLst/>
                        </a:prstGeom>
                        <a:solidFill>
                          <a:schemeClr val="lt1"/>
                        </a:solidFill>
                        <a:ln w="6350">
                          <a:solidFill>
                            <a:prstClr val="black"/>
                          </a:solidFill>
                        </a:ln>
                      </wps:spPr>
                      <wps:txbx>
                        <w:txbxContent>
                          <w:p w14:paraId="769E6C06" w14:textId="509B4D0E" w:rsidR="003B0CBD" w:rsidRDefault="00A444C9">
                            <w:r>
                              <w:rPr>
                                <w:noProof/>
                              </w:rPr>
                              <w:drawing>
                                <wp:inline distT="0" distB="0" distL="0" distR="0" wp14:anchorId="70E7E7BA" wp14:editId="3102487B">
                                  <wp:extent cx="1548765" cy="2305050"/>
                                  <wp:effectExtent l="0" t="0" r="0" b="0"/>
                                  <wp:docPr id="8" name="Picture 8"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les Howard 2.jpg"/>
                                          <pic:cNvPicPr/>
                                        </pic:nvPicPr>
                                        <pic:blipFill>
                                          <a:blip r:embed="rId11">
                                            <a:extLst>
                                              <a:ext uri="{28A0092B-C50C-407E-A947-70E740481C1C}">
                                                <a14:useLocalDpi xmlns:a14="http://schemas.microsoft.com/office/drawing/2010/main" val="0"/>
                                              </a:ext>
                                            </a:extLst>
                                          </a:blip>
                                          <a:stretch>
                                            <a:fillRect/>
                                          </a:stretch>
                                        </pic:blipFill>
                                        <pic:spPr>
                                          <a:xfrm>
                                            <a:off x="0" y="0"/>
                                            <a:ext cx="1548765" cy="2305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2245D" id="_x0000_t202" coordsize="21600,21600" o:spt="202" path="m,l,21600r21600,l21600,xe">
                <v:stroke joinstyle="miter"/>
                <v:path gradientshapeok="t" o:connecttype="rect"/>
              </v:shapetype>
              <v:shape id="Text Box 3" o:spid="_x0000_s1026" type="#_x0000_t202" style="position:absolute;margin-left:180pt;margin-top:349.15pt;width:134.75pt;height:18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" fillcolor="white [3201]" strokeweight=".5pt">
                <v:textbox>
                  <w:txbxContent>
                    <w:p w14:paraId="769E6C06" w14:textId="509B4D0E" w:rsidR="003B0CBD" w:rsidRDefault="00A444C9">
                      <w:r>
                        <w:rPr>
                          <w:noProof/>
                        </w:rPr>
                        <w:drawing>
                          <wp:inline distT="0" distB="0" distL="0" distR="0" wp14:anchorId="70E7E7BA" wp14:editId="3102487B">
                            <wp:extent cx="1548765" cy="2305050"/>
                            <wp:effectExtent l="0" t="0" r="0" b="0"/>
                            <wp:docPr id="8" name="Picture 8"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rles Howard 2.jpg"/>
                                    <pic:cNvPicPr/>
                                  </pic:nvPicPr>
                                  <pic:blipFill>
                                    <a:blip r:embed="rId11">
                                      <a:extLst>
                                        <a:ext uri="{28A0092B-C50C-407E-A947-70E740481C1C}">
                                          <a14:useLocalDpi xmlns:a14="http://schemas.microsoft.com/office/drawing/2010/main" val="0"/>
                                        </a:ext>
                                      </a:extLst>
                                    </a:blip>
                                    <a:stretch>
                                      <a:fillRect/>
                                    </a:stretch>
                                  </pic:blipFill>
                                  <pic:spPr>
                                    <a:xfrm>
                                      <a:off x="0" y="0"/>
                                      <a:ext cx="1548765" cy="2305050"/>
                                    </a:xfrm>
                                    <a:prstGeom prst="rect">
                                      <a:avLst/>
                                    </a:prstGeom>
                                  </pic:spPr>
                                </pic:pic>
                              </a:graphicData>
                            </a:graphic>
                          </wp:inline>
                        </w:drawing>
                      </w:r>
                    </w:p>
                  </w:txbxContent>
                </v:textbox>
              </v:shape>
            </w:pict>
          </mc:Fallback>
        </mc:AlternateContent>
      </w:r>
      <w:r w:rsidR="003B0CBD" w:rsidRPr="003B0CBD">
        <w:rPr>
          <w:noProof/>
          <w:sz w:val="20"/>
          <w:szCs w:val="20"/>
        </w:rPr>
        <mc:AlternateContent>
          <mc:Choice Requires="wpg">
            <w:drawing>
              <wp:anchor distT="0" distB="0" distL="114300" distR="114300" simplePos="0" relativeHeight="251654144" behindDoc="0" locked="0" layoutInCell="1" allowOverlap="1" wp14:anchorId="6EF14DEC" wp14:editId="34FC851B">
                <wp:simplePos x="0" y="0"/>
                <wp:positionH relativeFrom="page">
                  <wp:posOffset>5092995</wp:posOffset>
                </wp:positionH>
                <wp:positionV relativeFrom="page">
                  <wp:posOffset>1339701</wp:posOffset>
                </wp:positionV>
                <wp:extent cx="2475865" cy="8444289"/>
                <wp:effectExtent l="0" t="0" r="27305" b="139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44289"/>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B984051" w14:textId="4C5BE3C3" w:rsidR="003B0CBD" w:rsidRDefault="003B0CBD" w:rsidP="003B0CBD">
                              <w:pPr>
                                <w:rPr>
                                  <w:color w:val="099BDD" w:themeColor="text2"/>
                                </w:rPr>
                              </w:pPr>
                            </w:p>
                            <w:p w14:paraId="7C3D9CC8" w14:textId="1FE2D19C" w:rsidR="003B0CBD" w:rsidRDefault="003B0CBD" w:rsidP="003B0CBD">
                              <w:pPr>
                                <w:rPr>
                                  <w:color w:val="099BDD" w:themeColor="text2"/>
                                </w:rPr>
                              </w:pPr>
                              <w:bookmarkStart w:id="0" w:name="_GoBack"/>
                              <w:r>
                                <w:rPr>
                                  <w:color w:val="099BDD" w:themeColor="text2"/>
                                </w:rPr>
                                <w:t>Charles Howard DOC#34163-068               Administrative United States Pent.          P.O. Box 1001                                                                      Thomson, IL 61285</w:t>
                              </w:r>
                            </w:p>
                            <w:bookmarkEnd w:id="0"/>
                            <w:p w14:paraId="5B9001D2" w14:textId="33AD7F8A" w:rsidR="003B0CBD" w:rsidRPr="003B0CBD" w:rsidRDefault="003B0CBD" w:rsidP="003B0CBD">
                              <w:pPr>
                                <w:rPr>
                                  <w:color w:val="2C2C2C" w:themeColor="text1"/>
                                </w:rPr>
                              </w:pPr>
                              <w:r w:rsidRPr="003B0CBD">
                                <w:rPr>
                                  <w:color w:val="2C2C2C" w:themeColor="text1"/>
                                </w:rPr>
                                <w:t>DOB: 7/20/1980</w:t>
                              </w:r>
                            </w:p>
                            <w:p w14:paraId="22029A31" w14:textId="4B1B5D01" w:rsidR="003B0CBD" w:rsidRPr="003B0CBD" w:rsidRDefault="003B0CBD" w:rsidP="003B0CBD">
                              <w:pPr>
                                <w:rPr>
                                  <w:color w:val="2C2C2C" w:themeColor="text1"/>
                                </w:rPr>
                              </w:pPr>
                              <w:r w:rsidRPr="003B0CBD">
                                <w:rPr>
                                  <w:color w:val="2C2C2C" w:themeColor="text1"/>
                                </w:rPr>
                                <w:t>Gender: Male</w:t>
                              </w:r>
                            </w:p>
                            <w:p w14:paraId="73CBDDA8" w14:textId="3D2905F6" w:rsidR="003B0CBD" w:rsidRPr="003B0CBD" w:rsidRDefault="003B0CBD" w:rsidP="003B0CBD">
                              <w:pPr>
                                <w:rPr>
                                  <w:color w:val="2C2C2C" w:themeColor="text1"/>
                                </w:rPr>
                              </w:pPr>
                              <w:r w:rsidRPr="003B0CBD">
                                <w:rPr>
                                  <w:color w:val="2C2C2C" w:themeColor="text1"/>
                                </w:rPr>
                                <w:t>Ethnic Background: African American</w:t>
                              </w:r>
                            </w:p>
                            <w:p w14:paraId="69D6746D" w14:textId="1297FDA0" w:rsidR="003B0CBD" w:rsidRPr="003B0CBD" w:rsidRDefault="003B0CBD" w:rsidP="003B0CBD">
                              <w:pPr>
                                <w:rPr>
                                  <w:color w:val="2C2C2C" w:themeColor="text1"/>
                                </w:rPr>
                              </w:pPr>
                              <w:r w:rsidRPr="003B0CBD">
                                <w:rPr>
                                  <w:color w:val="2C2C2C" w:themeColor="text1"/>
                                </w:rPr>
                                <w:t>Height: 6ft. 2in.</w:t>
                              </w:r>
                            </w:p>
                            <w:p w14:paraId="6BE99C4B" w14:textId="7896C825" w:rsidR="003B0CBD" w:rsidRPr="003B0CBD" w:rsidRDefault="003B0CBD" w:rsidP="003B0CBD">
                              <w:pPr>
                                <w:rPr>
                                  <w:color w:val="2C2C2C" w:themeColor="text1"/>
                                </w:rPr>
                              </w:pPr>
                              <w:r w:rsidRPr="003B0CBD">
                                <w:rPr>
                                  <w:color w:val="2C2C2C" w:themeColor="text1"/>
                                </w:rPr>
                                <w:t>Weight: 215lbs.</w:t>
                              </w:r>
                            </w:p>
                            <w:p w14:paraId="4B893883" w14:textId="09A53E23" w:rsidR="003B0CBD" w:rsidRPr="003B0CBD" w:rsidRDefault="003B0CBD" w:rsidP="003B0CBD">
                              <w:pPr>
                                <w:rPr>
                                  <w:color w:val="2C2C2C" w:themeColor="text1"/>
                                </w:rPr>
                              </w:pPr>
                              <w:r w:rsidRPr="003B0CBD">
                                <w:rPr>
                                  <w:color w:val="2C2C2C" w:themeColor="text1"/>
                                </w:rPr>
                                <w:t>Hair Color: Brown</w:t>
                              </w:r>
                            </w:p>
                            <w:p w14:paraId="234D6AEE" w14:textId="2E9E8366" w:rsidR="003B0CBD" w:rsidRPr="003B0CBD" w:rsidRDefault="003B0CBD" w:rsidP="003B0CBD">
                              <w:pPr>
                                <w:rPr>
                                  <w:color w:val="2C2C2C" w:themeColor="text1"/>
                                </w:rPr>
                              </w:pPr>
                              <w:r w:rsidRPr="003B0CBD">
                                <w:rPr>
                                  <w:color w:val="2C2C2C" w:themeColor="text1"/>
                                </w:rPr>
                                <w:t>Eye Color: Brown</w:t>
                              </w:r>
                            </w:p>
                            <w:p w14:paraId="1223AB10" w14:textId="03BD6F2A" w:rsidR="003B0CBD" w:rsidRPr="003B0CBD" w:rsidRDefault="003B0CBD" w:rsidP="003B0CBD">
                              <w:pPr>
                                <w:rPr>
                                  <w:color w:val="2C2C2C" w:themeColor="text1"/>
                                </w:rPr>
                              </w:pPr>
                              <w:r w:rsidRPr="003B0CBD">
                                <w:rPr>
                                  <w:color w:val="2C2C2C" w:themeColor="text1"/>
                                </w:rPr>
                                <w:t>Sexual Orientation: Straight</w:t>
                              </w:r>
                            </w:p>
                            <w:p w14:paraId="133EDA7C" w14:textId="0454DB77" w:rsidR="003B0CBD" w:rsidRPr="003B0CBD" w:rsidRDefault="003B0CBD" w:rsidP="003B0CBD">
                              <w:pPr>
                                <w:rPr>
                                  <w:color w:val="2C2C2C" w:themeColor="text1"/>
                                </w:rPr>
                              </w:pPr>
                              <w:r w:rsidRPr="003B0CBD">
                                <w:rPr>
                                  <w:color w:val="2C2C2C" w:themeColor="text1"/>
                                </w:rPr>
                                <w:t>Willing to Write: Females/Lesbian “only”</w:t>
                              </w:r>
                            </w:p>
                            <w:p w14:paraId="38860E24" w14:textId="1E27CFA7" w:rsidR="003B0CBD" w:rsidRDefault="003B0CBD" w:rsidP="003B0CBD">
                              <w:pPr>
                                <w:rPr>
                                  <w:color w:val="2C2C2C" w:themeColor="text1"/>
                                </w:rPr>
                              </w:pPr>
                              <w:r w:rsidRPr="003B0CBD">
                                <w:rPr>
                                  <w:color w:val="2C2C2C" w:themeColor="text1"/>
                                </w:rPr>
                                <w:t>Expected Release: 6/26/26</w:t>
                              </w:r>
                            </w:p>
                            <w:p w14:paraId="7855F0E3" w14:textId="17347D53" w:rsidR="00A444C9" w:rsidRDefault="00A444C9" w:rsidP="003B0CBD">
                              <w:pPr>
                                <w:rPr>
                                  <w:color w:val="2C2C2C" w:themeColor="text1"/>
                                </w:rPr>
                              </w:pPr>
                              <w:r>
                                <w:rPr>
                                  <w:noProof/>
                                  <w:color w:val="2C2C2C" w:themeColor="text1"/>
                                </w:rPr>
                                <w:drawing>
                                  <wp:inline distT="0" distB="0" distL="0" distR="0" wp14:anchorId="53B89C83" wp14:editId="5DE36501">
                                    <wp:extent cx="2106295" cy="2934586"/>
                                    <wp:effectExtent l="0" t="0" r="8255" b="0"/>
                                    <wp:docPr id="7" name="Picture 7" descr="A picture containing indoor, person, floo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les Howard 1.jpg"/>
                                            <pic:cNvPicPr/>
                                          </pic:nvPicPr>
                                          <pic:blipFill>
                                            <a:blip r:embed="rId12">
                                              <a:extLst>
                                                <a:ext uri="{28A0092B-C50C-407E-A947-70E740481C1C}">
                                                  <a14:useLocalDpi xmlns:a14="http://schemas.microsoft.com/office/drawing/2010/main" val="0"/>
                                                </a:ext>
                                              </a:extLst>
                                            </a:blip>
                                            <a:stretch>
                                              <a:fillRect/>
                                            </a:stretch>
                                          </pic:blipFill>
                                          <pic:spPr>
                                            <a:xfrm>
                                              <a:off x="0" y="0"/>
                                              <a:ext cx="2107062" cy="2935654"/>
                                            </a:xfrm>
                                            <a:prstGeom prst="rect">
                                              <a:avLst/>
                                            </a:prstGeom>
                                          </pic:spPr>
                                        </pic:pic>
                                      </a:graphicData>
                                    </a:graphic>
                                  </wp:inline>
                                </w:drawing>
                              </w:r>
                            </w:p>
                            <w:p w14:paraId="34B0AB12" w14:textId="5B4E76FE" w:rsidR="00A444C9" w:rsidRPr="003B0CBD" w:rsidRDefault="00A444C9" w:rsidP="003B0CBD">
                              <w:pPr>
                                <w:rPr>
                                  <w:color w:val="2C2C2C" w:themeColor="text1"/>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92E6CE" w14:textId="77777777" w:rsidR="003B0CBD" w:rsidRDefault="003B0CB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E0EE71" w14:textId="77777777" w:rsidR="003B0CBD" w:rsidRDefault="003B0CB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EF14DEC" id="Group 211" o:spid="_x0000_s1027" style="position:absolute;margin-left:401pt;margin-top:105.5pt;width:194.95pt;height:664.9pt;z-index:25165414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">
                <v:rect id="AutoShape 14" o:spid="_x0000_s102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0B984051" w14:textId="4C5BE3C3" w:rsidR="003B0CBD" w:rsidRDefault="003B0CBD" w:rsidP="003B0CBD">
                        <w:pPr>
                          <w:rPr>
                            <w:color w:val="099BDD" w:themeColor="text2"/>
                          </w:rPr>
                        </w:pPr>
                      </w:p>
                      <w:p w14:paraId="7C3D9CC8" w14:textId="1FE2D19C" w:rsidR="003B0CBD" w:rsidRDefault="003B0CBD" w:rsidP="003B0CBD">
                        <w:pPr>
                          <w:rPr>
                            <w:color w:val="099BDD" w:themeColor="text2"/>
                          </w:rPr>
                        </w:pPr>
                        <w:bookmarkStart w:id="1" w:name="_GoBack"/>
                        <w:r>
                          <w:rPr>
                            <w:color w:val="099BDD" w:themeColor="text2"/>
                          </w:rPr>
                          <w:t>Charles Howard DOC#34163-068               Administrative United States Pent.          P.O. Box 1001                                                                      Thomson, IL 61285</w:t>
                        </w:r>
                      </w:p>
                      <w:bookmarkEnd w:id="1"/>
                      <w:p w14:paraId="5B9001D2" w14:textId="33AD7F8A" w:rsidR="003B0CBD" w:rsidRPr="003B0CBD" w:rsidRDefault="003B0CBD" w:rsidP="003B0CBD">
                        <w:pPr>
                          <w:rPr>
                            <w:color w:val="2C2C2C" w:themeColor="text1"/>
                          </w:rPr>
                        </w:pPr>
                        <w:r w:rsidRPr="003B0CBD">
                          <w:rPr>
                            <w:color w:val="2C2C2C" w:themeColor="text1"/>
                          </w:rPr>
                          <w:t>DOB: 7/20/1980</w:t>
                        </w:r>
                      </w:p>
                      <w:p w14:paraId="22029A31" w14:textId="4B1B5D01" w:rsidR="003B0CBD" w:rsidRPr="003B0CBD" w:rsidRDefault="003B0CBD" w:rsidP="003B0CBD">
                        <w:pPr>
                          <w:rPr>
                            <w:color w:val="2C2C2C" w:themeColor="text1"/>
                          </w:rPr>
                        </w:pPr>
                        <w:r w:rsidRPr="003B0CBD">
                          <w:rPr>
                            <w:color w:val="2C2C2C" w:themeColor="text1"/>
                          </w:rPr>
                          <w:t>Gender: Male</w:t>
                        </w:r>
                      </w:p>
                      <w:p w14:paraId="73CBDDA8" w14:textId="3D2905F6" w:rsidR="003B0CBD" w:rsidRPr="003B0CBD" w:rsidRDefault="003B0CBD" w:rsidP="003B0CBD">
                        <w:pPr>
                          <w:rPr>
                            <w:color w:val="2C2C2C" w:themeColor="text1"/>
                          </w:rPr>
                        </w:pPr>
                        <w:r w:rsidRPr="003B0CBD">
                          <w:rPr>
                            <w:color w:val="2C2C2C" w:themeColor="text1"/>
                          </w:rPr>
                          <w:t>Ethnic Background: African American</w:t>
                        </w:r>
                      </w:p>
                      <w:p w14:paraId="69D6746D" w14:textId="1297FDA0" w:rsidR="003B0CBD" w:rsidRPr="003B0CBD" w:rsidRDefault="003B0CBD" w:rsidP="003B0CBD">
                        <w:pPr>
                          <w:rPr>
                            <w:color w:val="2C2C2C" w:themeColor="text1"/>
                          </w:rPr>
                        </w:pPr>
                        <w:r w:rsidRPr="003B0CBD">
                          <w:rPr>
                            <w:color w:val="2C2C2C" w:themeColor="text1"/>
                          </w:rPr>
                          <w:t>Height: 6ft. 2in.</w:t>
                        </w:r>
                      </w:p>
                      <w:p w14:paraId="6BE99C4B" w14:textId="7896C825" w:rsidR="003B0CBD" w:rsidRPr="003B0CBD" w:rsidRDefault="003B0CBD" w:rsidP="003B0CBD">
                        <w:pPr>
                          <w:rPr>
                            <w:color w:val="2C2C2C" w:themeColor="text1"/>
                          </w:rPr>
                        </w:pPr>
                        <w:r w:rsidRPr="003B0CBD">
                          <w:rPr>
                            <w:color w:val="2C2C2C" w:themeColor="text1"/>
                          </w:rPr>
                          <w:t>Weight: 215lbs.</w:t>
                        </w:r>
                      </w:p>
                      <w:p w14:paraId="4B893883" w14:textId="09A53E23" w:rsidR="003B0CBD" w:rsidRPr="003B0CBD" w:rsidRDefault="003B0CBD" w:rsidP="003B0CBD">
                        <w:pPr>
                          <w:rPr>
                            <w:color w:val="2C2C2C" w:themeColor="text1"/>
                          </w:rPr>
                        </w:pPr>
                        <w:r w:rsidRPr="003B0CBD">
                          <w:rPr>
                            <w:color w:val="2C2C2C" w:themeColor="text1"/>
                          </w:rPr>
                          <w:t>Hair Color: Brown</w:t>
                        </w:r>
                      </w:p>
                      <w:p w14:paraId="234D6AEE" w14:textId="2E9E8366" w:rsidR="003B0CBD" w:rsidRPr="003B0CBD" w:rsidRDefault="003B0CBD" w:rsidP="003B0CBD">
                        <w:pPr>
                          <w:rPr>
                            <w:color w:val="2C2C2C" w:themeColor="text1"/>
                          </w:rPr>
                        </w:pPr>
                        <w:r w:rsidRPr="003B0CBD">
                          <w:rPr>
                            <w:color w:val="2C2C2C" w:themeColor="text1"/>
                          </w:rPr>
                          <w:t>Eye Color: Brown</w:t>
                        </w:r>
                      </w:p>
                      <w:p w14:paraId="1223AB10" w14:textId="03BD6F2A" w:rsidR="003B0CBD" w:rsidRPr="003B0CBD" w:rsidRDefault="003B0CBD" w:rsidP="003B0CBD">
                        <w:pPr>
                          <w:rPr>
                            <w:color w:val="2C2C2C" w:themeColor="text1"/>
                          </w:rPr>
                        </w:pPr>
                        <w:r w:rsidRPr="003B0CBD">
                          <w:rPr>
                            <w:color w:val="2C2C2C" w:themeColor="text1"/>
                          </w:rPr>
                          <w:t>Sexual Orientation: Straight</w:t>
                        </w:r>
                      </w:p>
                      <w:p w14:paraId="133EDA7C" w14:textId="0454DB77" w:rsidR="003B0CBD" w:rsidRPr="003B0CBD" w:rsidRDefault="003B0CBD" w:rsidP="003B0CBD">
                        <w:pPr>
                          <w:rPr>
                            <w:color w:val="2C2C2C" w:themeColor="text1"/>
                          </w:rPr>
                        </w:pPr>
                        <w:r w:rsidRPr="003B0CBD">
                          <w:rPr>
                            <w:color w:val="2C2C2C" w:themeColor="text1"/>
                          </w:rPr>
                          <w:t>Willing to Write: Females/Lesbian “only”</w:t>
                        </w:r>
                      </w:p>
                      <w:p w14:paraId="38860E24" w14:textId="1E27CFA7" w:rsidR="003B0CBD" w:rsidRDefault="003B0CBD" w:rsidP="003B0CBD">
                        <w:pPr>
                          <w:rPr>
                            <w:color w:val="2C2C2C" w:themeColor="text1"/>
                          </w:rPr>
                        </w:pPr>
                        <w:r w:rsidRPr="003B0CBD">
                          <w:rPr>
                            <w:color w:val="2C2C2C" w:themeColor="text1"/>
                          </w:rPr>
                          <w:t>Expected Release: 6/26/26</w:t>
                        </w:r>
                      </w:p>
                      <w:p w14:paraId="7855F0E3" w14:textId="17347D53" w:rsidR="00A444C9" w:rsidRDefault="00A444C9" w:rsidP="003B0CBD">
                        <w:pPr>
                          <w:rPr>
                            <w:color w:val="2C2C2C" w:themeColor="text1"/>
                          </w:rPr>
                        </w:pPr>
                        <w:r>
                          <w:rPr>
                            <w:noProof/>
                            <w:color w:val="2C2C2C" w:themeColor="text1"/>
                          </w:rPr>
                          <w:drawing>
                            <wp:inline distT="0" distB="0" distL="0" distR="0" wp14:anchorId="53B89C83" wp14:editId="5DE36501">
                              <wp:extent cx="2106295" cy="2934586"/>
                              <wp:effectExtent l="0" t="0" r="8255" b="0"/>
                              <wp:docPr id="7" name="Picture 7" descr="A picture containing indoor, person, floo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les Howard 1.jpg"/>
                                      <pic:cNvPicPr/>
                                    </pic:nvPicPr>
                                    <pic:blipFill>
                                      <a:blip r:embed="rId12">
                                        <a:extLst>
                                          <a:ext uri="{28A0092B-C50C-407E-A947-70E740481C1C}">
                                            <a14:useLocalDpi xmlns:a14="http://schemas.microsoft.com/office/drawing/2010/main" val="0"/>
                                          </a:ext>
                                        </a:extLst>
                                      </a:blip>
                                      <a:stretch>
                                        <a:fillRect/>
                                      </a:stretch>
                                    </pic:blipFill>
                                    <pic:spPr>
                                      <a:xfrm>
                                        <a:off x="0" y="0"/>
                                        <a:ext cx="2107062" cy="2935654"/>
                                      </a:xfrm>
                                      <a:prstGeom prst="rect">
                                        <a:avLst/>
                                      </a:prstGeom>
                                    </pic:spPr>
                                  </pic:pic>
                                </a:graphicData>
                              </a:graphic>
                            </wp:inline>
                          </w:drawing>
                        </w:r>
                      </w:p>
                      <w:p w14:paraId="34B0AB12" w14:textId="5B4E76FE" w:rsidR="00A444C9" w:rsidRPr="003B0CBD" w:rsidRDefault="00A444C9" w:rsidP="003B0CBD">
                        <w:pPr>
                          <w:rPr>
                            <w:color w:val="2C2C2C" w:themeColor="text1"/>
                          </w:rPr>
                        </w:pPr>
                      </w:p>
                    </w:txbxContent>
                  </v:textbox>
                </v:rect>
                <v:rect id="Rectangle 213" o:spid="_x0000_s102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6292E6CE" w14:textId="77777777" w:rsidR="003B0CBD" w:rsidRDefault="003B0CBD">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6FE0EE71" w14:textId="77777777" w:rsidR="003B0CBD" w:rsidRDefault="003B0CBD">
                        <w:pPr>
                          <w:spacing w:before="240"/>
                          <w:rPr>
                            <w:color w:val="FFFFFF" w:themeColor="background1"/>
                          </w:rPr>
                        </w:pPr>
                      </w:p>
                    </w:txbxContent>
                  </v:textbox>
                </v:rect>
                <w10:wrap type="square" anchorx="page" anchory="page"/>
              </v:group>
            </w:pict>
          </mc:Fallback>
        </mc:AlternateContent>
      </w:r>
      <w:r w:rsidR="000F543B" w:rsidRPr="003B0CBD">
        <w:rPr>
          <w:sz w:val="20"/>
          <w:szCs w:val="20"/>
        </w:rPr>
        <w:t xml:space="preserve">Allow me to introduce myself my name is Charles and I am from Pittsburgh, PA. I am into </w:t>
      </w:r>
      <w:r w:rsidR="003B0CBD" w:rsidRPr="003B0CBD">
        <w:rPr>
          <w:sz w:val="20"/>
          <w:szCs w:val="20"/>
        </w:rPr>
        <w:t>sports,</w:t>
      </w:r>
      <w:r w:rsidR="000F543B" w:rsidRPr="003B0CBD">
        <w:rPr>
          <w:sz w:val="20"/>
          <w:szCs w:val="20"/>
        </w:rPr>
        <w:t xml:space="preserve"> so I love my city teams the Pittsburgh Pirates, Steelers, and Penguins are my favorites and I am a </w:t>
      </w:r>
      <w:r w:rsidR="003B0CBD" w:rsidRPr="003B0CBD">
        <w:rPr>
          <w:sz w:val="20"/>
          <w:szCs w:val="20"/>
        </w:rPr>
        <w:t>die-hard</w:t>
      </w:r>
      <w:r w:rsidR="000F543B" w:rsidRPr="003B0CBD">
        <w:rPr>
          <w:sz w:val="20"/>
          <w:szCs w:val="20"/>
        </w:rPr>
        <w:t xml:space="preserve"> fan. In my spare time I also like to read some of my favorite authors are James Patterson, Stewart Woods, and Lee Childs to name a few. I also like to read various business books and entrepreneur </w:t>
      </w:r>
      <w:r w:rsidR="003B0CBD" w:rsidRPr="003B0CBD">
        <w:rPr>
          <w:sz w:val="20"/>
          <w:szCs w:val="20"/>
        </w:rPr>
        <w:t>magazines</w:t>
      </w:r>
      <w:r w:rsidR="000F543B" w:rsidRPr="003B0CBD">
        <w:rPr>
          <w:sz w:val="20"/>
          <w:szCs w:val="20"/>
        </w:rPr>
        <w:t xml:space="preserve"> to keep my mind sharp and in tune with the </w:t>
      </w:r>
      <w:r w:rsidR="003B0CBD" w:rsidRPr="003B0CBD">
        <w:rPr>
          <w:sz w:val="20"/>
          <w:szCs w:val="20"/>
        </w:rPr>
        <w:t>latest</w:t>
      </w:r>
      <w:r w:rsidR="000F543B" w:rsidRPr="003B0CBD">
        <w:rPr>
          <w:sz w:val="20"/>
          <w:szCs w:val="20"/>
        </w:rPr>
        <w:t xml:space="preserve"> business trends. I have a savvy business mind and always try to find new ways to invest my money or find a new start up business. I also like to do photography it is one of the ways I like to keep myself busy and I’m very passionate about it. You can see some of my work on my </w:t>
      </w:r>
      <w:r w:rsidR="003B0CBD" w:rsidRPr="003B0CBD">
        <w:rPr>
          <w:sz w:val="20"/>
          <w:szCs w:val="20"/>
        </w:rPr>
        <w:t>Facebook</w:t>
      </w:r>
      <w:r w:rsidR="000F543B" w:rsidRPr="003B0CBD">
        <w:rPr>
          <w:sz w:val="20"/>
          <w:szCs w:val="20"/>
        </w:rPr>
        <w:t xml:space="preserve"> page</w:t>
      </w:r>
      <w:r w:rsidR="00E90CBE" w:rsidRPr="003B0CBD">
        <w:rPr>
          <w:sz w:val="20"/>
          <w:szCs w:val="20"/>
        </w:rPr>
        <w:t xml:space="preserve"> @</w:t>
      </w:r>
      <w:proofErr w:type="spellStart"/>
      <w:r w:rsidR="00E90CBE" w:rsidRPr="003B0CBD">
        <w:rPr>
          <w:sz w:val="20"/>
          <w:szCs w:val="20"/>
        </w:rPr>
        <w:t>charleshoward</w:t>
      </w:r>
      <w:proofErr w:type="spellEnd"/>
      <w:r w:rsidR="00E90CBE" w:rsidRPr="003B0CBD">
        <w:rPr>
          <w:sz w:val="20"/>
          <w:szCs w:val="20"/>
        </w:rPr>
        <w:t xml:space="preserve"> or on G4orceimagefactory.com. I am also into skin art/tattoos which as you can </w:t>
      </w:r>
      <w:r w:rsidR="003B0CBD" w:rsidRPr="003B0CBD">
        <w:rPr>
          <w:sz w:val="20"/>
          <w:szCs w:val="20"/>
        </w:rPr>
        <w:t>see,</w:t>
      </w:r>
      <w:r w:rsidR="00E90CBE" w:rsidRPr="003B0CBD">
        <w:rPr>
          <w:sz w:val="20"/>
          <w:szCs w:val="20"/>
        </w:rPr>
        <w:t xml:space="preserve"> I have a lot of tattoos. I have about 80% of the top of my body covered in tattoos. I also love woman who have tattoos. I’m into females that I am compatible with, race </w:t>
      </w:r>
      <w:r w:rsidR="003B0CBD" w:rsidRPr="003B0CBD">
        <w:rPr>
          <w:sz w:val="20"/>
          <w:szCs w:val="20"/>
        </w:rPr>
        <w:t>doesn’t</w:t>
      </w:r>
      <w:r w:rsidR="00E90CBE" w:rsidRPr="003B0CBD">
        <w:rPr>
          <w:sz w:val="20"/>
          <w:szCs w:val="20"/>
        </w:rPr>
        <w:t xml:space="preserve"> matter equality matters. I like woman who are spontaneous and fun to be around like hang out or go to a movie or some type of event and has a good sense of humor at the same time being goal orientated, family orientated, has good communication skills, is understanding, loyal, and honest. Loyalty, honesty, and communication go along way in any friendship or relationship and with those things anything can happen. A little more about me, I have a son and 2 </w:t>
      </w:r>
      <w:r w:rsidR="003B0CBD" w:rsidRPr="003B0CBD">
        <w:rPr>
          <w:sz w:val="20"/>
          <w:szCs w:val="20"/>
        </w:rPr>
        <w:t>beautiful</w:t>
      </w:r>
      <w:r w:rsidR="00E90CBE" w:rsidRPr="003B0CBD">
        <w:rPr>
          <w:sz w:val="20"/>
          <w:szCs w:val="20"/>
        </w:rPr>
        <w:t xml:space="preserve"> daughters 21, </w:t>
      </w:r>
      <w:r w:rsidR="003B0CBD" w:rsidRPr="003B0CBD">
        <w:rPr>
          <w:sz w:val="20"/>
          <w:szCs w:val="20"/>
        </w:rPr>
        <w:t>20, and</w:t>
      </w:r>
      <w:r w:rsidR="00E90CBE" w:rsidRPr="003B0CBD">
        <w:rPr>
          <w:sz w:val="20"/>
          <w:szCs w:val="20"/>
        </w:rPr>
        <w:t xml:space="preserve"> 19. Snice I have been in the system I became a tutor/mentor. I teach geometry in the </w:t>
      </w:r>
      <w:r w:rsidR="003B0CBD" w:rsidRPr="003B0CBD">
        <w:rPr>
          <w:sz w:val="20"/>
          <w:szCs w:val="20"/>
        </w:rPr>
        <w:t>workplace for inmates to learn basic carpentry skills and they can also use these skills toward earning their GED. I am also studying Business Administration correspondence through Adams State University to earn my Associates degree it is something I can use upon my release.</w:t>
      </w:r>
    </w:p>
    <w:p w14:paraId="385E7192" w14:textId="1CF1B6F6" w:rsidR="003B0CBD" w:rsidRPr="003B0CBD" w:rsidRDefault="00A444C9" w:rsidP="000F543B">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DE2906E" wp14:editId="3D20AF45">
                <wp:simplePos x="0" y="0"/>
                <wp:positionH relativeFrom="column">
                  <wp:posOffset>42529</wp:posOffset>
                </wp:positionH>
                <wp:positionV relativeFrom="paragraph">
                  <wp:posOffset>2306172</wp:posOffset>
                </wp:positionV>
                <wp:extent cx="2339163" cy="1509513"/>
                <wp:effectExtent l="0" t="0" r="23495" b="14605"/>
                <wp:wrapNone/>
                <wp:docPr id="2" name="Text Box 2"/>
                <wp:cNvGraphicFramePr/>
                <a:graphic xmlns:a="http://schemas.openxmlformats.org/drawingml/2006/main">
                  <a:graphicData uri="http://schemas.microsoft.com/office/word/2010/wordprocessingShape">
                    <wps:wsp>
                      <wps:cNvSpPr txBox="1"/>
                      <wps:spPr>
                        <a:xfrm>
                          <a:off x="0" y="0"/>
                          <a:ext cx="2339163" cy="1509513"/>
                        </a:xfrm>
                        <a:prstGeom prst="rect">
                          <a:avLst/>
                        </a:prstGeom>
                        <a:solidFill>
                          <a:schemeClr val="lt1"/>
                        </a:solidFill>
                        <a:ln w="6350">
                          <a:solidFill>
                            <a:prstClr val="black"/>
                          </a:solidFill>
                        </a:ln>
                      </wps:spPr>
                      <wps:txbx>
                        <w:txbxContent>
                          <w:p w14:paraId="3ADDF88F" w14:textId="55E469BF" w:rsidR="003B0CBD" w:rsidRDefault="00A444C9">
                            <w:r>
                              <w:rPr>
                                <w:noProof/>
                              </w:rPr>
                              <w:drawing>
                                <wp:inline distT="0" distB="0" distL="0" distR="0" wp14:anchorId="36B9B90D" wp14:editId="3AF85CD0">
                                  <wp:extent cx="2139950" cy="1318437"/>
                                  <wp:effectExtent l="0" t="0" r="0" b="0"/>
                                  <wp:docPr id="9" name="Picture 9"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les Howard 3.jpg"/>
                                          <pic:cNvPicPr/>
                                        </pic:nvPicPr>
                                        <pic:blipFill>
                                          <a:blip r:embed="rId13">
                                            <a:extLst>
                                              <a:ext uri="{28A0092B-C50C-407E-A947-70E740481C1C}">
                                                <a14:useLocalDpi xmlns:a14="http://schemas.microsoft.com/office/drawing/2010/main" val="0"/>
                                              </a:ext>
                                            </a:extLst>
                                          </a:blip>
                                          <a:stretch>
                                            <a:fillRect/>
                                          </a:stretch>
                                        </pic:blipFill>
                                        <pic:spPr>
                                          <a:xfrm>
                                            <a:off x="0" y="0"/>
                                            <a:ext cx="2140262" cy="13186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2906E" id="Text Box 2" o:spid="_x0000_s1031" type="#_x0000_t202" style="position:absolute;margin-left:3.35pt;margin-top:181.6pt;width:184.2pt;height:1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" fillcolor="white [3201]" strokeweight=".5pt">
                <v:textbox>
                  <w:txbxContent>
                    <w:p w14:paraId="3ADDF88F" w14:textId="55E469BF" w:rsidR="003B0CBD" w:rsidRDefault="00A444C9">
                      <w:r>
                        <w:rPr>
                          <w:noProof/>
                        </w:rPr>
                        <w:drawing>
                          <wp:inline distT="0" distB="0" distL="0" distR="0" wp14:anchorId="36B9B90D" wp14:editId="3AF85CD0">
                            <wp:extent cx="2139950" cy="1318437"/>
                            <wp:effectExtent l="0" t="0" r="0" b="0"/>
                            <wp:docPr id="9" name="Picture 9"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arles Howard 3.jpg"/>
                                    <pic:cNvPicPr/>
                                  </pic:nvPicPr>
                                  <pic:blipFill>
                                    <a:blip r:embed="rId13">
                                      <a:extLst>
                                        <a:ext uri="{28A0092B-C50C-407E-A947-70E740481C1C}">
                                          <a14:useLocalDpi xmlns:a14="http://schemas.microsoft.com/office/drawing/2010/main" val="0"/>
                                        </a:ext>
                                      </a:extLst>
                                    </a:blip>
                                    <a:stretch>
                                      <a:fillRect/>
                                    </a:stretch>
                                  </pic:blipFill>
                                  <pic:spPr>
                                    <a:xfrm>
                                      <a:off x="0" y="0"/>
                                      <a:ext cx="2140262" cy="1318629"/>
                                    </a:xfrm>
                                    <a:prstGeom prst="rect">
                                      <a:avLst/>
                                    </a:prstGeom>
                                  </pic:spPr>
                                </pic:pic>
                              </a:graphicData>
                            </a:graphic>
                          </wp:inline>
                        </w:drawing>
                      </w:r>
                    </w:p>
                  </w:txbxContent>
                </v:textbox>
              </v:shape>
            </w:pict>
          </mc:Fallback>
        </mc:AlternateContent>
      </w:r>
      <w:r w:rsidR="003B0CBD" w:rsidRPr="003B0CBD">
        <w:rPr>
          <w:sz w:val="20"/>
          <w:szCs w:val="20"/>
        </w:rPr>
        <w:t>Charles Howard</w:t>
      </w:r>
    </w:p>
    <w:sectPr w:rsidR="003B0CBD" w:rsidRPr="003B0CBD"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F995" w14:textId="77777777" w:rsidR="000F543B" w:rsidRDefault="000F543B">
      <w:pPr>
        <w:spacing w:after="0" w:line="240" w:lineRule="auto"/>
      </w:pPr>
      <w:r>
        <w:separator/>
      </w:r>
    </w:p>
  </w:endnote>
  <w:endnote w:type="continuationSeparator" w:id="0">
    <w:p w14:paraId="15127333" w14:textId="77777777" w:rsidR="000F543B" w:rsidRDefault="000F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DF85A21"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5644" w14:textId="77777777" w:rsidR="000F543B" w:rsidRDefault="000F543B">
      <w:pPr>
        <w:spacing w:after="0" w:line="240" w:lineRule="auto"/>
      </w:pPr>
      <w:r>
        <w:separator/>
      </w:r>
    </w:p>
  </w:footnote>
  <w:footnote w:type="continuationSeparator" w:id="0">
    <w:p w14:paraId="4ECF69C1" w14:textId="77777777" w:rsidR="000F543B" w:rsidRDefault="000F5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3B"/>
    <w:rsid w:val="000F543B"/>
    <w:rsid w:val="00194DF6"/>
    <w:rsid w:val="00236DF2"/>
    <w:rsid w:val="003B0CBD"/>
    <w:rsid w:val="004E1AED"/>
    <w:rsid w:val="005C12A5"/>
    <w:rsid w:val="00A1310C"/>
    <w:rsid w:val="00A444C9"/>
    <w:rsid w:val="00D47A97"/>
    <w:rsid w:val="00D915C8"/>
    <w:rsid w:val="00E90C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D351"/>
  <w15:docId w15:val="{930EDFBC-50C2-466E-B82E-543510F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D647E022-A041-4638-8197-F47718EE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2019-09-16T09:23:00Z</cp:lastPrinted>
  <dcterms:created xsi:type="dcterms:W3CDTF">2019-09-18T12:52:00Z</dcterms:created>
  <dcterms:modified xsi:type="dcterms:W3CDTF">2019-09-18T12:52:00Z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