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CCAF2" w14:textId="227AF2AF" w:rsidR="00194DF6" w:rsidRDefault="00055F2B">
      <w:pPr>
        <w:pStyle w:val="Heading1"/>
      </w:pPr>
      <w:bookmarkStart w:id="0" w:name="_GoBack"/>
      <w:bookmarkEnd w:id="0"/>
      <w:r>
        <w:t>reachingaprisoner.com</w:t>
      </w:r>
    </w:p>
    <w:p w14:paraId="7D9E3C45" w14:textId="6698F1A8" w:rsidR="00055F2B" w:rsidRPr="000B0A81" w:rsidRDefault="00055F2B" w:rsidP="00055F2B">
      <w:pPr>
        <w:rPr>
          <w:sz w:val="20"/>
          <w:szCs w:val="20"/>
        </w:rPr>
      </w:pPr>
      <w:r w:rsidRPr="000B0A81">
        <w:rPr>
          <w:noProof/>
          <w:sz w:val="20"/>
          <w:szCs w:val="20"/>
        </w:rPr>
        <mc:AlternateContent>
          <mc:Choice Requires="wpg">
            <w:drawing>
              <wp:anchor distT="0" distB="0" distL="114300" distR="114300" simplePos="0" relativeHeight="251659264" behindDoc="0" locked="0" layoutInCell="1" allowOverlap="1" wp14:anchorId="0BC61D49" wp14:editId="730DB0EA">
                <wp:simplePos x="0" y="0"/>
                <wp:positionH relativeFrom="page">
                  <wp:posOffset>5086350</wp:posOffset>
                </wp:positionH>
                <wp:positionV relativeFrom="page">
                  <wp:posOffset>1419225</wp:posOffset>
                </wp:positionV>
                <wp:extent cx="2475865" cy="8357235"/>
                <wp:effectExtent l="0" t="0" r="27305" b="24765"/>
                <wp:wrapSquare wrapText="bothSides"/>
                <wp:docPr id="211" name="Group 211"/>
                <wp:cNvGraphicFramePr/>
                <a:graphic xmlns:a="http://schemas.openxmlformats.org/drawingml/2006/main">
                  <a:graphicData uri="http://schemas.microsoft.com/office/word/2010/wordprocessingGroup">
                    <wpg:wgp>
                      <wpg:cNvGrpSpPr/>
                      <wpg:grpSpPr>
                        <a:xfrm>
                          <a:off x="0" y="0"/>
                          <a:ext cx="2475865" cy="8357235"/>
                          <a:chOff x="0" y="0"/>
                          <a:chExt cx="2475865" cy="9555480"/>
                        </a:xfrm>
                      </wpg:grpSpPr>
                      <wps:wsp>
                        <wps:cNvPr id="212" name="AutoShape 14"/>
                        <wps:cNvSpPr>
                          <a:spLocks noChangeArrowheads="1"/>
                        </wps:cNvSpPr>
                        <wps:spPr bwMode="auto">
                          <a:xfrm>
                            <a:off x="0" y="0"/>
                            <a:ext cx="2475865" cy="955548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14:paraId="7C586B7F" w14:textId="2E930892" w:rsidR="000B0A81" w:rsidRDefault="000B0A81" w:rsidP="00B97E57">
                              <w:pPr>
                                <w:rPr>
                                  <w:color w:val="099BDD" w:themeColor="text2"/>
                                </w:rPr>
                              </w:pPr>
                            </w:p>
                            <w:p w14:paraId="59BC9C48" w14:textId="7E6A812C" w:rsidR="00B97E57" w:rsidRDefault="00B97E57" w:rsidP="00B97E57">
                              <w:pPr>
                                <w:rPr>
                                  <w:color w:val="099BDD" w:themeColor="text2"/>
                                </w:rPr>
                              </w:pPr>
                              <w:r>
                                <w:rPr>
                                  <w:color w:val="099BDD" w:themeColor="text2"/>
                                </w:rPr>
                                <w:t xml:space="preserve">Leroy Arista DOC#01882079                      McConnell Unit                                                 3001 </w:t>
                              </w:r>
                              <w:r w:rsidR="00DB37B6">
                                <w:rPr>
                                  <w:color w:val="099BDD" w:themeColor="text2"/>
                                </w:rPr>
                                <w:t>S. Emily Drive                                          Beeville, TX 78102</w:t>
                              </w:r>
                            </w:p>
                            <w:p w14:paraId="56EA7A48" w14:textId="7FDF078F" w:rsidR="00DB37B6" w:rsidRPr="00DB37B6" w:rsidRDefault="00DB37B6" w:rsidP="00B97E57">
                              <w:r w:rsidRPr="00DB37B6">
                                <w:t>DOB: 6/2/1987</w:t>
                              </w:r>
                            </w:p>
                            <w:p w14:paraId="2A31E2F9" w14:textId="6D34D903" w:rsidR="00DB37B6" w:rsidRPr="00DB37B6" w:rsidRDefault="00DB37B6" w:rsidP="00B97E57">
                              <w:r w:rsidRPr="00DB37B6">
                                <w:t>Gender: Male</w:t>
                              </w:r>
                            </w:p>
                            <w:p w14:paraId="1F764021" w14:textId="7E7F3E78" w:rsidR="00DB37B6" w:rsidRPr="00DB37B6" w:rsidRDefault="00DB37B6" w:rsidP="00B97E57">
                              <w:r w:rsidRPr="00DB37B6">
                                <w:t>Ethnic Background: Hispanic</w:t>
                              </w:r>
                            </w:p>
                            <w:p w14:paraId="728C7521" w14:textId="426AB314" w:rsidR="00DB37B6" w:rsidRPr="00DB37B6" w:rsidRDefault="00DB37B6" w:rsidP="00B97E57">
                              <w:r w:rsidRPr="00DB37B6">
                                <w:t>Height: 5ft. 6in.</w:t>
                              </w:r>
                            </w:p>
                            <w:p w14:paraId="1264F144" w14:textId="1048C7B6" w:rsidR="00DB37B6" w:rsidRPr="00DB37B6" w:rsidRDefault="00DB37B6" w:rsidP="00B97E57">
                              <w:r w:rsidRPr="00DB37B6">
                                <w:t>Weight: 155lbs.</w:t>
                              </w:r>
                            </w:p>
                            <w:p w14:paraId="53223861" w14:textId="5EF2384D" w:rsidR="00DB37B6" w:rsidRPr="00DB37B6" w:rsidRDefault="00DB37B6" w:rsidP="00B97E57">
                              <w:r w:rsidRPr="00DB37B6">
                                <w:t>Writes and Speaks: Spanish and English</w:t>
                              </w:r>
                            </w:p>
                            <w:p w14:paraId="0D66DB9F" w14:textId="21B5744D" w:rsidR="00DB37B6" w:rsidRPr="00DB37B6" w:rsidRDefault="00DB37B6" w:rsidP="00B97E57">
                              <w:r w:rsidRPr="00DB37B6">
                                <w:t>Sexual Orientation: Straight</w:t>
                              </w:r>
                            </w:p>
                            <w:p w14:paraId="493B7F32" w14:textId="1A7C2290" w:rsidR="00DB37B6" w:rsidRPr="00DB37B6" w:rsidRDefault="00DB37B6" w:rsidP="00B97E57">
                              <w:r w:rsidRPr="00DB37B6">
                                <w:t>Looking to Write: Woman</w:t>
                              </w:r>
                            </w:p>
                            <w:p w14:paraId="2746A84F" w14:textId="4B54D304" w:rsidR="00DB37B6" w:rsidRDefault="00DB37B6" w:rsidP="00B97E57">
                              <w:r w:rsidRPr="00DB37B6">
                                <w:t>Has Access to: JPAY</w:t>
                              </w:r>
                            </w:p>
                            <w:p w14:paraId="10302E87" w14:textId="723B3F3D" w:rsidR="00DB37B6" w:rsidRPr="00DB37B6" w:rsidRDefault="00DB37B6" w:rsidP="00B97E57">
                              <w:r>
                                <w:rPr>
                                  <w:noProof/>
                                </w:rPr>
                                <w:drawing>
                                  <wp:inline distT="0" distB="0" distL="0" distR="0" wp14:anchorId="65F5EDCF" wp14:editId="2ACC81B1">
                                    <wp:extent cx="2106295" cy="305625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roys 2.jpg"/>
                                            <pic:cNvPicPr/>
                                          </pic:nvPicPr>
                                          <pic:blipFill>
                                            <a:blip r:embed="rId11">
                                              <a:extLst>
                                                <a:ext uri="{28A0092B-C50C-407E-A947-70E740481C1C}">
                                                  <a14:useLocalDpi xmlns:a14="http://schemas.microsoft.com/office/drawing/2010/main" val="0"/>
                                                </a:ext>
                                              </a:extLst>
                                            </a:blip>
                                            <a:stretch>
                                              <a:fillRect/>
                                            </a:stretch>
                                          </pic:blipFill>
                                          <pic:spPr>
                                            <a:xfrm>
                                              <a:off x="0" y="0"/>
                                              <a:ext cx="2106295" cy="3056255"/>
                                            </a:xfrm>
                                            <a:prstGeom prst="rect">
                                              <a:avLst/>
                                            </a:prstGeom>
                                          </pic:spPr>
                                        </pic:pic>
                                      </a:graphicData>
                                    </a:graphic>
                                  </wp:inline>
                                </w:drawing>
                              </w:r>
                            </w:p>
                          </w:txbxContent>
                        </wps:txbx>
                        <wps:bodyPr rot="0" vert="horz" wrap="square" lIns="182880" tIns="457200" rIns="182880" bIns="73152" anchor="t" anchorCtr="0" upright="1">
                          <a:noAutofit/>
                        </wps:bodyPr>
                      </wps:wsp>
                      <wps:wsp>
                        <wps:cNvPr id="213" name="Rectangle 213"/>
                        <wps:cNvSpPr/>
                        <wps:spPr>
                          <a:xfrm>
                            <a:off x="71919" y="0"/>
                            <a:ext cx="2331720" cy="7042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94238F" w14:textId="77777777" w:rsidR="000B0A81" w:rsidRDefault="000B0A81">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ctangle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854CB6" w14:textId="77777777" w:rsidR="000B0A81" w:rsidRDefault="000B0A81">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32000</wp14:pctWidth>
                </wp14:sizeRelH>
                <wp14:sizeRelV relativeFrom="page">
                  <wp14:pctHeight>0</wp14:pctHeight>
                </wp14:sizeRelV>
              </wp:anchor>
            </w:drawing>
          </mc:Choice>
          <mc:Fallback>
            <w:pict>
              <v:group w14:anchorId="0BC61D49" id="Group 211" o:spid="_x0000_s1026" style="position:absolute;margin-left:400.5pt;margin-top:111.75pt;width:194.95pt;height:658.05pt;z-index:251659264;mso-width-percent:320;mso-position-horizontal-relative:page;mso-position-vertical-relative:page;mso-width-percent:320"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">
                <v:rect id="AutoShape 14" o:spid="_x0000_s1027" style="position:absolute;width:24758;height:95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" fillcolor="white [3212]" strokecolor="#787878 [1614]" strokeweight="1.25pt">
                  <v:textbox inset="14.4pt,36pt,14.4pt,5.76pt">
                    <w:txbxContent>
                      <w:p w14:paraId="7C586B7F" w14:textId="2E930892" w:rsidR="000B0A81" w:rsidRDefault="000B0A81" w:rsidP="00B97E57">
                        <w:pPr>
                          <w:rPr>
                            <w:color w:val="099BDD" w:themeColor="text2"/>
                          </w:rPr>
                        </w:pPr>
                      </w:p>
                      <w:p w14:paraId="59BC9C48" w14:textId="7E6A812C" w:rsidR="00B97E57" w:rsidRDefault="00B97E57" w:rsidP="00B97E57">
                        <w:pPr>
                          <w:rPr>
                            <w:color w:val="099BDD" w:themeColor="text2"/>
                          </w:rPr>
                        </w:pPr>
                        <w:r>
                          <w:rPr>
                            <w:color w:val="099BDD" w:themeColor="text2"/>
                          </w:rPr>
                          <w:t xml:space="preserve">Leroy Arista DOC#01882079                      McConnell Unit                                                 3001 </w:t>
                        </w:r>
                        <w:r w:rsidR="00DB37B6">
                          <w:rPr>
                            <w:color w:val="099BDD" w:themeColor="text2"/>
                          </w:rPr>
                          <w:t>S. Emily Drive                                          Beeville, TX 78102</w:t>
                        </w:r>
                      </w:p>
                      <w:p w14:paraId="56EA7A48" w14:textId="7FDF078F" w:rsidR="00DB37B6" w:rsidRPr="00DB37B6" w:rsidRDefault="00DB37B6" w:rsidP="00B97E57">
                        <w:r w:rsidRPr="00DB37B6">
                          <w:t>DOB: 6/2/1987</w:t>
                        </w:r>
                      </w:p>
                      <w:p w14:paraId="2A31E2F9" w14:textId="6D34D903" w:rsidR="00DB37B6" w:rsidRPr="00DB37B6" w:rsidRDefault="00DB37B6" w:rsidP="00B97E57">
                        <w:r w:rsidRPr="00DB37B6">
                          <w:t>Gender: Male</w:t>
                        </w:r>
                      </w:p>
                      <w:p w14:paraId="1F764021" w14:textId="7E7F3E78" w:rsidR="00DB37B6" w:rsidRPr="00DB37B6" w:rsidRDefault="00DB37B6" w:rsidP="00B97E57">
                        <w:r w:rsidRPr="00DB37B6">
                          <w:t>Ethnic Background: Hispanic</w:t>
                        </w:r>
                      </w:p>
                      <w:p w14:paraId="728C7521" w14:textId="426AB314" w:rsidR="00DB37B6" w:rsidRPr="00DB37B6" w:rsidRDefault="00DB37B6" w:rsidP="00B97E57">
                        <w:r w:rsidRPr="00DB37B6">
                          <w:t>Height: 5ft. 6in.</w:t>
                        </w:r>
                      </w:p>
                      <w:p w14:paraId="1264F144" w14:textId="1048C7B6" w:rsidR="00DB37B6" w:rsidRPr="00DB37B6" w:rsidRDefault="00DB37B6" w:rsidP="00B97E57">
                        <w:r w:rsidRPr="00DB37B6">
                          <w:t>Weight: 155lbs.</w:t>
                        </w:r>
                      </w:p>
                      <w:p w14:paraId="53223861" w14:textId="5EF2384D" w:rsidR="00DB37B6" w:rsidRPr="00DB37B6" w:rsidRDefault="00DB37B6" w:rsidP="00B97E57">
                        <w:r w:rsidRPr="00DB37B6">
                          <w:t>Writes and Speaks: Spanish and English</w:t>
                        </w:r>
                      </w:p>
                      <w:p w14:paraId="0D66DB9F" w14:textId="21B5744D" w:rsidR="00DB37B6" w:rsidRPr="00DB37B6" w:rsidRDefault="00DB37B6" w:rsidP="00B97E57">
                        <w:r w:rsidRPr="00DB37B6">
                          <w:t>Sexual Orientation: Straight</w:t>
                        </w:r>
                      </w:p>
                      <w:p w14:paraId="493B7F32" w14:textId="1A7C2290" w:rsidR="00DB37B6" w:rsidRPr="00DB37B6" w:rsidRDefault="00DB37B6" w:rsidP="00B97E57">
                        <w:r w:rsidRPr="00DB37B6">
                          <w:t>Looking to Write: Woman</w:t>
                        </w:r>
                      </w:p>
                      <w:p w14:paraId="2746A84F" w14:textId="4B54D304" w:rsidR="00DB37B6" w:rsidRDefault="00DB37B6" w:rsidP="00B97E57">
                        <w:r w:rsidRPr="00DB37B6">
                          <w:t>Has Access to: JPAY</w:t>
                        </w:r>
                      </w:p>
                      <w:p w14:paraId="10302E87" w14:textId="723B3F3D" w:rsidR="00DB37B6" w:rsidRPr="00DB37B6" w:rsidRDefault="00DB37B6" w:rsidP="00B97E57">
                        <w:r>
                          <w:rPr>
                            <w:noProof/>
                          </w:rPr>
                          <w:drawing>
                            <wp:inline distT="0" distB="0" distL="0" distR="0" wp14:anchorId="65F5EDCF" wp14:editId="2ACC81B1">
                              <wp:extent cx="2106295" cy="305625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roys 2.jpg"/>
                                      <pic:cNvPicPr/>
                                    </pic:nvPicPr>
                                    <pic:blipFill>
                                      <a:blip r:embed="rId11">
                                        <a:extLst>
                                          <a:ext uri="{28A0092B-C50C-407E-A947-70E740481C1C}">
                                            <a14:useLocalDpi xmlns:a14="http://schemas.microsoft.com/office/drawing/2010/main" val="0"/>
                                          </a:ext>
                                        </a:extLst>
                                      </a:blip>
                                      <a:stretch>
                                        <a:fillRect/>
                                      </a:stretch>
                                    </pic:blipFill>
                                    <pic:spPr>
                                      <a:xfrm>
                                        <a:off x="0" y="0"/>
                                        <a:ext cx="2106295" cy="3056255"/>
                                      </a:xfrm>
                                      <a:prstGeom prst="rect">
                                        <a:avLst/>
                                      </a:prstGeom>
                                    </pic:spPr>
                                  </pic:pic>
                                </a:graphicData>
                              </a:graphic>
                            </wp:inline>
                          </w:drawing>
                        </w:r>
                      </w:p>
                    </w:txbxContent>
                  </v:textbox>
                </v:rect>
                <v:rect id="Rectangle 213" o:spid="_x0000_s1028"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" fillcolor="#099bdd [3215]" stroked="f" strokeweight="1pt">
                  <v:textbox inset="14.4pt,14.4pt,14.4pt,28.8pt">
                    <w:txbxContent>
                      <w:p w14:paraId="7494238F" w14:textId="77777777" w:rsidR="000B0A81" w:rsidRDefault="000B0A81">
                        <w:pPr>
                          <w:spacing w:before="240"/>
                          <w:rPr>
                            <w:color w:val="FFFFFF" w:themeColor="background1"/>
                          </w:rPr>
                        </w:pPr>
                      </w:p>
                    </w:txbxContent>
                  </v:textbox>
                </v:rect>
                <v:rect id="Rectangle 214" o:spid="_x0000_s1029"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" fillcolor="#ffc000 [3204]" stroked="f" strokeweight="1pt">
                  <v:textbox inset="14.4pt,14.4pt,14.4pt,28.8pt">
                    <w:txbxContent>
                      <w:p w14:paraId="14854CB6" w14:textId="77777777" w:rsidR="000B0A81" w:rsidRDefault="000B0A81">
                        <w:pPr>
                          <w:spacing w:before="240"/>
                          <w:rPr>
                            <w:color w:val="FFFFFF" w:themeColor="background1"/>
                          </w:rPr>
                        </w:pPr>
                      </w:p>
                    </w:txbxContent>
                  </v:textbox>
                </v:rect>
                <w10:wrap type="square" anchorx="page" anchory="page"/>
              </v:group>
            </w:pict>
          </mc:Fallback>
        </mc:AlternateContent>
      </w:r>
      <w:proofErr w:type="spellStart"/>
      <w:r w:rsidRPr="000B0A81">
        <w:rPr>
          <w:sz w:val="20"/>
          <w:szCs w:val="20"/>
        </w:rPr>
        <w:t>Wuts</w:t>
      </w:r>
      <w:proofErr w:type="spellEnd"/>
      <w:r w:rsidRPr="000B0A81">
        <w:rPr>
          <w:sz w:val="20"/>
          <w:szCs w:val="20"/>
        </w:rPr>
        <w:t xml:space="preserve"> up</w:t>
      </w:r>
    </w:p>
    <w:p w14:paraId="3A7B102A" w14:textId="3BB68D0D" w:rsidR="00055F2B" w:rsidRPr="000B0A81" w:rsidRDefault="00055F2B" w:rsidP="00055F2B">
      <w:pPr>
        <w:rPr>
          <w:sz w:val="20"/>
          <w:szCs w:val="20"/>
        </w:rPr>
      </w:pPr>
      <w:r w:rsidRPr="000B0A81">
        <w:rPr>
          <w:sz w:val="20"/>
          <w:szCs w:val="20"/>
        </w:rPr>
        <w:t xml:space="preserve">Name is Leroy Arista, I’m 31 years young. I’ve been locked up since 2011.  I’m looking for someone I could connect with mentally, maybe even emotionally. Someone who wouldn’t mind walking along side me as I journey through this life of metal bars, wire fences and concrete walls, I’ve made some poor choices when I was younger and </w:t>
      </w:r>
      <w:proofErr w:type="gramStart"/>
      <w:r w:rsidRPr="000B0A81">
        <w:rPr>
          <w:sz w:val="20"/>
          <w:szCs w:val="20"/>
        </w:rPr>
        <w:t>now</w:t>
      </w:r>
      <w:proofErr w:type="gramEnd"/>
      <w:r w:rsidRPr="000B0A81">
        <w:rPr>
          <w:sz w:val="20"/>
          <w:szCs w:val="20"/>
        </w:rPr>
        <w:t xml:space="preserve"> I’m paying for them with my life. I’ve changed my mentality and outlook on life throughout the eight years in this Texas prison.  I know I would be a different person if I were ever given the chance to walk out of here. What helps pass the years is my passion for art. To some people art is a hobby to me, it’s a life style. My mind, body and soul are painted by my experiences and unconditional love for my family and my Mexican culture.  I’m a graffiti artist at heart so I bleed paint, exhale aerosol and I’m saturated with ink from the tattoos that have engulfed my body.  Six words that best describe me are artistic, creative, charming, loyal, and deep, always workout to stay fit and ready.  I try my best to stay out of trouble.  Sometimes that’s very hard to do around here; in fact, it’s almost impossible.  I like to stay positive; I try to see the brighter side of all situations, even after receiving all this time, I’m relatively always walking around smiling, laughing and joking around with people. Negative energy always brings negative responses.  I like to read as well, I’ve read countless books of James Rollins, I like the way he mixes history with a twist of fiction. I’ve read some self-help books and studied American Sign Language in the free world and while inside these penitentiary walls. I’m currently studying </w:t>
      </w:r>
      <w:proofErr w:type="spellStart"/>
      <w:r w:rsidRPr="000B0A81">
        <w:rPr>
          <w:sz w:val="20"/>
          <w:szCs w:val="20"/>
        </w:rPr>
        <w:t>Nauhatl</w:t>
      </w:r>
      <w:proofErr w:type="spellEnd"/>
      <w:r w:rsidRPr="000B0A81">
        <w:rPr>
          <w:sz w:val="20"/>
          <w:szCs w:val="20"/>
        </w:rPr>
        <w:t xml:space="preserve">, an </w:t>
      </w:r>
      <w:proofErr w:type="spellStart"/>
      <w:r w:rsidRPr="000B0A81">
        <w:rPr>
          <w:sz w:val="20"/>
          <w:szCs w:val="20"/>
        </w:rPr>
        <w:t>uto</w:t>
      </w:r>
      <w:proofErr w:type="spellEnd"/>
      <w:r w:rsidRPr="000B0A81">
        <w:rPr>
          <w:sz w:val="20"/>
          <w:szCs w:val="20"/>
        </w:rPr>
        <w:t xml:space="preserve"> Aztec language that’s still spoken by many people in remote areas in Mexico and in Central America.  If anyone would like to get to know me better, shoot me a kite, I don’t bite</w:t>
      </w:r>
      <w:proofErr w:type="gramStart"/>
      <w:r w:rsidRPr="000B0A81">
        <w:rPr>
          <w:sz w:val="20"/>
          <w:szCs w:val="20"/>
        </w:rPr>
        <w:t>….I</w:t>
      </w:r>
      <w:proofErr w:type="gramEnd"/>
      <w:r w:rsidRPr="000B0A81">
        <w:rPr>
          <w:sz w:val="20"/>
          <w:szCs w:val="20"/>
        </w:rPr>
        <w:t xml:space="preserve"> think…I’m here all day every day….  </w:t>
      </w:r>
      <w:proofErr w:type="spellStart"/>
      <w:r w:rsidRPr="000B0A81">
        <w:rPr>
          <w:sz w:val="20"/>
          <w:szCs w:val="20"/>
        </w:rPr>
        <w:t>Laters</w:t>
      </w:r>
      <w:proofErr w:type="spellEnd"/>
    </w:p>
    <w:p w14:paraId="6C112A4E" w14:textId="1ABEF00D" w:rsidR="00055F2B" w:rsidRDefault="00DB37B6" w:rsidP="00055F2B">
      <w:r>
        <w:rPr>
          <w:noProof/>
        </w:rPr>
        <mc:AlternateContent>
          <mc:Choice Requires="wps">
            <w:drawing>
              <wp:anchor distT="0" distB="0" distL="114300" distR="114300" simplePos="0" relativeHeight="251662336" behindDoc="0" locked="0" layoutInCell="1" allowOverlap="1" wp14:anchorId="2A0BE410" wp14:editId="18A9492D">
                <wp:simplePos x="0" y="0"/>
                <wp:positionH relativeFrom="column">
                  <wp:posOffset>9526</wp:posOffset>
                </wp:positionH>
                <wp:positionV relativeFrom="paragraph">
                  <wp:posOffset>19050</wp:posOffset>
                </wp:positionV>
                <wp:extent cx="1714500" cy="23336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1714500" cy="2333625"/>
                        </a:xfrm>
                        <a:prstGeom prst="rect">
                          <a:avLst/>
                        </a:prstGeom>
                        <a:solidFill>
                          <a:schemeClr val="lt1"/>
                        </a:solidFill>
                        <a:ln w="6350">
                          <a:solidFill>
                            <a:prstClr val="black"/>
                          </a:solidFill>
                        </a:ln>
                      </wps:spPr>
                      <wps:txbx>
                        <w:txbxContent>
                          <w:p w14:paraId="39EF381C" w14:textId="1C149319" w:rsidR="00DB37B6" w:rsidRDefault="00DB37B6">
                            <w:r>
                              <w:rPr>
                                <w:noProof/>
                              </w:rPr>
                              <w:drawing>
                                <wp:inline distT="0" distB="0" distL="0" distR="0" wp14:anchorId="5C5BF787" wp14:editId="6E6D6CF2">
                                  <wp:extent cx="1533525" cy="223583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roy 3.jpg"/>
                                          <pic:cNvPicPr/>
                                        </pic:nvPicPr>
                                        <pic:blipFill>
                                          <a:blip r:embed="rId12">
                                            <a:extLst>
                                              <a:ext uri="{28A0092B-C50C-407E-A947-70E740481C1C}">
                                                <a14:useLocalDpi xmlns:a14="http://schemas.microsoft.com/office/drawing/2010/main" val="0"/>
                                              </a:ext>
                                            </a:extLst>
                                          </a:blip>
                                          <a:stretch>
                                            <a:fillRect/>
                                          </a:stretch>
                                        </pic:blipFill>
                                        <pic:spPr>
                                          <a:xfrm>
                                            <a:off x="0" y="0"/>
                                            <a:ext cx="1533525" cy="22358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0BE410" id="_x0000_t202" coordsize="21600,21600" o:spt="202" path="m,l,21600r21600,l21600,xe">
                <v:stroke joinstyle="miter"/>
                <v:path gradientshapeok="t" o:connecttype="rect"/>
              </v:shapetype>
              <v:shape id="Text Box 2" o:spid="_x0000_s1030" type="#_x0000_t202" style="position:absolute;margin-left:.75pt;margin-top:1.5pt;width:135pt;height:183.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" fillcolor="white [3201]" strokeweight=".5pt">
                <v:textbox>
                  <w:txbxContent>
                    <w:p w14:paraId="39EF381C" w14:textId="1C149319" w:rsidR="00DB37B6" w:rsidRDefault="00DB37B6">
                      <w:r>
                        <w:rPr>
                          <w:noProof/>
                        </w:rPr>
                        <w:drawing>
                          <wp:inline distT="0" distB="0" distL="0" distR="0" wp14:anchorId="5C5BF787" wp14:editId="6E6D6CF2">
                            <wp:extent cx="1533525" cy="223583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roy 3.jpg"/>
                                    <pic:cNvPicPr/>
                                  </pic:nvPicPr>
                                  <pic:blipFill>
                                    <a:blip r:embed="rId12">
                                      <a:extLst>
                                        <a:ext uri="{28A0092B-C50C-407E-A947-70E740481C1C}">
                                          <a14:useLocalDpi xmlns:a14="http://schemas.microsoft.com/office/drawing/2010/main" val="0"/>
                                        </a:ext>
                                      </a:extLst>
                                    </a:blip>
                                    <a:stretch>
                                      <a:fillRect/>
                                    </a:stretch>
                                  </pic:blipFill>
                                  <pic:spPr>
                                    <a:xfrm>
                                      <a:off x="0" y="0"/>
                                      <a:ext cx="1533525" cy="2235835"/>
                                    </a:xfrm>
                                    <a:prstGeom prst="rect">
                                      <a:avLst/>
                                    </a:prstGeom>
                                  </pic:spPr>
                                </pic:pic>
                              </a:graphicData>
                            </a:graphic>
                          </wp:inline>
                        </w:drawing>
                      </w:r>
                    </w:p>
                  </w:txbxContent>
                </v:textbox>
              </v:shape>
            </w:pict>
          </mc:Fallback>
        </mc:AlternateContent>
      </w:r>
    </w:p>
    <w:p w14:paraId="785F2DC2" w14:textId="63F2EA91" w:rsidR="00055F2B" w:rsidRDefault="00055F2B" w:rsidP="00055F2B"/>
    <w:p w14:paraId="791DB6CE" w14:textId="1EAFBBC5" w:rsidR="00055F2B" w:rsidRDefault="00DB37B6">
      <w:pPr>
        <w:spacing w:before="120" w:line="264" w:lineRule="auto"/>
      </w:pPr>
      <w:r>
        <w:rPr>
          <w:noProof/>
        </w:rPr>
        <mc:AlternateContent>
          <mc:Choice Requires="wps">
            <w:drawing>
              <wp:anchor distT="0" distB="0" distL="114300" distR="114300" simplePos="0" relativeHeight="251663360" behindDoc="0" locked="0" layoutInCell="1" allowOverlap="1" wp14:anchorId="56C33993" wp14:editId="4B35840D">
                <wp:simplePos x="0" y="0"/>
                <wp:positionH relativeFrom="column">
                  <wp:posOffset>2000250</wp:posOffset>
                </wp:positionH>
                <wp:positionV relativeFrom="paragraph">
                  <wp:posOffset>172720</wp:posOffset>
                </wp:positionV>
                <wp:extent cx="1943100" cy="24098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1943100" cy="2409825"/>
                        </a:xfrm>
                        <a:prstGeom prst="rect">
                          <a:avLst/>
                        </a:prstGeom>
                        <a:solidFill>
                          <a:schemeClr val="lt1"/>
                        </a:solidFill>
                        <a:ln w="6350">
                          <a:solidFill>
                            <a:prstClr val="black"/>
                          </a:solidFill>
                        </a:ln>
                      </wps:spPr>
                      <wps:txbx>
                        <w:txbxContent>
                          <w:p w14:paraId="0817EB44" w14:textId="769DD71A" w:rsidR="00DB37B6" w:rsidRDefault="00DB37B6">
                            <w:r>
                              <w:rPr>
                                <w:noProof/>
                              </w:rPr>
                              <w:drawing>
                                <wp:inline distT="0" distB="0" distL="0" distR="0" wp14:anchorId="20520419" wp14:editId="2D7CA366">
                                  <wp:extent cx="1753870" cy="22701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roy 4.jpg"/>
                                          <pic:cNvPicPr/>
                                        </pic:nvPicPr>
                                        <pic:blipFill>
                                          <a:blip r:embed="rId13">
                                            <a:extLst>
                                              <a:ext uri="{28A0092B-C50C-407E-A947-70E740481C1C}">
                                                <a14:useLocalDpi xmlns:a14="http://schemas.microsoft.com/office/drawing/2010/main" val="0"/>
                                              </a:ext>
                                            </a:extLst>
                                          </a:blip>
                                          <a:stretch>
                                            <a:fillRect/>
                                          </a:stretch>
                                        </pic:blipFill>
                                        <pic:spPr>
                                          <a:xfrm>
                                            <a:off x="0" y="0"/>
                                            <a:ext cx="1753870" cy="22701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C33993" id="Text Box 4" o:spid="_x0000_s1031" type="#_x0000_t202" style="position:absolute;margin-left:157.5pt;margin-top:13.6pt;width:153pt;height:189.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" fillcolor="white [3201]" strokeweight=".5pt">
                <v:textbox>
                  <w:txbxContent>
                    <w:p w14:paraId="0817EB44" w14:textId="769DD71A" w:rsidR="00DB37B6" w:rsidRDefault="00DB37B6">
                      <w:r>
                        <w:rPr>
                          <w:noProof/>
                        </w:rPr>
                        <w:drawing>
                          <wp:inline distT="0" distB="0" distL="0" distR="0" wp14:anchorId="20520419" wp14:editId="2D7CA366">
                            <wp:extent cx="1753870" cy="22701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roy 4.jpg"/>
                                    <pic:cNvPicPr/>
                                  </pic:nvPicPr>
                                  <pic:blipFill>
                                    <a:blip r:embed="rId13">
                                      <a:extLst>
                                        <a:ext uri="{28A0092B-C50C-407E-A947-70E740481C1C}">
                                          <a14:useLocalDpi xmlns:a14="http://schemas.microsoft.com/office/drawing/2010/main" val="0"/>
                                        </a:ext>
                                      </a:extLst>
                                    </a:blip>
                                    <a:stretch>
                                      <a:fillRect/>
                                    </a:stretch>
                                  </pic:blipFill>
                                  <pic:spPr>
                                    <a:xfrm>
                                      <a:off x="0" y="0"/>
                                      <a:ext cx="1753870" cy="2270125"/>
                                    </a:xfrm>
                                    <a:prstGeom prst="rect">
                                      <a:avLst/>
                                    </a:prstGeom>
                                  </pic:spPr>
                                </pic:pic>
                              </a:graphicData>
                            </a:graphic>
                          </wp:inline>
                        </w:drawing>
                      </w:r>
                    </w:p>
                  </w:txbxContent>
                </v:textbox>
              </v:shape>
            </w:pict>
          </mc:Fallback>
        </mc:AlternateContent>
      </w:r>
      <w:r w:rsidR="00055F2B">
        <w:br w:type="page"/>
      </w:r>
    </w:p>
    <w:p w14:paraId="0E90CC1B" w14:textId="1ECF55B9" w:rsidR="00055F2B" w:rsidRDefault="00DB37B6" w:rsidP="00055F2B">
      <w:r>
        <w:rPr>
          <w:noProof/>
        </w:rPr>
        <w:lastRenderedPageBreak/>
        <w:drawing>
          <wp:inline distT="0" distB="0" distL="0" distR="0" wp14:anchorId="131862E4" wp14:editId="12F12167">
            <wp:extent cx="5943600" cy="7924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roy Arista 1.jpg"/>
                    <pic:cNvPicPr/>
                  </pic:nvPicPr>
                  <pic:blipFill>
                    <a:blip r:embed="rId14">
                      <a:extLst>
                        <a:ext uri="{28A0092B-C50C-407E-A947-70E740481C1C}">
                          <a14:useLocalDpi xmlns:a14="http://schemas.microsoft.com/office/drawing/2010/main" val="0"/>
                        </a:ext>
                      </a:extLst>
                    </a:blip>
                    <a:stretch>
                      <a:fillRect/>
                    </a:stretch>
                  </pic:blipFill>
                  <pic:spPr>
                    <a:xfrm>
                      <a:off x="0" y="0"/>
                      <a:ext cx="5943600" cy="7924800"/>
                    </a:xfrm>
                    <a:prstGeom prst="rect">
                      <a:avLst/>
                    </a:prstGeom>
                  </pic:spPr>
                </pic:pic>
              </a:graphicData>
            </a:graphic>
          </wp:inline>
        </w:drawing>
      </w:r>
    </w:p>
    <w:p w14:paraId="5377E660" w14:textId="2FC347A4" w:rsidR="004E1AED" w:rsidRDefault="00055F2B" w:rsidP="00055F2B">
      <w:r>
        <w:rPr>
          <w:noProof/>
        </w:rPr>
        <w:lastRenderedPageBreak/>
        <mc:AlternateContent>
          <mc:Choice Requires="wps">
            <w:drawing>
              <wp:anchor distT="228600" distB="228600" distL="228600" distR="228600" simplePos="0" relativeHeight="251661312" behindDoc="1" locked="0" layoutInCell="1" allowOverlap="1" wp14:anchorId="052B8296" wp14:editId="23FE4B44">
                <wp:simplePos x="0" y="0"/>
                <mc:AlternateContent>
                  <mc:Choice Requires="wp14">
                    <wp:positionH relativeFrom="margin">
                      <wp14:pctPosHOffset>15000</wp14:pctPosHOffset>
                    </wp:positionH>
                  </mc:Choice>
                  <mc:Fallback>
                    <wp:positionH relativeFrom="page">
                      <wp:posOffset>1805940</wp:posOffset>
                    </wp:positionH>
                  </mc:Fallback>
                </mc:AlternateContent>
                <mc:AlternateContent>
                  <mc:Choice Requires="wp14">
                    <wp:positionV relativeFrom="margin">
                      <wp14:pctPosVOffset>10000</wp14:pctPosVOffset>
                    </wp:positionV>
                  </mc:Choice>
                  <mc:Fallback>
                    <wp:positionV relativeFrom="page">
                      <wp:posOffset>1737360</wp:posOffset>
                    </wp:positionV>
                  </mc:Fallback>
                </mc:AlternateContent>
                <wp:extent cx="4848225" cy="6553200"/>
                <wp:effectExtent l="0" t="0" r="9525" b="0"/>
                <wp:wrapSquare wrapText="bothSides"/>
                <wp:docPr id="36" name="Text Box 36"/>
                <wp:cNvGraphicFramePr/>
                <a:graphic xmlns:a="http://schemas.openxmlformats.org/drawingml/2006/main">
                  <a:graphicData uri="http://schemas.microsoft.com/office/word/2010/wordprocessingShape">
                    <wps:wsp>
                      <wps:cNvSpPr txBox="1"/>
                      <wps:spPr>
                        <a:xfrm>
                          <a:off x="0" y="0"/>
                          <a:ext cx="4848225" cy="655320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14:paraId="5EE1D671" w14:textId="77777777" w:rsidR="000B0A81" w:rsidRDefault="000B0A81" w:rsidP="00055F2B">
                            <w:pPr>
                              <w:jc w:val="center"/>
                              <w:rPr>
                                <w:rFonts w:ascii="Times New Roman" w:hAnsi="Times New Roman"/>
                                <w:sz w:val="48"/>
                                <w:szCs w:val="48"/>
                              </w:rPr>
                            </w:pPr>
                            <w:proofErr w:type="spellStart"/>
                            <w:r>
                              <w:rPr>
                                <w:rFonts w:ascii="Times New Roman" w:hAnsi="Times New Roman"/>
                                <w:sz w:val="48"/>
                                <w:szCs w:val="48"/>
                              </w:rPr>
                              <w:t>ArtLife</w:t>
                            </w:r>
                            <w:proofErr w:type="spellEnd"/>
                          </w:p>
                          <w:p w14:paraId="18EC96BD" w14:textId="77777777" w:rsidR="000B0A81" w:rsidRDefault="000B0A81" w:rsidP="00055F2B">
                            <w:pPr>
                              <w:rPr>
                                <w:rFonts w:ascii="Times New Roman" w:hAnsi="Times New Roman"/>
                                <w:sz w:val="28"/>
                                <w:szCs w:val="28"/>
                              </w:rPr>
                            </w:pPr>
                            <w:r>
                              <w:rPr>
                                <w:rFonts w:ascii="Times New Roman" w:hAnsi="Times New Roman"/>
                                <w:sz w:val="28"/>
                                <w:szCs w:val="28"/>
                              </w:rPr>
                              <w:t xml:space="preserve">What is </w:t>
                            </w:r>
                            <w:proofErr w:type="spellStart"/>
                            <w:r>
                              <w:rPr>
                                <w:rFonts w:ascii="Times New Roman" w:hAnsi="Times New Roman"/>
                                <w:sz w:val="28"/>
                                <w:szCs w:val="28"/>
                              </w:rPr>
                              <w:t>ArtLife</w:t>
                            </w:r>
                            <w:proofErr w:type="spellEnd"/>
                            <w:r>
                              <w:rPr>
                                <w:rFonts w:ascii="Times New Roman" w:hAnsi="Times New Roman"/>
                                <w:sz w:val="28"/>
                                <w:szCs w:val="28"/>
                              </w:rPr>
                              <w:t>?</w:t>
                            </w:r>
                          </w:p>
                          <w:p w14:paraId="475F9F2F" w14:textId="77777777" w:rsidR="000B0A81" w:rsidRDefault="000B0A81" w:rsidP="00055F2B">
                            <w:pPr>
                              <w:rPr>
                                <w:rFonts w:ascii="Times New Roman" w:hAnsi="Times New Roman"/>
                                <w:sz w:val="28"/>
                                <w:szCs w:val="28"/>
                              </w:rPr>
                            </w:pPr>
                          </w:p>
                          <w:p w14:paraId="3A6AB5B3" w14:textId="77777777" w:rsidR="000B0A81" w:rsidRDefault="000B0A81" w:rsidP="00055F2B">
                            <w:pPr>
                              <w:rPr>
                                <w:rFonts w:ascii="Times New Roman" w:hAnsi="Times New Roman"/>
                                <w:sz w:val="24"/>
                                <w:szCs w:val="24"/>
                              </w:rPr>
                            </w:pPr>
                            <w:r>
                              <w:rPr>
                                <w:rFonts w:ascii="Times New Roman" w:hAnsi="Times New Roman"/>
                                <w:sz w:val="24"/>
                                <w:szCs w:val="24"/>
                              </w:rPr>
                              <w:t>It’s when one lives an artistic life style, day in and day out. When you see your neighbors newly vandalized wall or fence and you admire the shadowy artists’ work.</w:t>
                            </w:r>
                          </w:p>
                          <w:p w14:paraId="2AC975E3" w14:textId="77777777" w:rsidR="000B0A81" w:rsidRDefault="000B0A81" w:rsidP="00055F2B">
                            <w:pPr>
                              <w:pStyle w:val="ListParagraph"/>
                              <w:ind w:left="0"/>
                              <w:rPr>
                                <w:rFonts w:ascii="Times New Roman" w:hAnsi="Times New Roman"/>
                                <w:sz w:val="24"/>
                                <w:szCs w:val="24"/>
                              </w:rPr>
                            </w:pPr>
                            <w:r>
                              <w:rPr>
                                <w:rFonts w:ascii="Times New Roman" w:hAnsi="Times New Roman"/>
                                <w:sz w:val="24"/>
                                <w:szCs w:val="24"/>
                              </w:rPr>
                              <w:t xml:space="preserve"> When you consider graffiti an art not a crime!! when you can’t go one day without doing a piece of art using some type of medium whether its graphite, pen, markers color pencils, charcoal, pastel, oil paint, spray paint!! </w:t>
                            </w:r>
                          </w:p>
                          <w:p w14:paraId="0DBC417C" w14:textId="77777777" w:rsidR="000B0A81" w:rsidRDefault="000B0A81" w:rsidP="00055F2B">
                            <w:pPr>
                              <w:pStyle w:val="ListParagraph"/>
                              <w:ind w:left="0"/>
                              <w:rPr>
                                <w:rFonts w:ascii="Times New Roman" w:hAnsi="Times New Roman"/>
                                <w:sz w:val="24"/>
                                <w:szCs w:val="24"/>
                              </w:rPr>
                            </w:pPr>
                            <w:r>
                              <w:rPr>
                                <w:rFonts w:ascii="Times New Roman" w:hAnsi="Times New Roman"/>
                                <w:sz w:val="24"/>
                                <w:szCs w:val="24"/>
                              </w:rPr>
                              <w:t>When you read not one word of the magazine, but see a million ideas for the next board, your next canvas</w:t>
                            </w:r>
                            <w:proofErr w:type="gramStart"/>
                            <w:r>
                              <w:rPr>
                                <w:rFonts w:ascii="Times New Roman" w:hAnsi="Times New Roman"/>
                                <w:sz w:val="24"/>
                                <w:szCs w:val="24"/>
                              </w:rPr>
                              <w:t>…..</w:t>
                            </w:r>
                            <w:proofErr w:type="gramEnd"/>
                            <w:r>
                              <w:rPr>
                                <w:rFonts w:ascii="Times New Roman" w:hAnsi="Times New Roman"/>
                                <w:sz w:val="24"/>
                                <w:szCs w:val="24"/>
                              </w:rPr>
                              <w:t xml:space="preserve"> </w:t>
                            </w:r>
                          </w:p>
                          <w:p w14:paraId="0A28F87C" w14:textId="77777777" w:rsidR="000B0A81" w:rsidRDefault="000B0A81" w:rsidP="00055F2B">
                            <w:pPr>
                              <w:pStyle w:val="ListParagraph"/>
                              <w:ind w:left="0"/>
                              <w:rPr>
                                <w:rFonts w:ascii="Times New Roman" w:hAnsi="Times New Roman"/>
                                <w:sz w:val="24"/>
                                <w:szCs w:val="24"/>
                              </w:rPr>
                            </w:pPr>
                            <w:r>
                              <w:rPr>
                                <w:rFonts w:ascii="Times New Roman" w:hAnsi="Times New Roman"/>
                                <w:sz w:val="24"/>
                                <w:szCs w:val="24"/>
                              </w:rPr>
                              <w:t xml:space="preserve">It’s when you toss &amp; turn in your bunk at night </w:t>
                            </w:r>
                            <w:proofErr w:type="spellStart"/>
                            <w:r>
                              <w:rPr>
                                <w:rFonts w:ascii="Times New Roman" w:hAnsi="Times New Roman"/>
                                <w:sz w:val="24"/>
                                <w:szCs w:val="24"/>
                              </w:rPr>
                              <w:t>cuz</w:t>
                            </w:r>
                            <w:proofErr w:type="spellEnd"/>
                            <w:r>
                              <w:rPr>
                                <w:rFonts w:ascii="Times New Roman" w:hAnsi="Times New Roman"/>
                                <w:sz w:val="24"/>
                                <w:szCs w:val="24"/>
                              </w:rPr>
                              <w:t xml:space="preserve"> you just thought of a bad ass concept for your next board.</w:t>
                            </w:r>
                          </w:p>
                          <w:p w14:paraId="60D156A1" w14:textId="77777777" w:rsidR="000B0A81" w:rsidRDefault="000B0A81" w:rsidP="00055F2B">
                            <w:pPr>
                              <w:pStyle w:val="ListParagraph"/>
                              <w:ind w:left="0"/>
                              <w:rPr>
                                <w:rFonts w:ascii="Times New Roman" w:hAnsi="Times New Roman"/>
                                <w:sz w:val="24"/>
                                <w:szCs w:val="24"/>
                              </w:rPr>
                            </w:pPr>
                            <w:r>
                              <w:rPr>
                                <w:rFonts w:ascii="Times New Roman" w:hAnsi="Times New Roman"/>
                                <w:sz w:val="24"/>
                                <w:szCs w:val="24"/>
                              </w:rPr>
                              <w:t>When you eat, when you breath, when you bleed…</w:t>
                            </w:r>
                            <w:proofErr w:type="gramStart"/>
                            <w:r>
                              <w:rPr>
                                <w:rFonts w:ascii="Times New Roman" w:hAnsi="Times New Roman"/>
                                <w:sz w:val="24"/>
                                <w:szCs w:val="24"/>
                              </w:rPr>
                              <w:t>…..</w:t>
                            </w:r>
                            <w:proofErr w:type="gramEnd"/>
                            <w:r>
                              <w:rPr>
                                <w:rFonts w:ascii="Times New Roman" w:hAnsi="Times New Roman"/>
                                <w:sz w:val="24"/>
                                <w:szCs w:val="24"/>
                              </w:rPr>
                              <w:t>paint!!</w:t>
                            </w:r>
                          </w:p>
                          <w:p w14:paraId="59F5576C" w14:textId="77777777" w:rsidR="000B0A81" w:rsidRDefault="000B0A81" w:rsidP="00055F2B">
                            <w:pPr>
                              <w:pStyle w:val="ListParagraph"/>
                              <w:ind w:left="0"/>
                              <w:rPr>
                                <w:rFonts w:ascii="Times New Roman" w:hAnsi="Times New Roman"/>
                                <w:sz w:val="24"/>
                                <w:szCs w:val="24"/>
                              </w:rPr>
                            </w:pPr>
                            <w:r>
                              <w:rPr>
                                <w:rFonts w:ascii="Times New Roman" w:hAnsi="Times New Roman"/>
                                <w:sz w:val="24"/>
                                <w:szCs w:val="24"/>
                              </w:rPr>
                              <w:t xml:space="preserve">It’s like a mosquito with a spray can attached to its ass jus bite you &amp; it won’t stop itching &amp; it keeps </w:t>
                            </w:r>
                            <w:proofErr w:type="gramStart"/>
                            <w:r>
                              <w:rPr>
                                <w:rFonts w:ascii="Times New Roman" w:hAnsi="Times New Roman"/>
                                <w:sz w:val="24"/>
                                <w:szCs w:val="24"/>
                              </w:rPr>
                              <w:t>itching..</w:t>
                            </w:r>
                            <w:proofErr w:type="gramEnd"/>
                          </w:p>
                          <w:p w14:paraId="3427AA85" w14:textId="77777777" w:rsidR="000B0A81" w:rsidRDefault="000B0A81" w:rsidP="00055F2B">
                            <w:pPr>
                              <w:pStyle w:val="ListParagraph"/>
                              <w:ind w:left="0"/>
                              <w:rPr>
                                <w:rFonts w:ascii="Times New Roman" w:hAnsi="Times New Roman"/>
                                <w:sz w:val="24"/>
                                <w:szCs w:val="24"/>
                              </w:rPr>
                            </w:pPr>
                            <w:r>
                              <w:rPr>
                                <w:rFonts w:ascii="Times New Roman" w:hAnsi="Times New Roman"/>
                                <w:sz w:val="24"/>
                                <w:szCs w:val="24"/>
                              </w:rPr>
                              <w:t>It starts infecting your brain till all you think about is your next black book page, your next painting, your next illegally spray painted wall, your next…</w:t>
                            </w:r>
                            <w:proofErr w:type="gramStart"/>
                            <w:r>
                              <w:rPr>
                                <w:rFonts w:ascii="Times New Roman" w:hAnsi="Times New Roman"/>
                                <w:sz w:val="24"/>
                                <w:szCs w:val="24"/>
                              </w:rPr>
                              <w:t>…..</w:t>
                            </w:r>
                            <w:proofErr w:type="gramEnd"/>
                            <w:r>
                              <w:rPr>
                                <w:rFonts w:ascii="Times New Roman" w:hAnsi="Times New Roman"/>
                                <w:sz w:val="24"/>
                                <w:szCs w:val="24"/>
                              </w:rPr>
                              <w:t>Master piece…..</w:t>
                            </w:r>
                          </w:p>
                          <w:p w14:paraId="70C57373" w14:textId="77777777" w:rsidR="000B0A81" w:rsidRDefault="000B0A81" w:rsidP="00055F2B">
                            <w:pPr>
                              <w:pStyle w:val="ListParagraph"/>
                              <w:ind w:left="0"/>
                              <w:rPr>
                                <w:rFonts w:ascii="Times New Roman" w:hAnsi="Times New Roman"/>
                                <w:sz w:val="24"/>
                                <w:szCs w:val="24"/>
                              </w:rPr>
                            </w:pPr>
                            <w:r>
                              <w:rPr>
                                <w:rFonts w:ascii="Times New Roman" w:hAnsi="Times New Roman"/>
                                <w:sz w:val="24"/>
                                <w:szCs w:val="24"/>
                              </w:rPr>
                              <w:t xml:space="preserve">You live that life when you feel there’s not enough time in the day to finish a project… </w:t>
                            </w:r>
                          </w:p>
                          <w:p w14:paraId="61EAF963" w14:textId="77777777" w:rsidR="000B0A81" w:rsidRDefault="000B0A81" w:rsidP="00055F2B">
                            <w:pPr>
                              <w:pStyle w:val="ListParagraph"/>
                              <w:ind w:left="0"/>
                              <w:rPr>
                                <w:rFonts w:ascii="Times New Roman" w:hAnsi="Times New Roman"/>
                                <w:sz w:val="24"/>
                                <w:szCs w:val="24"/>
                              </w:rPr>
                            </w:pPr>
                          </w:p>
                          <w:p w14:paraId="0E6E397D" w14:textId="77777777" w:rsidR="000B0A81" w:rsidRDefault="000B0A81" w:rsidP="00055F2B">
                            <w:pPr>
                              <w:pStyle w:val="ListParagraph"/>
                              <w:ind w:left="0"/>
                              <w:rPr>
                                <w:rFonts w:ascii="Times New Roman" w:hAnsi="Times New Roman"/>
                                <w:sz w:val="24"/>
                                <w:szCs w:val="24"/>
                              </w:rPr>
                            </w:pPr>
                            <w:r>
                              <w:rPr>
                                <w:rFonts w:ascii="Times New Roman" w:hAnsi="Times New Roman"/>
                                <w:sz w:val="24"/>
                                <w:szCs w:val="24"/>
                              </w:rPr>
                              <w:t>I live that life, the difference is --- I live an Art Life Without …</w:t>
                            </w:r>
                            <w:proofErr w:type="gramStart"/>
                            <w:r>
                              <w:rPr>
                                <w:rFonts w:ascii="Times New Roman" w:hAnsi="Times New Roman"/>
                                <w:sz w:val="24"/>
                                <w:szCs w:val="24"/>
                              </w:rPr>
                              <w:t>….the</w:t>
                            </w:r>
                            <w:proofErr w:type="gramEnd"/>
                            <w:r>
                              <w:rPr>
                                <w:rFonts w:ascii="Times New Roman" w:hAnsi="Times New Roman"/>
                                <w:sz w:val="24"/>
                                <w:szCs w:val="24"/>
                              </w:rPr>
                              <w:t xml:space="preserve"> possibility of parole and I will never step foot out of this……………..Art Life!!!!!!!!!</w:t>
                            </w:r>
                          </w:p>
                          <w:p w14:paraId="35A020D1" w14:textId="77777777" w:rsidR="000B0A81" w:rsidRDefault="000B0A81" w:rsidP="00055F2B">
                            <w:pPr>
                              <w:jc w:val="center"/>
                              <w:rPr>
                                <w:rFonts w:ascii="Times New Roman" w:hAnsi="Times New Roman"/>
                                <w:sz w:val="48"/>
                                <w:szCs w:val="48"/>
                              </w:rPr>
                            </w:pPr>
                          </w:p>
                          <w:p w14:paraId="5B17B270" w14:textId="77777777" w:rsidR="000B0A81" w:rsidRDefault="000B0A81" w:rsidP="00055F2B">
                            <w:pPr>
                              <w:rPr>
                                <w:rFonts w:ascii="Times New Roman" w:hAnsi="Times New Roman"/>
                                <w:sz w:val="24"/>
                                <w:szCs w:val="24"/>
                              </w:rPr>
                            </w:pPr>
                          </w:p>
                          <w:p w14:paraId="308D8CAA" w14:textId="2A9CDD48" w:rsidR="000B0A81" w:rsidRDefault="000B0A81">
                            <w:pPr>
                              <w:rPr>
                                <w:color w:val="0673A5" w:themeColor="text2" w:themeShade="BF"/>
                                <w:sz w:val="24"/>
                                <w:szCs w:val="24"/>
                              </w:rPr>
                            </w:pPr>
                          </w:p>
                          <w:p w14:paraId="415A2A0D" w14:textId="69733352" w:rsidR="000B0A81" w:rsidRDefault="000B0A81">
                            <w:pPr>
                              <w:pStyle w:val="NoSpacing"/>
                              <w:jc w:val="right"/>
                              <w:rPr>
                                <w:color w:val="099BDD" w:themeColor="text2"/>
                                <w:sz w:val="18"/>
                                <w:szCs w:val="18"/>
                              </w:rPr>
                            </w:pP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2B8296" id="Text Box 36" o:spid="_x0000_s1032" type="#_x0000_t202" style="position:absolute;margin-left:0;margin-top:0;width:381.75pt;height:516pt;z-index:-251655168;visibility:visible;mso-wrap-style:square;mso-width-percent:0;mso-height-percent:0;mso-left-percent:150;mso-top-percent:100;mso-wrap-distance-left:18pt;mso-wrap-distance-top:18pt;mso-wrap-distance-right:18pt;mso-wrap-distance-bottom:18pt;mso-position-horizontal-relative:margin;mso-position-vertical-relative:margin;mso-width-percent:0;mso-height-percent:0;mso-left-percent:150;mso-top-percent:1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" fillcolor="#f3f3f3 [2899]" stroked="f" strokeweight=".5pt">
                <v:fill color2="#ececec [3139]" rotate="t" focusposition=".5,.5" focussize="-.5,-.5" focus="100%" type="gradientRadial"/>
                <v:textbox inset="14.4pt,14.4pt,14.4pt,14.4pt">
                  <w:txbxContent>
                    <w:p w14:paraId="5EE1D671" w14:textId="77777777" w:rsidR="000B0A81" w:rsidRDefault="000B0A81" w:rsidP="00055F2B">
                      <w:pPr>
                        <w:jc w:val="center"/>
                        <w:rPr>
                          <w:rFonts w:ascii="Times New Roman" w:hAnsi="Times New Roman"/>
                          <w:sz w:val="48"/>
                          <w:szCs w:val="48"/>
                        </w:rPr>
                      </w:pPr>
                      <w:proofErr w:type="spellStart"/>
                      <w:r>
                        <w:rPr>
                          <w:rFonts w:ascii="Times New Roman" w:hAnsi="Times New Roman"/>
                          <w:sz w:val="48"/>
                          <w:szCs w:val="48"/>
                        </w:rPr>
                        <w:t>ArtLife</w:t>
                      </w:r>
                      <w:proofErr w:type="spellEnd"/>
                    </w:p>
                    <w:p w14:paraId="18EC96BD" w14:textId="77777777" w:rsidR="000B0A81" w:rsidRDefault="000B0A81" w:rsidP="00055F2B">
                      <w:pPr>
                        <w:rPr>
                          <w:rFonts w:ascii="Times New Roman" w:hAnsi="Times New Roman"/>
                          <w:sz w:val="28"/>
                          <w:szCs w:val="28"/>
                        </w:rPr>
                      </w:pPr>
                      <w:r>
                        <w:rPr>
                          <w:rFonts w:ascii="Times New Roman" w:hAnsi="Times New Roman"/>
                          <w:sz w:val="28"/>
                          <w:szCs w:val="28"/>
                        </w:rPr>
                        <w:t xml:space="preserve">What is </w:t>
                      </w:r>
                      <w:proofErr w:type="spellStart"/>
                      <w:r>
                        <w:rPr>
                          <w:rFonts w:ascii="Times New Roman" w:hAnsi="Times New Roman"/>
                          <w:sz w:val="28"/>
                          <w:szCs w:val="28"/>
                        </w:rPr>
                        <w:t>ArtLife</w:t>
                      </w:r>
                      <w:proofErr w:type="spellEnd"/>
                      <w:r>
                        <w:rPr>
                          <w:rFonts w:ascii="Times New Roman" w:hAnsi="Times New Roman"/>
                          <w:sz w:val="28"/>
                          <w:szCs w:val="28"/>
                        </w:rPr>
                        <w:t>?</w:t>
                      </w:r>
                    </w:p>
                    <w:p w14:paraId="475F9F2F" w14:textId="77777777" w:rsidR="000B0A81" w:rsidRDefault="000B0A81" w:rsidP="00055F2B">
                      <w:pPr>
                        <w:rPr>
                          <w:rFonts w:ascii="Times New Roman" w:hAnsi="Times New Roman"/>
                          <w:sz w:val="28"/>
                          <w:szCs w:val="28"/>
                        </w:rPr>
                      </w:pPr>
                    </w:p>
                    <w:p w14:paraId="3A6AB5B3" w14:textId="77777777" w:rsidR="000B0A81" w:rsidRDefault="000B0A81" w:rsidP="00055F2B">
                      <w:pPr>
                        <w:rPr>
                          <w:rFonts w:ascii="Times New Roman" w:hAnsi="Times New Roman"/>
                          <w:sz w:val="24"/>
                          <w:szCs w:val="24"/>
                        </w:rPr>
                      </w:pPr>
                      <w:r>
                        <w:rPr>
                          <w:rFonts w:ascii="Times New Roman" w:hAnsi="Times New Roman"/>
                          <w:sz w:val="24"/>
                          <w:szCs w:val="24"/>
                        </w:rPr>
                        <w:t>It’s when one lives an artistic life style, day in and day out. When you see your neighbors newly vandalized wall or fence and you admire the shadowy artists’ work.</w:t>
                      </w:r>
                    </w:p>
                    <w:p w14:paraId="2AC975E3" w14:textId="77777777" w:rsidR="000B0A81" w:rsidRDefault="000B0A81" w:rsidP="00055F2B">
                      <w:pPr>
                        <w:pStyle w:val="ListParagraph"/>
                        <w:ind w:left="0"/>
                        <w:rPr>
                          <w:rFonts w:ascii="Times New Roman" w:hAnsi="Times New Roman"/>
                          <w:sz w:val="24"/>
                          <w:szCs w:val="24"/>
                        </w:rPr>
                      </w:pPr>
                      <w:r>
                        <w:rPr>
                          <w:rFonts w:ascii="Times New Roman" w:hAnsi="Times New Roman"/>
                          <w:sz w:val="24"/>
                          <w:szCs w:val="24"/>
                        </w:rPr>
                        <w:t xml:space="preserve"> When you consider graffiti an art not a crime!! when you can’t go one day without doing a piece of art using some type of medium whether its graphite, pen, markers color pencils, charcoal, pastel, oil paint, spray paint!! </w:t>
                      </w:r>
                    </w:p>
                    <w:p w14:paraId="0DBC417C" w14:textId="77777777" w:rsidR="000B0A81" w:rsidRDefault="000B0A81" w:rsidP="00055F2B">
                      <w:pPr>
                        <w:pStyle w:val="ListParagraph"/>
                        <w:ind w:left="0"/>
                        <w:rPr>
                          <w:rFonts w:ascii="Times New Roman" w:hAnsi="Times New Roman"/>
                          <w:sz w:val="24"/>
                          <w:szCs w:val="24"/>
                        </w:rPr>
                      </w:pPr>
                      <w:r>
                        <w:rPr>
                          <w:rFonts w:ascii="Times New Roman" w:hAnsi="Times New Roman"/>
                          <w:sz w:val="24"/>
                          <w:szCs w:val="24"/>
                        </w:rPr>
                        <w:t>When you read not one word of the magazine, but see a million ideas for the next board, your next canvas</w:t>
                      </w:r>
                      <w:proofErr w:type="gramStart"/>
                      <w:r>
                        <w:rPr>
                          <w:rFonts w:ascii="Times New Roman" w:hAnsi="Times New Roman"/>
                          <w:sz w:val="24"/>
                          <w:szCs w:val="24"/>
                        </w:rPr>
                        <w:t>…..</w:t>
                      </w:r>
                      <w:proofErr w:type="gramEnd"/>
                      <w:r>
                        <w:rPr>
                          <w:rFonts w:ascii="Times New Roman" w:hAnsi="Times New Roman"/>
                          <w:sz w:val="24"/>
                          <w:szCs w:val="24"/>
                        </w:rPr>
                        <w:t xml:space="preserve"> </w:t>
                      </w:r>
                    </w:p>
                    <w:p w14:paraId="0A28F87C" w14:textId="77777777" w:rsidR="000B0A81" w:rsidRDefault="000B0A81" w:rsidP="00055F2B">
                      <w:pPr>
                        <w:pStyle w:val="ListParagraph"/>
                        <w:ind w:left="0"/>
                        <w:rPr>
                          <w:rFonts w:ascii="Times New Roman" w:hAnsi="Times New Roman"/>
                          <w:sz w:val="24"/>
                          <w:szCs w:val="24"/>
                        </w:rPr>
                      </w:pPr>
                      <w:r>
                        <w:rPr>
                          <w:rFonts w:ascii="Times New Roman" w:hAnsi="Times New Roman"/>
                          <w:sz w:val="24"/>
                          <w:szCs w:val="24"/>
                        </w:rPr>
                        <w:t xml:space="preserve">It’s when you toss &amp; turn in your bunk at night </w:t>
                      </w:r>
                      <w:proofErr w:type="spellStart"/>
                      <w:r>
                        <w:rPr>
                          <w:rFonts w:ascii="Times New Roman" w:hAnsi="Times New Roman"/>
                          <w:sz w:val="24"/>
                          <w:szCs w:val="24"/>
                        </w:rPr>
                        <w:t>cuz</w:t>
                      </w:r>
                      <w:proofErr w:type="spellEnd"/>
                      <w:r>
                        <w:rPr>
                          <w:rFonts w:ascii="Times New Roman" w:hAnsi="Times New Roman"/>
                          <w:sz w:val="24"/>
                          <w:szCs w:val="24"/>
                        </w:rPr>
                        <w:t xml:space="preserve"> you just thought of a bad ass concept for your next board.</w:t>
                      </w:r>
                    </w:p>
                    <w:p w14:paraId="60D156A1" w14:textId="77777777" w:rsidR="000B0A81" w:rsidRDefault="000B0A81" w:rsidP="00055F2B">
                      <w:pPr>
                        <w:pStyle w:val="ListParagraph"/>
                        <w:ind w:left="0"/>
                        <w:rPr>
                          <w:rFonts w:ascii="Times New Roman" w:hAnsi="Times New Roman"/>
                          <w:sz w:val="24"/>
                          <w:szCs w:val="24"/>
                        </w:rPr>
                      </w:pPr>
                      <w:r>
                        <w:rPr>
                          <w:rFonts w:ascii="Times New Roman" w:hAnsi="Times New Roman"/>
                          <w:sz w:val="24"/>
                          <w:szCs w:val="24"/>
                        </w:rPr>
                        <w:t>When you eat, when you breath, when you bleed…</w:t>
                      </w:r>
                      <w:proofErr w:type="gramStart"/>
                      <w:r>
                        <w:rPr>
                          <w:rFonts w:ascii="Times New Roman" w:hAnsi="Times New Roman"/>
                          <w:sz w:val="24"/>
                          <w:szCs w:val="24"/>
                        </w:rPr>
                        <w:t>…..</w:t>
                      </w:r>
                      <w:proofErr w:type="gramEnd"/>
                      <w:r>
                        <w:rPr>
                          <w:rFonts w:ascii="Times New Roman" w:hAnsi="Times New Roman"/>
                          <w:sz w:val="24"/>
                          <w:szCs w:val="24"/>
                        </w:rPr>
                        <w:t>paint!!</w:t>
                      </w:r>
                    </w:p>
                    <w:p w14:paraId="59F5576C" w14:textId="77777777" w:rsidR="000B0A81" w:rsidRDefault="000B0A81" w:rsidP="00055F2B">
                      <w:pPr>
                        <w:pStyle w:val="ListParagraph"/>
                        <w:ind w:left="0"/>
                        <w:rPr>
                          <w:rFonts w:ascii="Times New Roman" w:hAnsi="Times New Roman"/>
                          <w:sz w:val="24"/>
                          <w:szCs w:val="24"/>
                        </w:rPr>
                      </w:pPr>
                      <w:r>
                        <w:rPr>
                          <w:rFonts w:ascii="Times New Roman" w:hAnsi="Times New Roman"/>
                          <w:sz w:val="24"/>
                          <w:szCs w:val="24"/>
                        </w:rPr>
                        <w:t xml:space="preserve">It’s like a mosquito with a spray can attached to its ass jus bite you &amp; it won’t stop itching &amp; it keeps </w:t>
                      </w:r>
                      <w:proofErr w:type="gramStart"/>
                      <w:r>
                        <w:rPr>
                          <w:rFonts w:ascii="Times New Roman" w:hAnsi="Times New Roman"/>
                          <w:sz w:val="24"/>
                          <w:szCs w:val="24"/>
                        </w:rPr>
                        <w:t>itching..</w:t>
                      </w:r>
                      <w:proofErr w:type="gramEnd"/>
                    </w:p>
                    <w:p w14:paraId="3427AA85" w14:textId="77777777" w:rsidR="000B0A81" w:rsidRDefault="000B0A81" w:rsidP="00055F2B">
                      <w:pPr>
                        <w:pStyle w:val="ListParagraph"/>
                        <w:ind w:left="0"/>
                        <w:rPr>
                          <w:rFonts w:ascii="Times New Roman" w:hAnsi="Times New Roman"/>
                          <w:sz w:val="24"/>
                          <w:szCs w:val="24"/>
                        </w:rPr>
                      </w:pPr>
                      <w:r>
                        <w:rPr>
                          <w:rFonts w:ascii="Times New Roman" w:hAnsi="Times New Roman"/>
                          <w:sz w:val="24"/>
                          <w:szCs w:val="24"/>
                        </w:rPr>
                        <w:t>It starts infecting your brain till all you think about is your next black book page, your next painting, your next illegally spray painted wall, your next…</w:t>
                      </w:r>
                      <w:proofErr w:type="gramStart"/>
                      <w:r>
                        <w:rPr>
                          <w:rFonts w:ascii="Times New Roman" w:hAnsi="Times New Roman"/>
                          <w:sz w:val="24"/>
                          <w:szCs w:val="24"/>
                        </w:rPr>
                        <w:t>…..</w:t>
                      </w:r>
                      <w:proofErr w:type="gramEnd"/>
                      <w:r>
                        <w:rPr>
                          <w:rFonts w:ascii="Times New Roman" w:hAnsi="Times New Roman"/>
                          <w:sz w:val="24"/>
                          <w:szCs w:val="24"/>
                        </w:rPr>
                        <w:t>Master piece…..</w:t>
                      </w:r>
                    </w:p>
                    <w:p w14:paraId="70C57373" w14:textId="77777777" w:rsidR="000B0A81" w:rsidRDefault="000B0A81" w:rsidP="00055F2B">
                      <w:pPr>
                        <w:pStyle w:val="ListParagraph"/>
                        <w:ind w:left="0"/>
                        <w:rPr>
                          <w:rFonts w:ascii="Times New Roman" w:hAnsi="Times New Roman"/>
                          <w:sz w:val="24"/>
                          <w:szCs w:val="24"/>
                        </w:rPr>
                      </w:pPr>
                      <w:r>
                        <w:rPr>
                          <w:rFonts w:ascii="Times New Roman" w:hAnsi="Times New Roman"/>
                          <w:sz w:val="24"/>
                          <w:szCs w:val="24"/>
                        </w:rPr>
                        <w:t xml:space="preserve">You live that life when you feel there’s not enough time in the day to finish a project… </w:t>
                      </w:r>
                    </w:p>
                    <w:p w14:paraId="61EAF963" w14:textId="77777777" w:rsidR="000B0A81" w:rsidRDefault="000B0A81" w:rsidP="00055F2B">
                      <w:pPr>
                        <w:pStyle w:val="ListParagraph"/>
                        <w:ind w:left="0"/>
                        <w:rPr>
                          <w:rFonts w:ascii="Times New Roman" w:hAnsi="Times New Roman"/>
                          <w:sz w:val="24"/>
                          <w:szCs w:val="24"/>
                        </w:rPr>
                      </w:pPr>
                    </w:p>
                    <w:p w14:paraId="0E6E397D" w14:textId="77777777" w:rsidR="000B0A81" w:rsidRDefault="000B0A81" w:rsidP="00055F2B">
                      <w:pPr>
                        <w:pStyle w:val="ListParagraph"/>
                        <w:ind w:left="0"/>
                        <w:rPr>
                          <w:rFonts w:ascii="Times New Roman" w:hAnsi="Times New Roman"/>
                          <w:sz w:val="24"/>
                          <w:szCs w:val="24"/>
                        </w:rPr>
                      </w:pPr>
                      <w:r>
                        <w:rPr>
                          <w:rFonts w:ascii="Times New Roman" w:hAnsi="Times New Roman"/>
                          <w:sz w:val="24"/>
                          <w:szCs w:val="24"/>
                        </w:rPr>
                        <w:t>I live that life, the difference is --- I live an Art Life Without …</w:t>
                      </w:r>
                      <w:proofErr w:type="gramStart"/>
                      <w:r>
                        <w:rPr>
                          <w:rFonts w:ascii="Times New Roman" w:hAnsi="Times New Roman"/>
                          <w:sz w:val="24"/>
                          <w:szCs w:val="24"/>
                        </w:rPr>
                        <w:t>….the</w:t>
                      </w:r>
                      <w:proofErr w:type="gramEnd"/>
                      <w:r>
                        <w:rPr>
                          <w:rFonts w:ascii="Times New Roman" w:hAnsi="Times New Roman"/>
                          <w:sz w:val="24"/>
                          <w:szCs w:val="24"/>
                        </w:rPr>
                        <w:t xml:space="preserve"> possibility of parole and I will never step foot out of this……………..Art Life!!!!!!!!!</w:t>
                      </w:r>
                    </w:p>
                    <w:p w14:paraId="35A020D1" w14:textId="77777777" w:rsidR="000B0A81" w:rsidRDefault="000B0A81" w:rsidP="00055F2B">
                      <w:pPr>
                        <w:jc w:val="center"/>
                        <w:rPr>
                          <w:rFonts w:ascii="Times New Roman" w:hAnsi="Times New Roman"/>
                          <w:sz w:val="48"/>
                          <w:szCs w:val="48"/>
                        </w:rPr>
                      </w:pPr>
                    </w:p>
                    <w:p w14:paraId="5B17B270" w14:textId="77777777" w:rsidR="000B0A81" w:rsidRDefault="000B0A81" w:rsidP="00055F2B">
                      <w:pPr>
                        <w:rPr>
                          <w:rFonts w:ascii="Times New Roman" w:hAnsi="Times New Roman"/>
                          <w:sz w:val="24"/>
                          <w:szCs w:val="24"/>
                        </w:rPr>
                      </w:pPr>
                    </w:p>
                    <w:p w14:paraId="308D8CAA" w14:textId="2A9CDD48" w:rsidR="000B0A81" w:rsidRDefault="000B0A81">
                      <w:pPr>
                        <w:rPr>
                          <w:color w:val="0673A5" w:themeColor="text2" w:themeShade="BF"/>
                          <w:sz w:val="24"/>
                          <w:szCs w:val="24"/>
                        </w:rPr>
                      </w:pPr>
                    </w:p>
                    <w:p w14:paraId="415A2A0D" w14:textId="69733352" w:rsidR="000B0A81" w:rsidRDefault="000B0A81">
                      <w:pPr>
                        <w:pStyle w:val="NoSpacing"/>
                        <w:jc w:val="right"/>
                        <w:rPr>
                          <w:color w:val="099BDD" w:themeColor="text2"/>
                          <w:sz w:val="18"/>
                          <w:szCs w:val="18"/>
                        </w:rPr>
                      </w:pPr>
                    </w:p>
                  </w:txbxContent>
                </v:textbox>
                <w10:wrap type="square" anchorx="margin" anchory="margin"/>
              </v:shape>
            </w:pict>
          </mc:Fallback>
        </mc:AlternateContent>
      </w:r>
    </w:p>
    <w:sectPr w:rsidR="004E1AED" w:rsidSect="004E1AED">
      <w:footerReference w:type="default" r:id="rId15"/>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F48DC" w14:textId="77777777" w:rsidR="00931131" w:rsidRDefault="00931131">
      <w:pPr>
        <w:spacing w:after="0" w:line="240" w:lineRule="auto"/>
      </w:pPr>
      <w:r>
        <w:separator/>
      </w:r>
    </w:p>
  </w:endnote>
  <w:endnote w:type="continuationSeparator" w:id="0">
    <w:p w14:paraId="371E85E8" w14:textId="77777777" w:rsidR="00931131" w:rsidRDefault="00931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14:paraId="0F613B56" w14:textId="77777777" w:rsidR="000B0A81" w:rsidRDefault="000B0A81">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AEFC0" w14:textId="77777777" w:rsidR="00931131" w:rsidRDefault="00931131">
      <w:pPr>
        <w:spacing w:after="0" w:line="240" w:lineRule="auto"/>
      </w:pPr>
      <w:r>
        <w:separator/>
      </w:r>
    </w:p>
  </w:footnote>
  <w:footnote w:type="continuationSeparator" w:id="0">
    <w:p w14:paraId="641AB739" w14:textId="77777777" w:rsidR="00931131" w:rsidRDefault="009311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5"/>
  </w:num>
  <w:num w:numId="6">
    <w:abstractNumId w:val="16"/>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F2B"/>
    <w:rsid w:val="00055F2B"/>
    <w:rsid w:val="000B0A81"/>
    <w:rsid w:val="00194DF6"/>
    <w:rsid w:val="00343AD0"/>
    <w:rsid w:val="004E1AED"/>
    <w:rsid w:val="005C12A5"/>
    <w:rsid w:val="00931131"/>
    <w:rsid w:val="00A1310C"/>
    <w:rsid w:val="00A751AC"/>
    <w:rsid w:val="00B97E57"/>
    <w:rsid w:val="00BA6E57"/>
    <w:rsid w:val="00D47A97"/>
    <w:rsid w:val="00DB37B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E4CDC"/>
  <w15:docId w15:val="{608D2CC6-F3A6-4D22-B625-DBC891483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F2B"/>
    <w:pPr>
      <w:spacing w:before="0" w:line="276" w:lineRule="auto"/>
    </w:pPr>
    <w:rPr>
      <w:rFonts w:eastAsiaTheme="minorHAnsi"/>
      <w:lang w:eastAsia="en-US"/>
    </w:rPr>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before="120" w:after="0" w:line="264" w:lineRule="auto"/>
      <w:outlineLvl w:val="0"/>
    </w:pPr>
    <w:rPr>
      <w:rFonts w:asciiTheme="majorHAnsi" w:eastAsiaTheme="majorEastAsia" w:hAnsiTheme="majorHAnsi" w:cstheme="majorBidi"/>
      <w:caps/>
      <w:color w:val="FFFFFF" w:themeColor="background1"/>
      <w:spacing w:val="15"/>
      <w:lang w:eastAsia="ja-JP"/>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before="120" w:after="0" w:line="264" w:lineRule="auto"/>
      <w:outlineLvl w:val="1"/>
    </w:pPr>
    <w:rPr>
      <w:rFonts w:asciiTheme="majorHAnsi" w:eastAsiaTheme="majorEastAsia" w:hAnsiTheme="majorHAnsi" w:cstheme="majorBidi"/>
      <w:caps/>
      <w:spacing w:val="15"/>
      <w:lang w:eastAsia="ja-JP"/>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line="264" w:lineRule="auto"/>
      <w:outlineLvl w:val="2"/>
    </w:pPr>
    <w:rPr>
      <w:rFonts w:asciiTheme="majorHAnsi" w:eastAsiaTheme="majorEastAsia" w:hAnsiTheme="majorHAnsi" w:cstheme="majorBidi"/>
      <w:caps/>
      <w:color w:val="044D6E" w:themeColor="text2" w:themeShade="80"/>
      <w:spacing w:val="15"/>
      <w:lang w:eastAsia="ja-JP"/>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line="264" w:lineRule="auto"/>
      <w:outlineLvl w:val="3"/>
    </w:pPr>
    <w:rPr>
      <w:rFonts w:asciiTheme="majorHAnsi" w:eastAsiaTheme="majorEastAsia" w:hAnsiTheme="majorHAnsi" w:cstheme="majorBidi"/>
      <w:caps/>
      <w:color w:val="0673A5" w:themeColor="text2" w:themeShade="BF"/>
      <w:spacing w:val="10"/>
      <w:lang w:eastAsia="ja-JP"/>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line="264" w:lineRule="auto"/>
      <w:outlineLvl w:val="4"/>
    </w:pPr>
    <w:rPr>
      <w:rFonts w:asciiTheme="majorHAnsi" w:eastAsiaTheme="majorEastAsia" w:hAnsiTheme="majorHAnsi" w:cstheme="majorBidi"/>
      <w:caps/>
      <w:color w:val="0673A5" w:themeColor="text2" w:themeShade="BF"/>
      <w:spacing w:val="10"/>
      <w:lang w:eastAsia="ja-JP"/>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line="264" w:lineRule="auto"/>
      <w:outlineLvl w:val="5"/>
    </w:pPr>
    <w:rPr>
      <w:rFonts w:asciiTheme="majorHAnsi" w:eastAsiaTheme="majorEastAsia" w:hAnsiTheme="majorHAnsi" w:cstheme="majorBidi"/>
      <w:caps/>
      <w:color w:val="0673A5" w:themeColor="text2" w:themeShade="BF"/>
      <w:spacing w:val="10"/>
      <w:lang w:eastAsia="ja-JP"/>
    </w:rPr>
  </w:style>
  <w:style w:type="paragraph" w:styleId="Heading7">
    <w:name w:val="heading 7"/>
    <w:basedOn w:val="Normal"/>
    <w:next w:val="Normal"/>
    <w:link w:val="Heading7Char"/>
    <w:uiPriority w:val="9"/>
    <w:semiHidden/>
    <w:unhideWhenUsed/>
    <w:qFormat/>
    <w:rsid w:val="00D47A97"/>
    <w:pPr>
      <w:spacing w:before="200" w:after="0" w:line="264" w:lineRule="auto"/>
      <w:outlineLvl w:val="6"/>
    </w:pPr>
    <w:rPr>
      <w:rFonts w:asciiTheme="majorHAnsi" w:eastAsiaTheme="majorEastAsia" w:hAnsiTheme="majorHAnsi" w:cstheme="majorBidi"/>
      <w:caps/>
      <w:color w:val="0673A5" w:themeColor="text2" w:themeShade="BF"/>
      <w:spacing w:val="10"/>
      <w:lang w:eastAsia="ja-JP"/>
    </w:rPr>
  </w:style>
  <w:style w:type="paragraph" w:styleId="Heading8">
    <w:name w:val="heading 8"/>
    <w:basedOn w:val="Normal"/>
    <w:next w:val="Normal"/>
    <w:link w:val="Heading8Char"/>
    <w:uiPriority w:val="9"/>
    <w:semiHidden/>
    <w:unhideWhenUsed/>
    <w:qFormat/>
    <w:rsid w:val="00D47A97"/>
    <w:pPr>
      <w:spacing w:before="200" w:after="0" w:line="264" w:lineRule="auto"/>
      <w:outlineLvl w:val="7"/>
    </w:pPr>
    <w:rPr>
      <w:rFonts w:asciiTheme="majorHAnsi" w:eastAsiaTheme="majorEastAsia" w:hAnsiTheme="majorHAnsi" w:cstheme="majorBidi"/>
      <w:caps/>
      <w:spacing w:val="10"/>
      <w:szCs w:val="18"/>
      <w:lang w:eastAsia="ja-JP"/>
    </w:rPr>
  </w:style>
  <w:style w:type="paragraph" w:styleId="Heading9">
    <w:name w:val="heading 9"/>
    <w:basedOn w:val="Normal"/>
    <w:next w:val="Normal"/>
    <w:link w:val="Heading9Char"/>
    <w:uiPriority w:val="9"/>
    <w:semiHidden/>
    <w:unhideWhenUsed/>
    <w:qFormat/>
    <w:rsid w:val="00D47A97"/>
    <w:pPr>
      <w:spacing w:before="200" w:after="0" w:line="264" w:lineRule="auto"/>
      <w:outlineLvl w:val="8"/>
    </w:pPr>
    <w:rPr>
      <w:rFonts w:asciiTheme="majorHAnsi" w:eastAsiaTheme="majorEastAsia" w:hAnsiTheme="majorHAnsi" w:cstheme="majorBidi"/>
      <w:i/>
      <w:iCs/>
      <w:caps/>
      <w:spacing w:val="10"/>
      <w:szCs w:val="1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after="0" w:line="264" w:lineRule="auto"/>
    </w:pPr>
    <w:rPr>
      <w:rFonts w:asciiTheme="majorHAnsi" w:eastAsiaTheme="majorEastAsia" w:hAnsiTheme="majorHAnsi" w:cstheme="majorBidi"/>
      <w:caps/>
      <w:color w:val="0673A5" w:themeColor="text2" w:themeShade="BF"/>
      <w:spacing w:val="10"/>
      <w:sz w:val="52"/>
      <w:szCs w:val="52"/>
      <w:lang w:eastAsia="ja-JP"/>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pPr>
      <w:spacing w:before="120" w:line="264" w:lineRule="auto"/>
    </w:pPr>
    <w:rPr>
      <w:rFonts w:eastAsiaTheme="minorEastAsia"/>
      <w:b/>
      <w:bCs/>
      <w:color w:val="0673A5" w:themeColor="text2" w:themeShade="BF"/>
      <w:szCs w:val="16"/>
      <w:lang w:eastAsia="ja-JP"/>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before="120" w:after="120" w:line="264" w:lineRule="auto"/>
    </w:pPr>
    <w:rPr>
      <w:rFonts w:eastAsiaTheme="minorEastAsia"/>
      <w:szCs w:val="16"/>
      <w:lang w:eastAsia="ja-JP"/>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before="120" w:after="120" w:line="264" w:lineRule="auto"/>
      <w:ind w:left="360"/>
    </w:pPr>
    <w:rPr>
      <w:rFonts w:eastAsiaTheme="minorEastAsia"/>
      <w:szCs w:val="16"/>
      <w:lang w:eastAsia="ja-JP"/>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before="120" w:line="240" w:lineRule="auto"/>
    </w:pPr>
    <w:rPr>
      <w:rFonts w:eastAsiaTheme="minorEastAsia"/>
      <w:szCs w:val="20"/>
      <w:lang w:eastAsia="ja-JP"/>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after="0" w:line="240" w:lineRule="auto"/>
    </w:pPr>
    <w:rPr>
      <w:rFonts w:eastAsiaTheme="minorEastAsia"/>
      <w:szCs w:val="20"/>
      <w:lang w:eastAsia="ja-JP"/>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after="0" w:line="240" w:lineRule="auto"/>
    </w:pPr>
    <w:rPr>
      <w:rFonts w:asciiTheme="majorHAnsi" w:eastAsiaTheme="majorEastAsia" w:hAnsiTheme="majorHAnsi" w:cstheme="majorBidi"/>
      <w:szCs w:val="20"/>
      <w:lang w:eastAsia="ja-JP"/>
    </w:rPr>
  </w:style>
  <w:style w:type="paragraph" w:styleId="FootnoteText">
    <w:name w:val="footnote text"/>
    <w:basedOn w:val="Normal"/>
    <w:link w:val="FootnoteTextChar"/>
    <w:uiPriority w:val="99"/>
    <w:semiHidden/>
    <w:unhideWhenUsed/>
    <w:rsid w:val="00D47A97"/>
    <w:pPr>
      <w:spacing w:after="0" w:line="240" w:lineRule="auto"/>
    </w:pPr>
    <w:rPr>
      <w:rFonts w:eastAsiaTheme="minorEastAsia"/>
      <w:szCs w:val="20"/>
      <w:lang w:eastAsia="ja-JP"/>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after="0" w:line="240" w:lineRule="auto"/>
    </w:pPr>
    <w:rPr>
      <w:rFonts w:eastAsiaTheme="minorEastAsia"/>
      <w:lang w:eastAsia="ja-JP"/>
    </w:r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after="0" w:line="240" w:lineRule="auto"/>
    </w:pPr>
    <w:rPr>
      <w:rFonts w:eastAsiaTheme="minorEastAsia"/>
      <w:lang w:eastAsia="ja-JP"/>
    </w:rPr>
  </w:style>
  <w:style w:type="character" w:customStyle="1" w:styleId="FooterChar">
    <w:name w:val="Footer Char"/>
    <w:basedOn w:val="DefaultParagraphFont"/>
    <w:link w:val="Footer"/>
    <w:uiPriority w:val="99"/>
    <w:rsid w:val="004E1AED"/>
  </w:style>
  <w:style w:type="paragraph" w:styleId="NoSpacing">
    <w:name w:val="No Spacing"/>
    <w:link w:val="NoSpacingChar"/>
    <w:uiPriority w:val="1"/>
    <w:qFormat/>
    <w:rsid w:val="00055F2B"/>
    <w:pPr>
      <w:spacing w:before="0" w:after="0" w:line="240" w:lineRule="auto"/>
    </w:pPr>
    <w:rPr>
      <w:lang w:eastAsia="en-US"/>
    </w:rPr>
  </w:style>
  <w:style w:type="character" w:customStyle="1" w:styleId="NoSpacingChar">
    <w:name w:val="No Spacing Char"/>
    <w:basedOn w:val="DefaultParagraphFont"/>
    <w:link w:val="NoSpacing"/>
    <w:uiPriority w:val="1"/>
    <w:rsid w:val="00055F2B"/>
    <w:rPr>
      <w:lang w:eastAsia="en-US"/>
    </w:rPr>
  </w:style>
  <w:style w:type="paragraph" w:styleId="ListParagraph">
    <w:name w:val="List Paragraph"/>
    <w:basedOn w:val="Normal"/>
    <w:uiPriority w:val="34"/>
    <w:qFormat/>
    <w:rsid w:val="00055F2B"/>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ch\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AE4ADC-D632-40A7-A0C1-0481BB069C4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873beb7-5857-4685-be1f-d57550cc96cc"/>
    <ds:schemaRef ds:uri="http://www.w3.org/XML/1998/namespace"/>
    <ds:schemaRef ds:uri="http://purl.org/dc/dcmitype/"/>
  </ds:schemaRefs>
</ds:datastoreItem>
</file>

<file path=customXml/itemProps4.xml><?xml version="1.0" encoding="utf-8"?>
<ds:datastoreItem xmlns:ds="http://schemas.openxmlformats.org/officeDocument/2006/customXml" ds:itemID="{36BB665D-86F8-4A9C-A345-A08F6FA8E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0</TotalTime>
  <Pages>3</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kerry hitt</dc:creator>
  <cp:lastModifiedBy>Kerry HItt</cp:lastModifiedBy>
  <cp:revision>2</cp:revision>
  <cp:lastPrinted>2019-04-06T11:39:00Z</cp:lastPrinted>
  <dcterms:created xsi:type="dcterms:W3CDTF">2019-04-28T19:05:00Z</dcterms:created>
  <dcterms:modified xsi:type="dcterms:W3CDTF">2019-04-28T19:05:00Z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