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39A1D" w14:textId="28B5D00F" w:rsidR="00194DF6" w:rsidRPr="00EE6397" w:rsidRDefault="00F96154">
      <w:pPr>
        <w:pStyle w:val="Heading1"/>
        <w:rPr>
          <w:sz w:val="18"/>
          <w:szCs w:val="18"/>
        </w:rPr>
      </w:pPr>
      <w:r w:rsidRPr="00EE6397">
        <w:rPr>
          <w:sz w:val="18"/>
          <w:szCs w:val="18"/>
        </w:rPr>
        <w:t>reachingaprisoner.com</w:t>
      </w:r>
    </w:p>
    <w:p w14:paraId="1A3C62C8" w14:textId="13429D98" w:rsidR="004E1AED" w:rsidRPr="00EE6397" w:rsidRDefault="00936B94" w:rsidP="00E57AFA">
      <w:pPr>
        <w:ind w:firstLine="720"/>
        <w:rPr>
          <w:sz w:val="18"/>
          <w:szCs w:val="18"/>
        </w:rPr>
      </w:pPr>
      <w:r w:rsidRPr="00EE6397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62EBD6C" wp14:editId="0CCACA7D">
                <wp:simplePos x="0" y="0"/>
                <wp:positionH relativeFrom="page">
                  <wp:posOffset>5086350</wp:posOffset>
                </wp:positionH>
                <wp:positionV relativeFrom="page">
                  <wp:posOffset>1295400</wp:posOffset>
                </wp:positionV>
                <wp:extent cx="2475865" cy="8481060"/>
                <wp:effectExtent l="0" t="0" r="27305" b="1524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481060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02FFC36D" w14:textId="32E1B593" w:rsidR="00B02115" w:rsidRDefault="00B02115" w:rsidP="00936B94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  <w:p w14:paraId="17FF9FD9" w14:textId="7C10DE84" w:rsidR="00B02115" w:rsidRDefault="00B02115" w:rsidP="00936B94">
                              <w:pPr>
                                <w:rPr>
                                  <w:color w:val="099BDD" w:themeColor="text2"/>
                                </w:rPr>
                              </w:pPr>
                              <w:bookmarkStart w:id="0" w:name="_GoBack"/>
                              <w:r>
                                <w:rPr>
                                  <w:color w:val="099BDD" w:themeColor="text2"/>
                                </w:rPr>
                                <w:t>Robert Barros DOC#147215                         C.U.C.F. Gale-C-20                                           P.O. Box 550                                                        Gunnison, UT 84634</w:t>
                              </w:r>
                            </w:p>
                            <w:bookmarkEnd w:id="0"/>
                            <w:p w14:paraId="2E3570DB" w14:textId="303CD60C" w:rsidR="00B02115" w:rsidRPr="00EE6397" w:rsidRDefault="00B02115" w:rsidP="00936B94">
                              <w:r w:rsidRPr="00EE6397">
                                <w:t>DOB: 7/6/1981</w:t>
                              </w:r>
                            </w:p>
                            <w:p w14:paraId="28EC446E" w14:textId="3FBDA20B" w:rsidR="00B02115" w:rsidRPr="00EE6397" w:rsidRDefault="00B02115" w:rsidP="00936B94">
                              <w:r w:rsidRPr="00EE6397">
                                <w:t>Gender: Male</w:t>
                              </w:r>
                            </w:p>
                            <w:p w14:paraId="68FE51AA" w14:textId="75C8DE31" w:rsidR="00B02115" w:rsidRPr="00EE6397" w:rsidRDefault="00B02115" w:rsidP="00936B94">
                              <w:r w:rsidRPr="00EE6397">
                                <w:t>Ethnic Background: Hispanic/White</w:t>
                              </w:r>
                            </w:p>
                            <w:p w14:paraId="3600E8E0" w14:textId="615A09C0" w:rsidR="00B02115" w:rsidRPr="00EE6397" w:rsidRDefault="00B02115" w:rsidP="00936B94">
                              <w:r w:rsidRPr="00EE6397">
                                <w:t>Height: 5ft. 9in.</w:t>
                              </w:r>
                            </w:p>
                            <w:p w14:paraId="5634E723" w14:textId="272ECBF6" w:rsidR="00B02115" w:rsidRPr="00EE6397" w:rsidRDefault="00B02115" w:rsidP="00936B94">
                              <w:r w:rsidRPr="00EE6397">
                                <w:t>Weight: 220lbs.</w:t>
                              </w:r>
                            </w:p>
                            <w:p w14:paraId="495370BC" w14:textId="76B618F5" w:rsidR="00B02115" w:rsidRPr="00EE6397" w:rsidRDefault="00B02115" w:rsidP="00936B94">
                              <w:r w:rsidRPr="00EE6397">
                                <w:t>Hair Color: Brown/Black</w:t>
                              </w:r>
                            </w:p>
                            <w:p w14:paraId="42E871FB" w14:textId="450447FA" w:rsidR="00B02115" w:rsidRPr="00EE6397" w:rsidRDefault="00B02115" w:rsidP="00936B94">
                              <w:r w:rsidRPr="00EE6397">
                                <w:t>Eye Color: Brown</w:t>
                              </w:r>
                            </w:p>
                            <w:p w14:paraId="504A2433" w14:textId="71024ACE" w:rsidR="00B02115" w:rsidRPr="00EE6397" w:rsidRDefault="00B02115" w:rsidP="00936B94">
                              <w:r w:rsidRPr="00EE6397">
                                <w:t>Expected Release: Jan. 2020</w:t>
                              </w:r>
                            </w:p>
                            <w:p w14:paraId="7FFCA7C9" w14:textId="56116E37" w:rsidR="00B02115" w:rsidRPr="00EE6397" w:rsidRDefault="00B02115" w:rsidP="00936B94">
                              <w:r w:rsidRPr="00EE6397">
                                <w:t>Sexual Orientation: Straight</w:t>
                              </w:r>
                            </w:p>
                            <w:p w14:paraId="75BE1024" w14:textId="0A5D1B26" w:rsidR="00B02115" w:rsidRDefault="00B02115" w:rsidP="00936B94">
                              <w:r w:rsidRPr="00EE6397">
                                <w:t>Willing to Write: Woman</w:t>
                              </w:r>
                            </w:p>
                            <w:p w14:paraId="30E72C6A" w14:textId="1BCC52E3" w:rsidR="00EE6397" w:rsidRPr="00EE6397" w:rsidRDefault="00EE6397" w:rsidP="00936B9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8949BB8" wp14:editId="50C892B9">
                                    <wp:extent cx="2106295" cy="2668905"/>
                                    <wp:effectExtent l="0" t="0" r="8255" b="0"/>
                                    <wp:docPr id="3" name="Picture 3" descr="A person sitting on a table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Robert Barros 1.jp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06295" cy="26689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D57243" w14:textId="77777777" w:rsidR="00B02115" w:rsidRDefault="00B02115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3ED264" w14:textId="77777777" w:rsidR="00B02115" w:rsidRDefault="00B02115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EBD6C" id="Group 211" o:spid="_x0000_s1026" style="position:absolute;left:0;text-align:left;margin-left:400.5pt;margin-top:102pt;width:194.95pt;height:667.8pt;z-index:251658752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14:paraId="02FFC36D" w14:textId="32E1B593" w:rsidR="00B02115" w:rsidRDefault="00B02115" w:rsidP="00936B94">
                        <w:pPr>
                          <w:rPr>
                            <w:color w:val="099BDD" w:themeColor="text2"/>
                          </w:rPr>
                        </w:pPr>
                      </w:p>
                      <w:p w14:paraId="17FF9FD9" w14:textId="7C10DE84" w:rsidR="00B02115" w:rsidRDefault="00B02115" w:rsidP="00936B94">
                        <w:pPr>
                          <w:rPr>
                            <w:color w:val="099BDD" w:themeColor="text2"/>
                          </w:rPr>
                        </w:pPr>
                        <w:bookmarkStart w:id="1" w:name="_GoBack"/>
                        <w:r>
                          <w:rPr>
                            <w:color w:val="099BDD" w:themeColor="text2"/>
                          </w:rPr>
                          <w:t>Robert Barros DOC#147215                         C.U.C.F. Gale-C-20                                           P.O. Box 550                                                        Gunnison, UT 84634</w:t>
                        </w:r>
                      </w:p>
                      <w:bookmarkEnd w:id="1"/>
                      <w:p w14:paraId="2E3570DB" w14:textId="303CD60C" w:rsidR="00B02115" w:rsidRPr="00EE6397" w:rsidRDefault="00B02115" w:rsidP="00936B94">
                        <w:r w:rsidRPr="00EE6397">
                          <w:t>DOB: 7/6/1981</w:t>
                        </w:r>
                      </w:p>
                      <w:p w14:paraId="28EC446E" w14:textId="3FBDA20B" w:rsidR="00B02115" w:rsidRPr="00EE6397" w:rsidRDefault="00B02115" w:rsidP="00936B94">
                        <w:r w:rsidRPr="00EE6397">
                          <w:t>Gender: Male</w:t>
                        </w:r>
                      </w:p>
                      <w:p w14:paraId="68FE51AA" w14:textId="75C8DE31" w:rsidR="00B02115" w:rsidRPr="00EE6397" w:rsidRDefault="00B02115" w:rsidP="00936B94">
                        <w:r w:rsidRPr="00EE6397">
                          <w:t>Ethnic Background: Hispanic/White</w:t>
                        </w:r>
                      </w:p>
                      <w:p w14:paraId="3600E8E0" w14:textId="615A09C0" w:rsidR="00B02115" w:rsidRPr="00EE6397" w:rsidRDefault="00B02115" w:rsidP="00936B94">
                        <w:r w:rsidRPr="00EE6397">
                          <w:t>Height: 5ft. 9in.</w:t>
                        </w:r>
                      </w:p>
                      <w:p w14:paraId="5634E723" w14:textId="272ECBF6" w:rsidR="00B02115" w:rsidRPr="00EE6397" w:rsidRDefault="00B02115" w:rsidP="00936B94">
                        <w:r w:rsidRPr="00EE6397">
                          <w:t>Weight: 220lbs.</w:t>
                        </w:r>
                      </w:p>
                      <w:p w14:paraId="495370BC" w14:textId="76B618F5" w:rsidR="00B02115" w:rsidRPr="00EE6397" w:rsidRDefault="00B02115" w:rsidP="00936B94">
                        <w:r w:rsidRPr="00EE6397">
                          <w:t>Hair Color: Brown/Black</w:t>
                        </w:r>
                      </w:p>
                      <w:p w14:paraId="42E871FB" w14:textId="450447FA" w:rsidR="00B02115" w:rsidRPr="00EE6397" w:rsidRDefault="00B02115" w:rsidP="00936B94">
                        <w:r w:rsidRPr="00EE6397">
                          <w:t>Eye Color: Brown</w:t>
                        </w:r>
                      </w:p>
                      <w:p w14:paraId="504A2433" w14:textId="71024ACE" w:rsidR="00B02115" w:rsidRPr="00EE6397" w:rsidRDefault="00B02115" w:rsidP="00936B94">
                        <w:r w:rsidRPr="00EE6397">
                          <w:t>Expected Release: Jan. 2020</w:t>
                        </w:r>
                      </w:p>
                      <w:p w14:paraId="7FFCA7C9" w14:textId="56116E37" w:rsidR="00B02115" w:rsidRPr="00EE6397" w:rsidRDefault="00B02115" w:rsidP="00936B94">
                        <w:r w:rsidRPr="00EE6397">
                          <w:t>Sexual Orientation: Straight</w:t>
                        </w:r>
                      </w:p>
                      <w:p w14:paraId="75BE1024" w14:textId="0A5D1B26" w:rsidR="00B02115" w:rsidRDefault="00B02115" w:rsidP="00936B94">
                        <w:r w:rsidRPr="00EE6397">
                          <w:t>Willing to Write: Woman</w:t>
                        </w:r>
                      </w:p>
                      <w:p w14:paraId="30E72C6A" w14:textId="1BCC52E3" w:rsidR="00EE6397" w:rsidRPr="00EE6397" w:rsidRDefault="00EE6397" w:rsidP="00936B94">
                        <w:r>
                          <w:rPr>
                            <w:noProof/>
                          </w:rPr>
                          <w:drawing>
                            <wp:inline distT="0" distB="0" distL="0" distR="0" wp14:anchorId="08949BB8" wp14:editId="50C892B9">
                              <wp:extent cx="2106295" cy="2668905"/>
                              <wp:effectExtent l="0" t="0" r="8255" b="0"/>
                              <wp:docPr id="3" name="Picture 3" descr="A person sitting on a table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Robert Barros 1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6295" cy="266890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099bdd [3215]" stroked="f" strokeweight="1pt">
                  <v:textbox inset="14.4pt,14.4pt,14.4pt,28.8pt">
                    <w:txbxContent>
                      <w:p w14:paraId="70D57243" w14:textId="77777777" w:rsidR="00B02115" w:rsidRDefault="00B02115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ffc000 [3204]" stroked="f" strokeweight="1pt">
                  <v:textbox inset="14.4pt,14.4pt,14.4pt,28.8pt">
                    <w:txbxContent>
                      <w:p w14:paraId="153ED264" w14:textId="77777777" w:rsidR="00B02115" w:rsidRDefault="00B02115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F96154" w:rsidRPr="00EE6397">
        <w:rPr>
          <w:sz w:val="18"/>
          <w:szCs w:val="18"/>
        </w:rPr>
        <w:t>Thanks for stopping by to spend this time with me. First and foremost, I want to say that I can assure you I won’t be a waste of your time. Why can I say that??? Well</w:t>
      </w:r>
      <w:proofErr w:type="gramStart"/>
      <w:r w:rsidR="00F96154" w:rsidRPr="00EE6397">
        <w:rPr>
          <w:sz w:val="18"/>
          <w:szCs w:val="18"/>
        </w:rPr>
        <w:t>…..</w:t>
      </w:r>
      <w:proofErr w:type="gramEnd"/>
      <w:r w:rsidR="008B4474" w:rsidRPr="00EE6397">
        <w:rPr>
          <w:sz w:val="18"/>
          <w:szCs w:val="18"/>
        </w:rPr>
        <w:t>what can I say I’m funny, down to earth, big hearted, loyal, honest, and not to mention good looking…</w:t>
      </w:r>
      <w:r w:rsidR="008B4474" w:rsidRPr="00EE6397">
        <w:rPr>
          <w:noProof/>
          <w:sz w:val="18"/>
          <w:szCs w:val="18"/>
        </w:rPr>
        <w:drawing>
          <wp:inline distT="0" distB="0" distL="0" distR="0" wp14:anchorId="7FCD7180" wp14:editId="5FD4B930">
            <wp:extent cx="171450" cy="171450"/>
            <wp:effectExtent l="0" t="0" r="0" b="0"/>
            <wp:docPr id="1" name="Graphic 1" descr="Smiling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FaceOutlin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C7C90" w14:textId="1117884A" w:rsidR="008B4474" w:rsidRPr="00EE6397" w:rsidRDefault="008B4474" w:rsidP="00E57AFA">
      <w:pPr>
        <w:ind w:firstLine="720"/>
        <w:rPr>
          <w:sz w:val="18"/>
          <w:szCs w:val="18"/>
        </w:rPr>
      </w:pPr>
      <w:r w:rsidRPr="00EE6397">
        <w:rPr>
          <w:sz w:val="18"/>
          <w:szCs w:val="18"/>
        </w:rPr>
        <w:t>I’m a great friend when I’m given that opportunity and new friends is what I’m hoping to gain. I’m looking for people who are willing to be here with me for who I am today.</w:t>
      </w:r>
    </w:p>
    <w:p w14:paraId="4ED42E16" w14:textId="11174970" w:rsidR="008B4474" w:rsidRPr="00EE6397" w:rsidRDefault="008B4474" w:rsidP="00E57AFA">
      <w:pPr>
        <w:ind w:firstLine="720"/>
        <w:rPr>
          <w:sz w:val="18"/>
          <w:szCs w:val="18"/>
        </w:rPr>
      </w:pPr>
      <w:r w:rsidRPr="00EE6397">
        <w:rPr>
          <w:sz w:val="18"/>
          <w:szCs w:val="18"/>
        </w:rPr>
        <w:t xml:space="preserve">Everyday I’m working towards being a better man. I’m doing everything in my power to be productive in here. I’m learning a trade. I work in a metal shop. We make signs, highway signs, street signs, stop signs, etc. </w:t>
      </w:r>
      <w:proofErr w:type="gramStart"/>
      <w:r w:rsidR="00BB5842" w:rsidRPr="00EE6397">
        <w:rPr>
          <w:sz w:val="18"/>
          <w:szCs w:val="18"/>
        </w:rPr>
        <w:t>etc.</w:t>
      </w:r>
      <w:r w:rsidRPr="00EE6397">
        <w:rPr>
          <w:sz w:val="18"/>
          <w:szCs w:val="18"/>
        </w:rPr>
        <w:t>.</w:t>
      </w:r>
      <w:proofErr w:type="gramEnd"/>
      <w:r w:rsidRPr="00EE6397">
        <w:rPr>
          <w:sz w:val="18"/>
          <w:szCs w:val="18"/>
        </w:rPr>
        <w:t xml:space="preserve"> The </w:t>
      </w:r>
      <w:r w:rsidR="001E2198" w:rsidRPr="00EE6397">
        <w:rPr>
          <w:sz w:val="18"/>
          <w:szCs w:val="18"/>
        </w:rPr>
        <w:t xml:space="preserve">art is creative in </w:t>
      </w:r>
      <w:proofErr w:type="gramStart"/>
      <w:r w:rsidR="001E2198" w:rsidRPr="00EE6397">
        <w:rPr>
          <w:sz w:val="18"/>
          <w:szCs w:val="18"/>
        </w:rPr>
        <w:t>a</w:t>
      </w:r>
      <w:proofErr w:type="gramEnd"/>
      <w:r w:rsidR="001E2198" w:rsidRPr="00EE6397">
        <w:rPr>
          <w:sz w:val="18"/>
          <w:szCs w:val="18"/>
        </w:rPr>
        <w:t xml:space="preserve"> art room on a graphic design program and after we go step by step until the product is ready to be shipped to it’s customer other than that I work I take classes for marketing. I’m learning business through the stock market. A whole new hustle! </w:t>
      </w:r>
      <w:r w:rsidR="001E2198" w:rsidRPr="00EE6397">
        <w:rPr>
          <w:noProof/>
          <w:sz w:val="18"/>
          <w:szCs w:val="18"/>
        </w:rPr>
        <w:drawing>
          <wp:inline distT="0" distB="0" distL="0" distR="0" wp14:anchorId="666CD6A1" wp14:editId="3AA96B34">
            <wp:extent cx="171450" cy="171450"/>
            <wp:effectExtent l="0" t="0" r="0" b="0"/>
            <wp:docPr id="2" name="Graphic 2" descr="Smiling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FaceOutlin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2198" w:rsidRPr="00EE6397">
        <w:rPr>
          <w:sz w:val="18"/>
          <w:szCs w:val="18"/>
        </w:rPr>
        <w:t xml:space="preserve"> I’m also in a program that allows me to attend multiple self-help classes. My environment is </w:t>
      </w:r>
      <w:proofErr w:type="gramStart"/>
      <w:r w:rsidR="001E2198" w:rsidRPr="00EE6397">
        <w:rPr>
          <w:sz w:val="18"/>
          <w:szCs w:val="18"/>
        </w:rPr>
        <w:t>pretty positive</w:t>
      </w:r>
      <w:proofErr w:type="gramEnd"/>
      <w:r w:rsidR="001E2198" w:rsidRPr="00EE6397">
        <w:rPr>
          <w:sz w:val="18"/>
          <w:szCs w:val="18"/>
        </w:rPr>
        <w:t xml:space="preserve"> considering my situation, a choice I chose to make for. Outside of that I work out, I play sports I </w:t>
      </w:r>
      <w:r w:rsidR="00E57AFA" w:rsidRPr="00EE6397">
        <w:rPr>
          <w:sz w:val="18"/>
          <w:szCs w:val="18"/>
        </w:rPr>
        <w:t>draw,</w:t>
      </w:r>
      <w:r w:rsidR="001E2198" w:rsidRPr="00EE6397">
        <w:rPr>
          <w:sz w:val="18"/>
          <w:szCs w:val="18"/>
        </w:rPr>
        <w:t xml:space="preserve"> and I love music; rap, hip hop, R&amp;B, country, pop, soul and funk.</w:t>
      </w:r>
    </w:p>
    <w:p w14:paraId="2F3BE311" w14:textId="27B2D92F" w:rsidR="001E2198" w:rsidRPr="00EE6397" w:rsidRDefault="001E2198" w:rsidP="00E57AFA">
      <w:pPr>
        <w:ind w:firstLine="720"/>
        <w:rPr>
          <w:sz w:val="18"/>
          <w:szCs w:val="18"/>
        </w:rPr>
      </w:pPr>
      <w:r w:rsidRPr="00EE6397">
        <w:rPr>
          <w:sz w:val="18"/>
          <w:szCs w:val="18"/>
        </w:rPr>
        <w:t xml:space="preserve">I come from a tight family and we’re all </w:t>
      </w:r>
      <w:proofErr w:type="gramStart"/>
      <w:r w:rsidRPr="00EE6397">
        <w:rPr>
          <w:sz w:val="18"/>
          <w:szCs w:val="18"/>
        </w:rPr>
        <w:t>pretty close</w:t>
      </w:r>
      <w:proofErr w:type="gramEnd"/>
      <w:r w:rsidRPr="00EE6397">
        <w:rPr>
          <w:sz w:val="18"/>
          <w:szCs w:val="18"/>
        </w:rPr>
        <w:t xml:space="preserve">. I don’t have any kids, but hopefully someday that will happen. I also hope that somewhere along this letter I’ve caught </w:t>
      </w:r>
      <w:r w:rsidR="00E57AFA" w:rsidRPr="00EE6397">
        <w:rPr>
          <w:sz w:val="18"/>
          <w:szCs w:val="18"/>
        </w:rPr>
        <w:t xml:space="preserve">your attention enough to write back. Please feel free to ask me anything that will help you understand me better. I promise to be open, honest and sincere all the way through. Till next time, be blessed and take care! I’m looking forward to </w:t>
      </w:r>
      <w:proofErr w:type="gramStart"/>
      <w:r w:rsidR="00E57AFA" w:rsidRPr="00EE6397">
        <w:rPr>
          <w:sz w:val="18"/>
          <w:szCs w:val="18"/>
        </w:rPr>
        <w:t>hear</w:t>
      </w:r>
      <w:proofErr w:type="gramEnd"/>
      <w:r w:rsidR="00E57AFA" w:rsidRPr="00EE6397">
        <w:rPr>
          <w:sz w:val="18"/>
          <w:szCs w:val="18"/>
        </w:rPr>
        <w:t xml:space="preserve"> from you……</w:t>
      </w:r>
    </w:p>
    <w:p w14:paraId="310B9879" w14:textId="232D1A49" w:rsidR="00E57AFA" w:rsidRPr="00EE6397" w:rsidRDefault="00EE6397" w:rsidP="00F9615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62AFA" wp14:editId="25D4D087">
                <wp:simplePos x="0" y="0"/>
                <wp:positionH relativeFrom="column">
                  <wp:posOffset>2514600</wp:posOffset>
                </wp:positionH>
                <wp:positionV relativeFrom="paragraph">
                  <wp:posOffset>245745</wp:posOffset>
                </wp:positionV>
                <wp:extent cx="1133475" cy="27813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781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F9A5B" w14:textId="69D2EF0A" w:rsidR="00EE6397" w:rsidRDefault="00EE63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294259" wp14:editId="65499C24">
                                  <wp:extent cx="952500" cy="2571750"/>
                                  <wp:effectExtent l="0" t="0" r="0" b="0"/>
                                  <wp:docPr id="7" name="Picture 7" descr="A person wearing sunglasses posing for the camera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Robert Barros 3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2500" cy="2571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562AF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198pt;margin-top:19.35pt;width:89.25pt;height:21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" fillcolor="white [3201]" strokecolor="#a5d028 [3205]" strokeweight="1pt">
                <v:textbox>
                  <w:txbxContent>
                    <w:p w14:paraId="2DAF9A5B" w14:textId="69D2EF0A" w:rsidR="00EE6397" w:rsidRDefault="00EE6397">
                      <w:r>
                        <w:rPr>
                          <w:noProof/>
                        </w:rPr>
                        <w:drawing>
                          <wp:inline distT="0" distB="0" distL="0" distR="0" wp14:anchorId="5C294259" wp14:editId="65499C24">
                            <wp:extent cx="952500" cy="2571750"/>
                            <wp:effectExtent l="0" t="0" r="0" b="0"/>
                            <wp:docPr id="7" name="Picture 7" descr="A person wearing sunglasses posing for the camera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Robert Barros 3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2500" cy="2571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7AFA" w:rsidRPr="00EE6397">
        <w:rPr>
          <w:sz w:val="18"/>
          <w:szCs w:val="18"/>
        </w:rPr>
        <w:t xml:space="preserve">Sincerely, </w:t>
      </w:r>
    </w:p>
    <w:p w14:paraId="5CB40C99" w14:textId="192BDD75" w:rsidR="00E57AFA" w:rsidRDefault="00E57AFA" w:rsidP="00F96154">
      <w:pPr>
        <w:rPr>
          <w:sz w:val="18"/>
          <w:szCs w:val="18"/>
        </w:rPr>
      </w:pPr>
      <w:r w:rsidRPr="00EE6397">
        <w:rPr>
          <w:sz w:val="18"/>
          <w:szCs w:val="18"/>
        </w:rPr>
        <w:t>Robert</w:t>
      </w:r>
    </w:p>
    <w:p w14:paraId="42DB8894" w14:textId="4F5DDC9E" w:rsidR="00EE6397" w:rsidRPr="00EE6397" w:rsidRDefault="00EE6397" w:rsidP="00F9615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570FD" wp14:editId="5079F6BF">
                <wp:simplePos x="0" y="0"/>
                <wp:positionH relativeFrom="column">
                  <wp:posOffset>9525</wp:posOffset>
                </wp:positionH>
                <wp:positionV relativeFrom="paragraph">
                  <wp:posOffset>46990</wp:posOffset>
                </wp:positionV>
                <wp:extent cx="1714500" cy="24003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400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5BDB5" w14:textId="421AA2C6" w:rsidR="00EE6397" w:rsidRDefault="00EE63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E35C7A" wp14:editId="44405792">
                                  <wp:extent cx="1514475" cy="2162175"/>
                                  <wp:effectExtent l="0" t="0" r="9525" b="9525"/>
                                  <wp:docPr id="5" name="Picture 5" descr="A picture containing person, man, outdoo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Robert Barros 2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4475" cy="2162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570FD" id="Text Box 4" o:spid="_x0000_s1031" type="#_x0000_t202" style="position:absolute;margin-left:.75pt;margin-top:3.7pt;width:135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" fillcolor="white [3201]" strokecolor="#a5d028 [3205]" strokeweight="1pt">
                <v:textbox>
                  <w:txbxContent>
                    <w:p w14:paraId="6705BDB5" w14:textId="421AA2C6" w:rsidR="00EE6397" w:rsidRDefault="00EE6397">
                      <w:r>
                        <w:rPr>
                          <w:noProof/>
                        </w:rPr>
                        <w:drawing>
                          <wp:inline distT="0" distB="0" distL="0" distR="0" wp14:anchorId="12E35C7A" wp14:editId="44405792">
                            <wp:extent cx="1514475" cy="2162175"/>
                            <wp:effectExtent l="0" t="0" r="9525" b="9525"/>
                            <wp:docPr id="5" name="Picture 5" descr="A picture containing person, man, outdoo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Robert Barros 2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4475" cy="2162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E6397" w:rsidRPr="00EE6397" w:rsidSect="004E1AED">
      <w:footerReference w:type="default" r:id="rId16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8C053" w14:textId="77777777" w:rsidR="00B02115" w:rsidRDefault="00B02115">
      <w:pPr>
        <w:spacing w:after="0" w:line="240" w:lineRule="auto"/>
      </w:pPr>
      <w:r>
        <w:separator/>
      </w:r>
    </w:p>
  </w:endnote>
  <w:endnote w:type="continuationSeparator" w:id="0">
    <w:p w14:paraId="1762BB50" w14:textId="77777777" w:rsidR="00B02115" w:rsidRDefault="00B02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040BDB" w14:textId="77777777" w:rsidR="00B02115" w:rsidRDefault="00B0211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64310" w14:textId="77777777" w:rsidR="00B02115" w:rsidRDefault="00B02115">
      <w:pPr>
        <w:spacing w:after="0" w:line="240" w:lineRule="auto"/>
      </w:pPr>
      <w:r>
        <w:separator/>
      </w:r>
    </w:p>
  </w:footnote>
  <w:footnote w:type="continuationSeparator" w:id="0">
    <w:p w14:paraId="0F3FC20E" w14:textId="77777777" w:rsidR="00B02115" w:rsidRDefault="00B02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54"/>
    <w:rsid w:val="00194DF6"/>
    <w:rsid w:val="001E2198"/>
    <w:rsid w:val="0049106A"/>
    <w:rsid w:val="004E1AED"/>
    <w:rsid w:val="005C12A5"/>
    <w:rsid w:val="008B4474"/>
    <w:rsid w:val="00936B94"/>
    <w:rsid w:val="00A1310C"/>
    <w:rsid w:val="00B02115"/>
    <w:rsid w:val="00B405E5"/>
    <w:rsid w:val="00BB5842"/>
    <w:rsid w:val="00D47A97"/>
    <w:rsid w:val="00E57AFA"/>
    <w:rsid w:val="00EE6397"/>
    <w:rsid w:val="00F9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6B462"/>
  <w15:docId w15:val="{5BB90F39-FB38-4143-A64E-A5874384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A9BD4F6-41C6-40A8-81AE-8EDA637A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hitt</dc:creator>
  <cp:lastModifiedBy>Kerry HItt</cp:lastModifiedBy>
  <cp:revision>2</cp:revision>
  <dcterms:created xsi:type="dcterms:W3CDTF">2019-05-24T21:18:00Z</dcterms:created>
  <dcterms:modified xsi:type="dcterms:W3CDTF">2019-05-24T21:18:00Z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