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F3FA" w14:textId="6EDCABEF" w:rsidR="00194DF6" w:rsidRDefault="009063C9">
      <w:pPr>
        <w:pStyle w:val="Heading1"/>
      </w:pPr>
      <w:r>
        <w:rPr>
          <w:noProof/>
        </w:rPr>
        <mc:AlternateContent>
          <mc:Choice Requires="wpg">
            <w:drawing>
              <wp:anchor distT="0" distB="0" distL="114300" distR="114300" simplePos="0" relativeHeight="251659264" behindDoc="0" locked="0" layoutInCell="1" allowOverlap="1" wp14:anchorId="627CCFFB" wp14:editId="10EEC199">
                <wp:simplePos x="0" y="0"/>
                <wp:positionH relativeFrom="page">
                  <wp:posOffset>5087389</wp:posOffset>
                </wp:positionH>
                <wp:positionV relativeFrom="page">
                  <wp:posOffset>1338348</wp:posOffset>
                </wp:positionV>
                <wp:extent cx="2475865" cy="8439843"/>
                <wp:effectExtent l="0" t="0" r="27305" b="1841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9843"/>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E6D4DFA" w14:textId="64CD5936" w:rsidR="008940A0" w:rsidRDefault="008940A0" w:rsidP="009063C9">
                              <w:pPr>
                                <w:rPr>
                                  <w:color w:val="E32D91" w:themeColor="text2"/>
                                </w:rPr>
                              </w:pPr>
                            </w:p>
                            <w:p w14:paraId="34E46A0C" w14:textId="6785050C" w:rsidR="008940A0" w:rsidRDefault="008940A0" w:rsidP="009063C9">
                              <w:pPr>
                                <w:rPr>
                                  <w:color w:val="E32D91" w:themeColor="text2"/>
                                </w:rPr>
                              </w:pPr>
                              <w:bookmarkStart w:id="0" w:name="_GoBack"/>
                              <w:r>
                                <w:rPr>
                                  <w:color w:val="E32D91" w:themeColor="text2"/>
                                </w:rPr>
                                <w:t>Carey Ann Lucas DOC#325514                       West Tennessee State Prison                        480 Green Chapel Road                                      Henning, TN 38041</w:t>
                              </w:r>
                            </w:p>
                            <w:bookmarkEnd w:id="0"/>
                            <w:p w14:paraId="751F89C7" w14:textId="0254E8D9" w:rsidR="008940A0" w:rsidRPr="0094565A" w:rsidRDefault="008940A0" w:rsidP="009063C9">
                              <w:r w:rsidRPr="0094565A">
                                <w:t>DOB: 11/05/1981</w:t>
                              </w:r>
                            </w:p>
                            <w:p w14:paraId="0E7583C2" w14:textId="39786C25" w:rsidR="008940A0" w:rsidRPr="0094565A" w:rsidRDefault="008940A0" w:rsidP="009063C9">
                              <w:r w:rsidRPr="0094565A">
                                <w:t>Gender: Female</w:t>
                              </w:r>
                            </w:p>
                            <w:p w14:paraId="5BD9ACF8" w14:textId="703A7EEE" w:rsidR="008940A0" w:rsidRPr="0094565A" w:rsidRDefault="008940A0" w:rsidP="009063C9">
                              <w:r w:rsidRPr="0094565A">
                                <w:t>Ethnic Background: Caucasian/ White</w:t>
                              </w:r>
                            </w:p>
                            <w:p w14:paraId="0F2455B1" w14:textId="326768A6" w:rsidR="008940A0" w:rsidRPr="0094565A" w:rsidRDefault="008940A0" w:rsidP="009063C9">
                              <w:r w:rsidRPr="0094565A">
                                <w:t>Height: 5ft 7in</w:t>
                              </w:r>
                            </w:p>
                            <w:p w14:paraId="4426879D" w14:textId="0E63F556" w:rsidR="008940A0" w:rsidRPr="0094565A" w:rsidRDefault="008940A0" w:rsidP="009063C9">
                              <w:r w:rsidRPr="0094565A">
                                <w:t>Hair Color: Brown</w:t>
                              </w:r>
                            </w:p>
                            <w:p w14:paraId="2BC78CC8" w14:textId="7C98EB12" w:rsidR="008940A0" w:rsidRPr="0094565A" w:rsidRDefault="008940A0" w:rsidP="009063C9">
                              <w:r w:rsidRPr="0094565A">
                                <w:t>Eye Color: Brown</w:t>
                              </w:r>
                            </w:p>
                            <w:p w14:paraId="117F0575" w14:textId="67201BE5" w:rsidR="008940A0" w:rsidRPr="0094565A" w:rsidRDefault="008940A0" w:rsidP="009063C9">
                              <w:r w:rsidRPr="0094565A">
                                <w:t>Expected Release: 2/2020</w:t>
                              </w:r>
                            </w:p>
                            <w:p w14:paraId="55DB00EC" w14:textId="51E361FB" w:rsidR="008940A0" w:rsidRPr="0094565A" w:rsidRDefault="008940A0" w:rsidP="009063C9">
                              <w:r w:rsidRPr="0094565A">
                                <w:t>Looking to Write: ANYONE Male</w:t>
                              </w:r>
                            </w:p>
                            <w:p w14:paraId="1B32CB8D" w14:textId="04E6FF94" w:rsidR="008940A0" w:rsidRPr="0094565A" w:rsidRDefault="008940A0" w:rsidP="009063C9">
                              <w:r w:rsidRPr="0094565A">
                                <w:t>Has access to JPay</w:t>
                              </w:r>
                            </w:p>
                            <w:p w14:paraId="2CE7867E" w14:textId="50BF9046" w:rsidR="0094565A" w:rsidRDefault="0094565A" w:rsidP="009063C9">
                              <w:pPr>
                                <w:rPr>
                                  <w:color w:val="E32D91" w:themeColor="text2"/>
                                </w:rPr>
                              </w:pPr>
                              <w:r>
                                <w:rPr>
                                  <w:noProof/>
                                  <w:color w:val="E32D91" w:themeColor="text2"/>
                                </w:rPr>
                                <w:drawing>
                                  <wp:inline distT="0" distB="0" distL="0" distR="0" wp14:anchorId="600EA6E4" wp14:editId="5A245F7B">
                                    <wp:extent cx="2106295" cy="32010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y Lucas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0103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49A6F" w14:textId="77777777" w:rsidR="008940A0" w:rsidRDefault="008940A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18811" w14:textId="77777777" w:rsidR="008940A0" w:rsidRDefault="008940A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27CCFFB" id="Group 211" o:spid="_x0000_s1026" style="position:absolute;margin-left:400.6pt;margin-top:105.4pt;width:194.95pt;height:664.5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666972 [1614]" strokeweight="1.25pt">
                  <v:textbox inset="14.4pt,36pt,14.4pt,5.76pt">
                    <w:txbxContent>
                      <w:p w14:paraId="0E6D4DFA" w14:textId="64CD5936" w:rsidR="008940A0" w:rsidRDefault="008940A0" w:rsidP="009063C9">
                        <w:pPr>
                          <w:rPr>
                            <w:color w:val="E32D91" w:themeColor="text2"/>
                          </w:rPr>
                        </w:pPr>
                      </w:p>
                      <w:p w14:paraId="34E46A0C" w14:textId="6785050C" w:rsidR="008940A0" w:rsidRDefault="008940A0" w:rsidP="009063C9">
                        <w:pPr>
                          <w:rPr>
                            <w:color w:val="E32D91" w:themeColor="text2"/>
                          </w:rPr>
                        </w:pPr>
                        <w:bookmarkStart w:id="1" w:name="_GoBack"/>
                        <w:r>
                          <w:rPr>
                            <w:color w:val="E32D91" w:themeColor="text2"/>
                          </w:rPr>
                          <w:t>Carey Ann Lucas DOC#325514                       West Tennessee State Prison                        480 Green Chapel Road                                      Henning, TN 38041</w:t>
                        </w:r>
                      </w:p>
                      <w:bookmarkEnd w:id="1"/>
                      <w:p w14:paraId="751F89C7" w14:textId="0254E8D9" w:rsidR="008940A0" w:rsidRPr="0094565A" w:rsidRDefault="008940A0" w:rsidP="009063C9">
                        <w:r w:rsidRPr="0094565A">
                          <w:t>DOB: 11/05/1981</w:t>
                        </w:r>
                      </w:p>
                      <w:p w14:paraId="0E7583C2" w14:textId="39786C25" w:rsidR="008940A0" w:rsidRPr="0094565A" w:rsidRDefault="008940A0" w:rsidP="009063C9">
                        <w:r w:rsidRPr="0094565A">
                          <w:t>Gender: Female</w:t>
                        </w:r>
                      </w:p>
                      <w:p w14:paraId="5BD9ACF8" w14:textId="703A7EEE" w:rsidR="008940A0" w:rsidRPr="0094565A" w:rsidRDefault="008940A0" w:rsidP="009063C9">
                        <w:r w:rsidRPr="0094565A">
                          <w:t>Ethnic Background: Caucasian/ White</w:t>
                        </w:r>
                      </w:p>
                      <w:p w14:paraId="0F2455B1" w14:textId="326768A6" w:rsidR="008940A0" w:rsidRPr="0094565A" w:rsidRDefault="008940A0" w:rsidP="009063C9">
                        <w:r w:rsidRPr="0094565A">
                          <w:t>Height: 5ft 7in</w:t>
                        </w:r>
                      </w:p>
                      <w:p w14:paraId="4426879D" w14:textId="0E63F556" w:rsidR="008940A0" w:rsidRPr="0094565A" w:rsidRDefault="008940A0" w:rsidP="009063C9">
                        <w:r w:rsidRPr="0094565A">
                          <w:t>Hair Color: Brown</w:t>
                        </w:r>
                      </w:p>
                      <w:p w14:paraId="2BC78CC8" w14:textId="7C98EB12" w:rsidR="008940A0" w:rsidRPr="0094565A" w:rsidRDefault="008940A0" w:rsidP="009063C9">
                        <w:r w:rsidRPr="0094565A">
                          <w:t>Eye Color: Brown</w:t>
                        </w:r>
                      </w:p>
                      <w:p w14:paraId="117F0575" w14:textId="67201BE5" w:rsidR="008940A0" w:rsidRPr="0094565A" w:rsidRDefault="008940A0" w:rsidP="009063C9">
                        <w:r w:rsidRPr="0094565A">
                          <w:t>Expected Release: 2/2020</w:t>
                        </w:r>
                      </w:p>
                      <w:p w14:paraId="55DB00EC" w14:textId="51E361FB" w:rsidR="008940A0" w:rsidRPr="0094565A" w:rsidRDefault="008940A0" w:rsidP="009063C9">
                        <w:r w:rsidRPr="0094565A">
                          <w:t>Looking to Write: ANYONE Male</w:t>
                        </w:r>
                      </w:p>
                      <w:p w14:paraId="1B32CB8D" w14:textId="04E6FF94" w:rsidR="008940A0" w:rsidRPr="0094565A" w:rsidRDefault="008940A0" w:rsidP="009063C9">
                        <w:r w:rsidRPr="0094565A">
                          <w:t>Has access to JPay</w:t>
                        </w:r>
                      </w:p>
                      <w:p w14:paraId="2CE7867E" w14:textId="50BF9046" w:rsidR="0094565A" w:rsidRDefault="0094565A" w:rsidP="009063C9">
                        <w:pPr>
                          <w:rPr>
                            <w:color w:val="E32D91" w:themeColor="text2"/>
                          </w:rPr>
                        </w:pPr>
                        <w:r>
                          <w:rPr>
                            <w:noProof/>
                            <w:color w:val="E32D91" w:themeColor="text2"/>
                          </w:rPr>
                          <w:drawing>
                            <wp:inline distT="0" distB="0" distL="0" distR="0" wp14:anchorId="600EA6E4" wp14:editId="5A245F7B">
                              <wp:extent cx="2106295" cy="32010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y Lucas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01035"/>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e32d91 [3215]" stroked="f" strokeweight="1pt">
                  <v:textbox inset="14.4pt,14.4pt,14.4pt,28.8pt">
                    <w:txbxContent>
                      <w:p w14:paraId="68C49A6F" w14:textId="77777777" w:rsidR="008940A0" w:rsidRDefault="008940A0">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e32d91 [3204]" stroked="f" strokeweight="1pt">
                  <v:textbox inset="14.4pt,14.4pt,14.4pt,28.8pt">
                    <w:txbxContent>
                      <w:p w14:paraId="24318811" w14:textId="77777777" w:rsidR="008940A0" w:rsidRDefault="008940A0">
                        <w:pPr>
                          <w:spacing w:before="240"/>
                          <w:rPr>
                            <w:color w:val="FFFFFF" w:themeColor="background1"/>
                          </w:rPr>
                        </w:pPr>
                      </w:p>
                    </w:txbxContent>
                  </v:textbox>
                </v:rect>
                <w10:wrap type="square" anchorx="page" anchory="page"/>
              </v:group>
            </w:pict>
          </mc:Fallback>
        </mc:AlternateContent>
      </w:r>
      <w:r>
        <w:t>reachingaprisoner.com</w:t>
      </w:r>
    </w:p>
    <w:p w14:paraId="0D97CD3A" w14:textId="44681904" w:rsidR="004E1AED" w:rsidRDefault="009063C9" w:rsidP="009063C9">
      <w:r>
        <w:t>Hello,</w:t>
      </w:r>
    </w:p>
    <w:p w14:paraId="68949600" w14:textId="3DB4731A" w:rsidR="009063C9" w:rsidRDefault="009063C9" w:rsidP="009063C9">
      <w:r>
        <w:t xml:space="preserve">I’m Carey. I’m 37 years old with long </w:t>
      </w:r>
      <w:r w:rsidR="008940A0">
        <w:t xml:space="preserve">brown hair, dark brown eyes and I’m 5ft 7in tall. </w:t>
      </w:r>
    </w:p>
    <w:p w14:paraId="4EB086BC" w14:textId="43EEABAA" w:rsidR="008940A0" w:rsidRDefault="008940A0" w:rsidP="009063C9">
      <w:r>
        <w:t>I am currently in search of someone serious to get to know and spend my time with. I enjoy the outdoors, music, traveling, being a housewife, and football.</w:t>
      </w:r>
      <w:r w:rsidR="00B16F80">
        <w:t xml:space="preserve"> I’m very open-minded and outgoing. I’m a computer/phone geek and I’m also a kid at heart, as I still love video games and X-Box.</w:t>
      </w:r>
    </w:p>
    <w:p w14:paraId="7A447BF4" w14:textId="5CD91776" w:rsidR="008940A0" w:rsidRDefault="00B16F80" w:rsidP="009063C9">
      <w:r>
        <w:t>I am single with no ties to anyone. I am looking/wanting to an entirely new fresh start upon my release and I am completely and most definitely ready and willing to relocate. I’m searching for love, companionship, trust, and commitment. I want to find happiness and turn my life around</w:t>
      </w:r>
      <w:r w:rsidR="00C51B4A">
        <w:t>. Someone who isn’t afraid to show their emotions and who will treat me with lots of TLC, spoil me, give their time and attention, and give me lots of affection, honor, respect and love.</w:t>
      </w:r>
    </w:p>
    <w:p w14:paraId="0F65FB50" w14:textId="2417D251" w:rsidR="00C51B4A" w:rsidRDefault="00C51B4A" w:rsidP="009063C9">
      <w:r>
        <w:t>I want someone not afraid on taking a chance on someone who will stand with me until I am able to get released and not be judgmental because of where I currently am. I want someone who will love hard but be gentle. I simply want someone willing to take me away from here and give me a brand-new life.</w:t>
      </w:r>
    </w:p>
    <w:p w14:paraId="40EC2E04" w14:textId="578EC4E8" w:rsidR="00C51B4A" w:rsidRDefault="00C51B4A" w:rsidP="009063C9">
      <w:r>
        <w:t>I sincerely hope we can become friends and so much more. Write to me. I would love to hear from you. I also have email access through JPay.</w:t>
      </w:r>
    </w:p>
    <w:p w14:paraId="24B91B4F" w14:textId="78F3D073" w:rsidR="00C51B4A" w:rsidRDefault="0094565A" w:rsidP="009063C9">
      <w:r>
        <w:rPr>
          <w:noProof/>
        </w:rPr>
        <mc:AlternateContent>
          <mc:Choice Requires="wps">
            <w:drawing>
              <wp:anchor distT="0" distB="0" distL="114300" distR="114300" simplePos="0" relativeHeight="251660288" behindDoc="0" locked="0" layoutInCell="1" allowOverlap="1" wp14:anchorId="3C90B1E8" wp14:editId="3DFF06B4">
                <wp:simplePos x="0" y="0"/>
                <wp:positionH relativeFrom="column">
                  <wp:posOffset>806335</wp:posOffset>
                </wp:positionH>
                <wp:positionV relativeFrom="paragraph">
                  <wp:posOffset>1962</wp:posOffset>
                </wp:positionV>
                <wp:extent cx="2368780" cy="2984269"/>
                <wp:effectExtent l="0" t="0" r="12700" b="26035"/>
                <wp:wrapNone/>
                <wp:docPr id="2" name="Text Box 2"/>
                <wp:cNvGraphicFramePr/>
                <a:graphic xmlns:a="http://schemas.openxmlformats.org/drawingml/2006/main">
                  <a:graphicData uri="http://schemas.microsoft.com/office/word/2010/wordprocessingShape">
                    <wps:wsp>
                      <wps:cNvSpPr txBox="1"/>
                      <wps:spPr>
                        <a:xfrm>
                          <a:off x="0" y="0"/>
                          <a:ext cx="2368780" cy="2984269"/>
                        </a:xfrm>
                        <a:prstGeom prst="rect">
                          <a:avLst/>
                        </a:prstGeom>
                        <a:ln/>
                      </wps:spPr>
                      <wps:style>
                        <a:lnRef idx="2">
                          <a:schemeClr val="dk1"/>
                        </a:lnRef>
                        <a:fillRef idx="1">
                          <a:schemeClr val="lt1"/>
                        </a:fillRef>
                        <a:effectRef idx="0">
                          <a:schemeClr val="dk1"/>
                        </a:effectRef>
                        <a:fontRef idx="minor">
                          <a:schemeClr val="dk1"/>
                        </a:fontRef>
                      </wps:style>
                      <wps:txbx>
                        <w:txbxContent>
                          <w:p w14:paraId="7AC7B2D4" w14:textId="77648674" w:rsidR="0094565A" w:rsidRDefault="0094565A">
                            <w:r>
                              <w:rPr>
                                <w:noProof/>
                              </w:rPr>
                              <w:drawing>
                                <wp:inline distT="0" distB="0" distL="0" distR="0" wp14:anchorId="6686FC8F" wp14:editId="53A8F0A6">
                                  <wp:extent cx="2185670" cy="2760460"/>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y Lucas 2.jpg"/>
                                          <pic:cNvPicPr/>
                                        </pic:nvPicPr>
                                        <pic:blipFill>
                                          <a:blip r:embed="rId12">
                                            <a:extLst>
                                              <a:ext uri="{28A0092B-C50C-407E-A947-70E740481C1C}">
                                                <a14:useLocalDpi xmlns:a14="http://schemas.microsoft.com/office/drawing/2010/main" val="0"/>
                                              </a:ext>
                                            </a:extLst>
                                          </a:blip>
                                          <a:stretch>
                                            <a:fillRect/>
                                          </a:stretch>
                                        </pic:blipFill>
                                        <pic:spPr>
                                          <a:xfrm>
                                            <a:off x="0" y="0"/>
                                            <a:ext cx="2194191" cy="27712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0B1E8" id="_x0000_t202" coordsize="21600,21600" o:spt="202" path="m,l,21600r21600,l21600,xe">
                <v:stroke joinstyle="miter"/>
                <v:path gradientshapeok="t" o:connecttype="rect"/>
              </v:shapetype>
              <v:shape id="Text Box 2" o:spid="_x0000_s1030" type="#_x0000_t202" style="position:absolute;margin-left:63.5pt;margin-top:.15pt;width:186.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" fillcolor="white [3201]" strokecolor="#d54773 [3200]" strokeweight="1pt">
                <v:textbox>
                  <w:txbxContent>
                    <w:p w14:paraId="7AC7B2D4" w14:textId="77648674" w:rsidR="0094565A" w:rsidRDefault="0094565A">
                      <w:r>
                        <w:rPr>
                          <w:noProof/>
                        </w:rPr>
                        <w:drawing>
                          <wp:inline distT="0" distB="0" distL="0" distR="0" wp14:anchorId="6686FC8F" wp14:editId="53A8F0A6">
                            <wp:extent cx="2185670" cy="2760460"/>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y Lucas 2.jpg"/>
                                    <pic:cNvPicPr/>
                                  </pic:nvPicPr>
                                  <pic:blipFill>
                                    <a:blip r:embed="rId12">
                                      <a:extLst>
                                        <a:ext uri="{28A0092B-C50C-407E-A947-70E740481C1C}">
                                          <a14:useLocalDpi xmlns:a14="http://schemas.microsoft.com/office/drawing/2010/main" val="0"/>
                                        </a:ext>
                                      </a:extLst>
                                    </a:blip>
                                    <a:stretch>
                                      <a:fillRect/>
                                    </a:stretch>
                                  </pic:blipFill>
                                  <pic:spPr>
                                    <a:xfrm>
                                      <a:off x="0" y="0"/>
                                      <a:ext cx="2194191" cy="2771221"/>
                                    </a:xfrm>
                                    <a:prstGeom prst="rect">
                                      <a:avLst/>
                                    </a:prstGeom>
                                  </pic:spPr>
                                </pic:pic>
                              </a:graphicData>
                            </a:graphic>
                          </wp:inline>
                        </w:drawing>
                      </w:r>
                    </w:p>
                  </w:txbxContent>
                </v:textbox>
              </v:shape>
            </w:pict>
          </mc:Fallback>
        </mc:AlternateContent>
      </w:r>
    </w:p>
    <w:sectPr w:rsidR="00C51B4A"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3294" w14:textId="77777777" w:rsidR="008C5554" w:rsidRDefault="008C5554">
      <w:pPr>
        <w:spacing w:after="0" w:line="240" w:lineRule="auto"/>
      </w:pPr>
      <w:r>
        <w:separator/>
      </w:r>
    </w:p>
  </w:endnote>
  <w:endnote w:type="continuationSeparator" w:id="0">
    <w:p w14:paraId="3D5C5BA0" w14:textId="77777777" w:rsidR="008C5554" w:rsidRDefault="008C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B7D73E6" w14:textId="77777777" w:rsidR="008940A0" w:rsidRDefault="008940A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7A66" w14:textId="77777777" w:rsidR="008C5554" w:rsidRDefault="008C5554">
      <w:pPr>
        <w:spacing w:after="0" w:line="240" w:lineRule="auto"/>
      </w:pPr>
      <w:r>
        <w:separator/>
      </w:r>
    </w:p>
  </w:footnote>
  <w:footnote w:type="continuationSeparator" w:id="0">
    <w:p w14:paraId="0D5F5883" w14:textId="77777777" w:rsidR="008C5554" w:rsidRDefault="008C5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C9"/>
    <w:rsid w:val="000A72E9"/>
    <w:rsid w:val="000F3075"/>
    <w:rsid w:val="00194DF6"/>
    <w:rsid w:val="001A4217"/>
    <w:rsid w:val="002815CF"/>
    <w:rsid w:val="00346CFE"/>
    <w:rsid w:val="004E1AED"/>
    <w:rsid w:val="005C12A5"/>
    <w:rsid w:val="008940A0"/>
    <w:rsid w:val="008C5554"/>
    <w:rsid w:val="009063C9"/>
    <w:rsid w:val="00910F71"/>
    <w:rsid w:val="0094565A"/>
    <w:rsid w:val="00A1310C"/>
    <w:rsid w:val="00B0519A"/>
    <w:rsid w:val="00B16F80"/>
    <w:rsid w:val="00C51B4A"/>
    <w:rsid w:val="00D47A97"/>
    <w:rsid w:val="00EF4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2CED"/>
  <w15:docId w15:val="{9B22CE61-DC4F-4FDF-98F9-A7D12495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CFE"/>
  </w:style>
  <w:style w:type="paragraph" w:styleId="Heading1">
    <w:name w:val="heading 1"/>
    <w:basedOn w:val="Normal"/>
    <w:next w:val="Normal"/>
    <w:link w:val="Heading1Char"/>
    <w:uiPriority w:val="9"/>
    <w:qFormat/>
    <w:rsid w:val="00346CFE"/>
    <w:pPr>
      <w:pBdr>
        <w:top w:val="single" w:sz="24" w:space="0" w:color="B3186D" w:themeColor="text2" w:themeShade="BF"/>
        <w:left w:val="single" w:sz="24" w:space="0" w:color="B3186D" w:themeColor="text2" w:themeShade="BF"/>
        <w:bottom w:val="single" w:sz="24" w:space="0" w:color="B3186D" w:themeColor="text2" w:themeShade="BF"/>
        <w:right w:val="single" w:sz="24" w:space="0" w:color="B3186D" w:themeColor="text2" w:themeShade="BF"/>
      </w:pBdr>
      <w:shd w:val="clear" w:color="auto" w:fill="B3186D"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346CFE"/>
    <w:pPr>
      <w:pBdr>
        <w:top w:val="single" w:sz="24" w:space="0" w:color="F9D4E8" w:themeColor="text2" w:themeTint="33"/>
        <w:left w:val="single" w:sz="24" w:space="0" w:color="F9D4E8" w:themeColor="text2" w:themeTint="33"/>
        <w:bottom w:val="single" w:sz="24" w:space="0" w:color="F9D4E8" w:themeColor="text2" w:themeTint="33"/>
        <w:right w:val="single" w:sz="24" w:space="0" w:color="F9D4E8" w:themeColor="text2" w:themeTint="33"/>
      </w:pBdr>
      <w:shd w:val="clear" w:color="auto" w:fill="F9D4E8"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346CFE"/>
    <w:pPr>
      <w:pBdr>
        <w:top w:val="single" w:sz="6" w:space="2" w:color="E32D91" w:themeColor="text2"/>
      </w:pBdr>
      <w:spacing w:before="300" w:after="0"/>
      <w:outlineLvl w:val="2"/>
    </w:pPr>
    <w:rPr>
      <w:rFonts w:asciiTheme="majorHAnsi" w:eastAsiaTheme="majorEastAsia" w:hAnsiTheme="majorHAnsi" w:cstheme="majorBidi"/>
      <w:caps/>
      <w:color w:val="781049" w:themeColor="text2" w:themeShade="80"/>
      <w:spacing w:val="15"/>
    </w:rPr>
  </w:style>
  <w:style w:type="paragraph" w:styleId="Heading4">
    <w:name w:val="heading 4"/>
    <w:basedOn w:val="Normal"/>
    <w:next w:val="Normal"/>
    <w:link w:val="Heading4Char"/>
    <w:uiPriority w:val="9"/>
    <w:semiHidden/>
    <w:unhideWhenUsed/>
    <w:qFormat/>
    <w:rsid w:val="00346CFE"/>
    <w:pPr>
      <w:pBdr>
        <w:top w:val="dotted" w:sz="6" w:space="2" w:color="E32D91" w:themeColor="text2"/>
      </w:pBdr>
      <w:spacing w:before="200" w:after="0"/>
      <w:outlineLvl w:val="3"/>
    </w:pPr>
    <w:rPr>
      <w:rFonts w:asciiTheme="majorHAnsi" w:eastAsiaTheme="majorEastAsia" w:hAnsiTheme="majorHAnsi" w:cstheme="majorBidi"/>
      <w:caps/>
      <w:color w:val="B3186D" w:themeColor="text2" w:themeShade="BF"/>
      <w:spacing w:val="10"/>
    </w:rPr>
  </w:style>
  <w:style w:type="paragraph" w:styleId="Heading5">
    <w:name w:val="heading 5"/>
    <w:basedOn w:val="Normal"/>
    <w:next w:val="Normal"/>
    <w:link w:val="Heading5Char"/>
    <w:uiPriority w:val="9"/>
    <w:semiHidden/>
    <w:unhideWhenUsed/>
    <w:qFormat/>
    <w:rsid w:val="00346CFE"/>
    <w:pPr>
      <w:pBdr>
        <w:bottom w:val="single" w:sz="6" w:space="1" w:color="E32D91" w:themeColor="text2"/>
      </w:pBdr>
      <w:spacing w:before="200" w:after="0"/>
      <w:outlineLvl w:val="4"/>
    </w:pPr>
    <w:rPr>
      <w:rFonts w:asciiTheme="majorHAnsi" w:eastAsiaTheme="majorEastAsia" w:hAnsiTheme="majorHAnsi" w:cstheme="majorBidi"/>
      <w:caps/>
      <w:color w:val="B3186D" w:themeColor="text2" w:themeShade="BF"/>
      <w:spacing w:val="10"/>
    </w:rPr>
  </w:style>
  <w:style w:type="paragraph" w:styleId="Heading6">
    <w:name w:val="heading 6"/>
    <w:basedOn w:val="Normal"/>
    <w:next w:val="Normal"/>
    <w:link w:val="Heading6Char"/>
    <w:uiPriority w:val="9"/>
    <w:semiHidden/>
    <w:unhideWhenUsed/>
    <w:qFormat/>
    <w:rsid w:val="00346CFE"/>
    <w:pPr>
      <w:pBdr>
        <w:bottom w:val="dotted" w:sz="6" w:space="1" w:color="E32D91" w:themeColor="text2"/>
      </w:pBdr>
      <w:spacing w:before="200" w:after="0"/>
      <w:outlineLvl w:val="5"/>
    </w:pPr>
    <w:rPr>
      <w:rFonts w:asciiTheme="majorHAnsi" w:eastAsiaTheme="majorEastAsia" w:hAnsiTheme="majorHAnsi" w:cstheme="majorBidi"/>
      <w:caps/>
      <w:color w:val="B3186D" w:themeColor="text2" w:themeShade="BF"/>
      <w:spacing w:val="10"/>
    </w:rPr>
  </w:style>
  <w:style w:type="paragraph" w:styleId="Heading7">
    <w:name w:val="heading 7"/>
    <w:basedOn w:val="Normal"/>
    <w:next w:val="Normal"/>
    <w:link w:val="Heading7Char"/>
    <w:uiPriority w:val="9"/>
    <w:semiHidden/>
    <w:unhideWhenUsed/>
    <w:qFormat/>
    <w:rsid w:val="00346CFE"/>
    <w:pPr>
      <w:spacing w:before="200" w:after="0"/>
      <w:outlineLvl w:val="6"/>
    </w:pPr>
    <w:rPr>
      <w:rFonts w:asciiTheme="majorHAnsi" w:eastAsiaTheme="majorEastAsia" w:hAnsiTheme="majorHAnsi" w:cstheme="majorBidi"/>
      <w:caps/>
      <w:color w:val="B3186D" w:themeColor="text2" w:themeShade="BF"/>
      <w:spacing w:val="10"/>
    </w:rPr>
  </w:style>
  <w:style w:type="paragraph" w:styleId="Heading8">
    <w:name w:val="heading 8"/>
    <w:basedOn w:val="Normal"/>
    <w:next w:val="Normal"/>
    <w:link w:val="Heading8Char"/>
    <w:uiPriority w:val="9"/>
    <w:semiHidden/>
    <w:unhideWhenUsed/>
    <w:qFormat/>
    <w:rsid w:val="00346CFE"/>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346CFE"/>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CFE"/>
    <w:rPr>
      <w:rFonts w:asciiTheme="majorHAnsi" w:eastAsiaTheme="majorEastAsia" w:hAnsiTheme="majorHAnsi" w:cstheme="majorBidi"/>
      <w:caps/>
      <w:color w:val="FFFFFF" w:themeColor="background1"/>
      <w:spacing w:val="15"/>
      <w:shd w:val="clear" w:color="auto" w:fill="B3186D" w:themeFill="text2" w:themeFillShade="BF"/>
    </w:rPr>
  </w:style>
  <w:style w:type="character" w:customStyle="1" w:styleId="Heading2Char">
    <w:name w:val="Heading 2 Char"/>
    <w:basedOn w:val="DefaultParagraphFont"/>
    <w:link w:val="Heading2"/>
    <w:uiPriority w:val="9"/>
    <w:semiHidden/>
    <w:rsid w:val="00346CFE"/>
    <w:rPr>
      <w:rFonts w:asciiTheme="majorHAnsi" w:eastAsiaTheme="majorEastAsia" w:hAnsiTheme="majorHAnsi" w:cstheme="majorBidi"/>
      <w:caps/>
      <w:spacing w:val="15"/>
      <w:shd w:val="clear" w:color="auto" w:fill="F9D4E8" w:themeFill="text2" w:themeFillTint="33"/>
    </w:rPr>
  </w:style>
  <w:style w:type="character" w:customStyle="1" w:styleId="Heading3Char">
    <w:name w:val="Heading 3 Char"/>
    <w:basedOn w:val="DefaultParagraphFont"/>
    <w:link w:val="Heading3"/>
    <w:uiPriority w:val="9"/>
    <w:semiHidden/>
    <w:rsid w:val="00346CFE"/>
    <w:rPr>
      <w:rFonts w:asciiTheme="majorHAnsi" w:eastAsiaTheme="majorEastAsia" w:hAnsiTheme="majorHAnsi" w:cstheme="majorBidi"/>
      <w:caps/>
      <w:color w:val="781049" w:themeColor="text2" w:themeShade="80"/>
      <w:spacing w:val="15"/>
    </w:rPr>
  </w:style>
  <w:style w:type="table" w:styleId="TableGrid">
    <w:name w:val="Table Grid"/>
    <w:basedOn w:val="TableNormal"/>
    <w:uiPriority w:val="1"/>
    <w:pPr>
      <w:spacing w:after="0" w:line="240" w:lineRule="auto"/>
    </w:pPr>
    <w:tblPr>
      <w:tblBorders>
        <w:top w:val="single" w:sz="4" w:space="0" w:color="D54773" w:themeColor="text1"/>
        <w:left w:val="single" w:sz="4" w:space="0" w:color="D54773" w:themeColor="text1"/>
        <w:bottom w:val="single" w:sz="4" w:space="0" w:color="D54773" w:themeColor="text1"/>
        <w:right w:val="single" w:sz="4" w:space="0" w:color="D54773" w:themeColor="text1"/>
        <w:insideH w:val="single" w:sz="4" w:space="0" w:color="D54773" w:themeColor="text1"/>
        <w:insideV w:val="single" w:sz="4" w:space="0" w:color="D54773" w:themeColor="text1"/>
      </w:tblBorders>
    </w:tblPr>
  </w:style>
  <w:style w:type="paragraph" w:styleId="Title">
    <w:name w:val="Title"/>
    <w:basedOn w:val="Normal"/>
    <w:link w:val="TitleChar"/>
    <w:uiPriority w:val="1"/>
    <w:qFormat/>
    <w:rsid w:val="00346CFE"/>
    <w:pPr>
      <w:spacing w:before="0" w:after="0"/>
    </w:pPr>
    <w:rPr>
      <w:rFonts w:asciiTheme="majorHAnsi" w:eastAsiaTheme="majorEastAsia" w:hAnsiTheme="majorHAnsi" w:cstheme="majorBidi"/>
      <w:caps/>
      <w:color w:val="B3186D" w:themeColor="text2" w:themeShade="BF"/>
      <w:spacing w:val="10"/>
      <w:sz w:val="52"/>
      <w:szCs w:val="52"/>
    </w:rPr>
  </w:style>
  <w:style w:type="character" w:customStyle="1" w:styleId="TitleChar">
    <w:name w:val="Title Char"/>
    <w:basedOn w:val="DefaultParagraphFont"/>
    <w:link w:val="Title"/>
    <w:uiPriority w:val="1"/>
    <w:rsid w:val="00346CFE"/>
    <w:rPr>
      <w:rFonts w:asciiTheme="majorHAnsi" w:eastAsiaTheme="majorEastAsia" w:hAnsiTheme="majorHAnsi" w:cstheme="majorBidi"/>
      <w:caps/>
      <w:color w:val="B3186D" w:themeColor="text2" w:themeShade="BF"/>
      <w:spacing w:val="10"/>
      <w:sz w:val="52"/>
      <w:szCs w:val="52"/>
    </w:rPr>
  </w:style>
  <w:style w:type="paragraph" w:styleId="Subtitle">
    <w:name w:val="Subtitle"/>
    <w:basedOn w:val="Normal"/>
    <w:next w:val="Normal"/>
    <w:link w:val="SubtitleChar"/>
    <w:uiPriority w:val="11"/>
    <w:semiHidden/>
    <w:unhideWhenUsed/>
    <w:qFormat/>
    <w:rsid w:val="00346CFE"/>
    <w:pPr>
      <w:numPr>
        <w:ilvl w:val="1"/>
      </w:numPr>
      <w:spacing w:after="160"/>
    </w:pPr>
    <w:rPr>
      <w:color w:val="D95880" w:themeColor="text1" w:themeTint="E6"/>
    </w:rPr>
  </w:style>
  <w:style w:type="character" w:customStyle="1" w:styleId="SubtitleChar">
    <w:name w:val="Subtitle Char"/>
    <w:basedOn w:val="DefaultParagraphFont"/>
    <w:link w:val="Subtitle"/>
    <w:uiPriority w:val="11"/>
    <w:semiHidden/>
    <w:rsid w:val="00346CFE"/>
    <w:rPr>
      <w:color w:val="D95880" w:themeColor="text1" w:themeTint="E6"/>
    </w:rPr>
  </w:style>
  <w:style w:type="character" w:styleId="IntenseEmphasis">
    <w:name w:val="Intense Emphasis"/>
    <w:basedOn w:val="DefaultParagraphFont"/>
    <w:uiPriority w:val="21"/>
    <w:semiHidden/>
    <w:unhideWhenUsed/>
    <w:qFormat/>
    <w:rsid w:val="00346CFE"/>
    <w:rPr>
      <w:i/>
      <w:iCs/>
      <w:color w:val="781049" w:themeColor="accent1" w:themeShade="80"/>
    </w:rPr>
  </w:style>
  <w:style w:type="paragraph" w:styleId="IntenseQuote">
    <w:name w:val="Intense Quote"/>
    <w:basedOn w:val="Normal"/>
    <w:next w:val="Normal"/>
    <w:link w:val="IntenseQuoteChar"/>
    <w:uiPriority w:val="30"/>
    <w:semiHidden/>
    <w:unhideWhenUsed/>
    <w:qFormat/>
    <w:rsid w:val="00346CFE"/>
    <w:pPr>
      <w:pBdr>
        <w:top w:val="single" w:sz="4" w:space="10" w:color="781049" w:themeColor="accent1" w:themeShade="80"/>
        <w:bottom w:val="single" w:sz="4" w:space="10" w:color="781049" w:themeColor="accent1" w:themeShade="80"/>
      </w:pBdr>
      <w:spacing w:before="360" w:after="360"/>
      <w:ind w:left="864" w:right="864"/>
      <w:jc w:val="center"/>
    </w:pPr>
    <w:rPr>
      <w:i/>
      <w:iCs/>
      <w:color w:val="781049" w:themeColor="accent1" w:themeShade="80"/>
    </w:rPr>
  </w:style>
  <w:style w:type="character" w:customStyle="1" w:styleId="IntenseQuoteChar">
    <w:name w:val="Intense Quote Char"/>
    <w:basedOn w:val="DefaultParagraphFont"/>
    <w:link w:val="IntenseQuote"/>
    <w:uiPriority w:val="30"/>
    <w:semiHidden/>
    <w:rsid w:val="00346CFE"/>
    <w:rPr>
      <w:i/>
      <w:iCs/>
      <w:color w:val="781049" w:themeColor="accent1" w:themeShade="80"/>
    </w:rPr>
  </w:style>
  <w:style w:type="character" w:styleId="IntenseReference">
    <w:name w:val="Intense Reference"/>
    <w:basedOn w:val="DefaultParagraphFont"/>
    <w:uiPriority w:val="32"/>
    <w:semiHidden/>
    <w:unhideWhenUsed/>
    <w:qFormat/>
    <w:rsid w:val="00346CFE"/>
    <w:rPr>
      <w:b/>
      <w:bCs/>
      <w:caps w:val="0"/>
      <w:smallCaps/>
      <w:color w:val="781049" w:themeColor="accent1" w:themeShade="80"/>
      <w:spacing w:val="5"/>
    </w:rPr>
  </w:style>
  <w:style w:type="character" w:customStyle="1" w:styleId="Heading4Char">
    <w:name w:val="Heading 4 Char"/>
    <w:basedOn w:val="DefaultParagraphFont"/>
    <w:link w:val="Heading4"/>
    <w:uiPriority w:val="9"/>
    <w:semiHidden/>
    <w:rsid w:val="00346CFE"/>
    <w:rPr>
      <w:rFonts w:asciiTheme="majorHAnsi" w:eastAsiaTheme="majorEastAsia" w:hAnsiTheme="majorHAnsi" w:cstheme="majorBidi"/>
      <w:caps/>
      <w:color w:val="B3186D" w:themeColor="text2" w:themeShade="BF"/>
      <w:spacing w:val="10"/>
    </w:rPr>
  </w:style>
  <w:style w:type="character" w:customStyle="1" w:styleId="Heading5Char">
    <w:name w:val="Heading 5 Char"/>
    <w:basedOn w:val="DefaultParagraphFont"/>
    <w:link w:val="Heading5"/>
    <w:uiPriority w:val="9"/>
    <w:semiHidden/>
    <w:rsid w:val="00346CFE"/>
    <w:rPr>
      <w:rFonts w:asciiTheme="majorHAnsi" w:eastAsiaTheme="majorEastAsia" w:hAnsiTheme="majorHAnsi" w:cstheme="majorBidi"/>
      <w:caps/>
      <w:color w:val="B3186D" w:themeColor="text2" w:themeShade="BF"/>
      <w:spacing w:val="10"/>
    </w:rPr>
  </w:style>
  <w:style w:type="character" w:customStyle="1" w:styleId="Heading6Char">
    <w:name w:val="Heading 6 Char"/>
    <w:basedOn w:val="DefaultParagraphFont"/>
    <w:link w:val="Heading6"/>
    <w:uiPriority w:val="9"/>
    <w:semiHidden/>
    <w:rsid w:val="00346CFE"/>
    <w:rPr>
      <w:rFonts w:asciiTheme="majorHAnsi" w:eastAsiaTheme="majorEastAsia" w:hAnsiTheme="majorHAnsi" w:cstheme="majorBidi"/>
      <w:caps/>
      <w:color w:val="B3186D" w:themeColor="text2" w:themeShade="BF"/>
      <w:spacing w:val="10"/>
    </w:rPr>
  </w:style>
  <w:style w:type="character" w:customStyle="1" w:styleId="Heading7Char">
    <w:name w:val="Heading 7 Char"/>
    <w:basedOn w:val="DefaultParagraphFont"/>
    <w:link w:val="Heading7"/>
    <w:uiPriority w:val="9"/>
    <w:semiHidden/>
    <w:rsid w:val="00346CFE"/>
    <w:rPr>
      <w:rFonts w:asciiTheme="majorHAnsi" w:eastAsiaTheme="majorEastAsia" w:hAnsiTheme="majorHAnsi" w:cstheme="majorBidi"/>
      <w:caps/>
      <w:color w:val="B3186D" w:themeColor="text2" w:themeShade="BF"/>
      <w:spacing w:val="10"/>
    </w:rPr>
  </w:style>
  <w:style w:type="character" w:customStyle="1" w:styleId="Heading8Char">
    <w:name w:val="Heading 8 Char"/>
    <w:basedOn w:val="DefaultParagraphFont"/>
    <w:link w:val="Heading8"/>
    <w:uiPriority w:val="9"/>
    <w:semiHidden/>
    <w:rsid w:val="00346CFE"/>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346CFE"/>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346CFE"/>
    <w:rPr>
      <w:b/>
      <w:bCs/>
      <w:color w:val="B3186D" w:themeColor="text2" w:themeShade="BF"/>
      <w:szCs w:val="16"/>
    </w:rPr>
  </w:style>
  <w:style w:type="paragraph" w:styleId="TOCHeading">
    <w:name w:val="TOC Heading"/>
    <w:basedOn w:val="Heading1"/>
    <w:next w:val="Normal"/>
    <w:uiPriority w:val="39"/>
    <w:semiHidden/>
    <w:unhideWhenUsed/>
    <w:qFormat/>
    <w:rsid w:val="00346CFE"/>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781049" w:themeColor="accent1" w:themeShade="80" w:shadow="1"/>
        <w:left w:val="single" w:sz="2" w:space="10" w:color="781049" w:themeColor="accent1" w:themeShade="80" w:shadow="1"/>
        <w:bottom w:val="single" w:sz="2" w:space="10" w:color="781049" w:themeColor="accent1" w:themeShade="80" w:shadow="1"/>
        <w:right w:val="single" w:sz="2" w:space="10" w:color="781049" w:themeColor="accent1" w:themeShade="80" w:shadow="1"/>
      </w:pBdr>
      <w:ind w:left="1152" w:right="1152"/>
    </w:pPr>
    <w:rPr>
      <w:i/>
      <w:iCs/>
      <w:color w:val="781049" w:themeColor="accent1" w:themeShade="80"/>
    </w:rPr>
  </w:style>
  <w:style w:type="character" w:styleId="PlaceholderText">
    <w:name w:val="Placeholder Text"/>
    <w:basedOn w:val="DefaultParagraphFont"/>
    <w:uiPriority w:val="99"/>
    <w:semiHidden/>
    <w:rsid w:val="00A1310C"/>
    <w:rPr>
      <w:color w:val="333539"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1">
      <a:dk1>
        <a:srgbClr val="D54773"/>
      </a:dk1>
      <a:lt1>
        <a:sysClr val="window" lastClr="FFFFFF"/>
      </a:lt1>
      <a:dk2>
        <a:srgbClr val="E32D9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0588E510-C6B0-4CB7-B2F6-8F0480AB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3262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dc:creator>
  <cp:lastModifiedBy>Kerry HItt</cp:lastModifiedBy>
  <cp:revision>1</cp:revision>
  <dcterms:created xsi:type="dcterms:W3CDTF">2019-02-07T11:41:00Z</dcterms:created>
  <dcterms:modified xsi:type="dcterms:W3CDTF">2019-02-09T18:04:00Z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