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D0DB" w14:textId="1B564566" w:rsidR="004E1AED" w:rsidRPr="004E1AED" w:rsidRDefault="004E1AED" w:rsidP="004E1AED">
      <w:pPr>
        <w:pStyle w:val="Title"/>
      </w:pPr>
    </w:p>
    <w:p w14:paraId="45F8436A" w14:textId="415A1BB7" w:rsidR="00194DF6" w:rsidRDefault="00AA71CC">
      <w:pPr>
        <w:pStyle w:val="Heading1"/>
      </w:pPr>
      <w:r>
        <w:t>reachingaprisoner.com</w:t>
      </w:r>
    </w:p>
    <w:p w14:paraId="40659A4A" w14:textId="38E6189E" w:rsidR="004E1AED" w:rsidRDefault="00C831A9" w:rsidP="00523C5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C4627" wp14:editId="273E67CD">
                <wp:simplePos x="0" y="0"/>
                <wp:positionH relativeFrom="page">
                  <wp:posOffset>5086350</wp:posOffset>
                </wp:positionH>
                <wp:positionV relativeFrom="page">
                  <wp:posOffset>1781175</wp:posOffset>
                </wp:positionV>
                <wp:extent cx="2475865" cy="818197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1819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D5BDCBA" w14:textId="5051D900" w:rsidR="003A2EDE" w:rsidRPr="00DC3782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DC3782"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20"/>
                                  <w:szCs w:val="20"/>
                                </w:rPr>
                                <w:t>James Edward Dailey DOC# T-32925       VSP D1-23-3L                                                 P.O. Box 92                                       Chowchilla, CA 93610</w:t>
                              </w:r>
                            </w:p>
                            <w:p w14:paraId="6EFEA685" w14:textId="3CD06423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DOB: 1965</w:t>
                              </w:r>
                            </w:p>
                            <w:p w14:paraId="219E67B0" w14:textId="1781BD81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Gender: Male</w:t>
                              </w:r>
                            </w:p>
                            <w:p w14:paraId="674FAF9D" w14:textId="029887A2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Race: White</w:t>
                              </w:r>
                            </w:p>
                            <w:p w14:paraId="3098022E" w14:textId="2DC31AEE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Height: 5ft 8in</w:t>
                              </w:r>
                            </w:p>
                            <w:p w14:paraId="30ECD628" w14:textId="0D697884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Weight: 160</w:t>
                              </w:r>
                            </w:p>
                            <w:p w14:paraId="22411408" w14:textId="00716D91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Hair: Salt</w:t>
                              </w:r>
                              <w:r w:rsidR="003D0FE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bookmarkStart w:id="0" w:name="_GoBack"/>
                              <w:bookmarkEnd w:id="0"/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Pepper</w:t>
                              </w:r>
                            </w:p>
                            <w:p w14:paraId="0068E9CE" w14:textId="5A6BF106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Eye: Brown</w:t>
                              </w:r>
                            </w:p>
                            <w:p w14:paraId="7A0A4DEA" w14:textId="006E6AAE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Expected Release Date: 2021</w:t>
                              </w:r>
                            </w:p>
                            <w:p w14:paraId="26FF54D4" w14:textId="37B61635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Sexual Orientation: Straight</w:t>
                              </w:r>
                            </w:p>
                            <w:p w14:paraId="5F7ECD4A" w14:textId="124D167E" w:rsidR="003A2EDE" w:rsidRPr="00A83EBB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Wanting to Write: Male, </w:t>
                              </w:r>
                              <w:r w:rsidR="00C831A9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emale,</w:t>
                              </w:r>
                              <w:r w:rsidR="00E9545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 S</w:t>
                              </w: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trai</w:t>
                              </w:r>
                              <w:r w:rsidR="002061D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ght</w:t>
                              </w:r>
                              <w:r w:rsidR="00E9545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 or</w:t>
                              </w: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545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isexual </w:t>
                              </w:r>
                              <w:r w:rsidR="00E9545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A83EB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omen</w:t>
                              </w:r>
                            </w:p>
                            <w:p w14:paraId="6F236334" w14:textId="70233CE6" w:rsidR="003A2EDE" w:rsidRPr="00C831A9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C831A9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I have access to JPay to a prison email system. You just need to go to the JPay and search for my DOC# to get in touch with me or you can just write a letter.</w:t>
                              </w:r>
                            </w:p>
                            <w:p w14:paraId="12E43932" w14:textId="4C0F675A" w:rsidR="003A2EDE" w:rsidRPr="00AA71CC" w:rsidRDefault="003A2EDE" w:rsidP="00AA71C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C000" w:themeColor="accent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5FCC596" wp14:editId="3E2CBBB9">
                                    <wp:extent cx="2106295" cy="297180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James Dailey DOC#T-32925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773" cy="29724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4BBEE" w14:textId="77777777" w:rsidR="003A2EDE" w:rsidRDefault="003A2ED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4627" id="Group 211" o:spid="_x0000_s1026" style="position:absolute;margin-left:400.5pt;margin-top:140.25pt;width:194.95pt;height:644.2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D5BDCBA" w14:textId="5051D900" w:rsidR="003A2EDE" w:rsidRPr="00DC3782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color w:val="0070C0"/>
                            <w:sz w:val="20"/>
                            <w:szCs w:val="20"/>
                          </w:rPr>
                        </w:pPr>
                        <w:r w:rsidRPr="00DC3782">
                          <w:rPr>
                            <w:rFonts w:asciiTheme="majorHAnsi" w:eastAsiaTheme="majorEastAsia" w:hAnsiTheme="majorHAnsi" w:cstheme="majorBidi"/>
                            <w:color w:val="0070C0"/>
                            <w:sz w:val="20"/>
                            <w:szCs w:val="20"/>
                          </w:rPr>
                          <w:t>James Edward Dailey DOC# T-32925       VSP D1-23-3L                                                 P.O. Box 92                                       Chowchilla, CA 93610</w:t>
                        </w:r>
                      </w:p>
                      <w:p w14:paraId="6EFEA685" w14:textId="3CD06423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DOB: 1965</w:t>
                        </w:r>
                      </w:p>
                      <w:p w14:paraId="219E67B0" w14:textId="1781BD81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Gender: Male</w:t>
                        </w:r>
                      </w:p>
                      <w:p w14:paraId="674FAF9D" w14:textId="029887A2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Race: White</w:t>
                        </w:r>
                      </w:p>
                      <w:p w14:paraId="3098022E" w14:textId="2DC31AEE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Height: 5ft 8in</w:t>
                        </w:r>
                      </w:p>
                      <w:p w14:paraId="30ECD628" w14:textId="0D697884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Weight: 160</w:t>
                        </w:r>
                      </w:p>
                      <w:p w14:paraId="22411408" w14:textId="00716D91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Hair: Salt</w:t>
                        </w:r>
                        <w:r w:rsidR="003D0FE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 and </w:t>
                        </w:r>
                        <w:bookmarkStart w:id="1" w:name="_GoBack"/>
                        <w:bookmarkEnd w:id="1"/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Pepper</w:t>
                        </w:r>
                      </w:p>
                      <w:p w14:paraId="0068E9CE" w14:textId="5A6BF106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Eye: Brown</w:t>
                        </w:r>
                      </w:p>
                      <w:p w14:paraId="7A0A4DEA" w14:textId="006E6AAE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Expected Release Date: 2021</w:t>
                        </w:r>
                      </w:p>
                      <w:p w14:paraId="26FF54D4" w14:textId="37B61635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Sexual Orientation: Straight</w:t>
                        </w:r>
                      </w:p>
                      <w:p w14:paraId="5F7ECD4A" w14:textId="124D167E" w:rsidR="003A2EDE" w:rsidRPr="00A83EBB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Wanting to Write: Male, </w:t>
                        </w:r>
                        <w:r w:rsidR="00C831A9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F</w:t>
                        </w: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emale,</w:t>
                        </w:r>
                        <w:r w:rsidR="00E9545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 S</w:t>
                        </w: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trai</w:t>
                        </w:r>
                        <w:r w:rsidR="002061D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ght</w:t>
                        </w:r>
                        <w:r w:rsidR="00E9545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 or</w:t>
                        </w: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 </w:t>
                        </w:r>
                        <w:r w:rsidR="00E9545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B</w:t>
                        </w: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isexual </w:t>
                        </w:r>
                        <w:r w:rsidR="00E9545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W</w:t>
                        </w:r>
                        <w:r w:rsidRPr="00A83EB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omen</w:t>
                        </w:r>
                      </w:p>
                      <w:p w14:paraId="6F236334" w14:textId="70233CE6" w:rsidR="003A2EDE" w:rsidRPr="00C831A9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C831A9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I have access to JPay to a prison email system. You just need to go to the JPay and search for my DOC# to get in touch with me or you can just write a letter.</w:t>
                        </w:r>
                      </w:p>
                      <w:p w14:paraId="12E43932" w14:textId="4C0F675A" w:rsidR="003A2EDE" w:rsidRPr="00AA71CC" w:rsidRDefault="003A2EDE" w:rsidP="00AA71CC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C000" w:themeColor="accent1"/>
                            <w:sz w:val="20"/>
                            <w:szCs w:val="20"/>
                          </w:rPr>
                          <w:drawing>
                            <wp:inline distT="0" distB="0" distL="0" distR="0" wp14:anchorId="05FCC596" wp14:editId="3E2CBBB9">
                              <wp:extent cx="2106295" cy="297180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James Dailey DOC#T-32925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773" cy="29724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2B4BBEE" w14:textId="77777777" w:rsidR="003A2EDE" w:rsidRDefault="003A2ED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23C58">
        <w:t>Hello,</w:t>
      </w:r>
    </w:p>
    <w:p w14:paraId="6210AFF9" w14:textId="762B368C" w:rsidR="00523C58" w:rsidRDefault="00523C58" w:rsidP="00523C58">
      <w:r>
        <w:t xml:space="preserve">My name is James, Thanks for reading my profile. I enjoy meeting people from </w:t>
      </w:r>
      <w:r w:rsidR="00F242C3">
        <w:t>A</w:t>
      </w:r>
      <w:r>
        <w:t xml:space="preserve">LL OVER. I grew up in </w:t>
      </w:r>
      <w:r w:rsidR="00F242C3">
        <w:t>r</w:t>
      </w:r>
      <w:r>
        <w:t>ural Missouri. I joined the U.S. Marine Corps and was stationed at Cam</w:t>
      </w:r>
      <w:r w:rsidR="00F242C3">
        <w:t>p</w:t>
      </w:r>
      <w:r>
        <w:t xml:space="preserve"> Pendleton, California. I was deployed twice to the West Pacific and saw places I never thought I would see. Hong Kong at night is awesome and the Philippines are the greatest place on earth. After the marines, I lived in California for a time, then I moved to Indiana and attended Ball State University. In 2001, I traveled to China with a group from my University. I stood on the Great Wall on top of a mountai</w:t>
      </w:r>
      <w:r w:rsidR="00A6165D">
        <w:t>n, it was incredible!!!!</w:t>
      </w:r>
    </w:p>
    <w:p w14:paraId="3CE466A2" w14:textId="5305023E" w:rsidR="00A6165D" w:rsidRDefault="00A6165D" w:rsidP="00523C58">
      <w:r>
        <w:t xml:space="preserve">Since my incarceration I have continued my education by correspondence and earned degrees in business, social and behavioral science, and a </w:t>
      </w:r>
      <w:r w:rsidR="008D570B">
        <w:t>bachelor’s</w:t>
      </w:r>
      <w:r>
        <w:t xml:space="preserve"> </w:t>
      </w:r>
      <w:r w:rsidR="008D570B">
        <w:t>d</w:t>
      </w:r>
      <w:r>
        <w:t>egree in general studies.</w:t>
      </w:r>
    </w:p>
    <w:p w14:paraId="40004A92" w14:textId="6F941AE3" w:rsidR="00A6165D" w:rsidRDefault="00A6165D" w:rsidP="00523C58">
      <w:r>
        <w:t>I attend the Veterans Support Group and self-help groups weekly. When I was free I enjoyed scuba diving, boating, movies, and travel. Now I enjoy reading magazines about scuba, boating, and traveling. I enjoy watching television shows</w:t>
      </w:r>
      <w:r w:rsidR="00A04BE7">
        <w:t xml:space="preserve"> about places around the world. I also enjoy </w:t>
      </w:r>
      <w:r w:rsidR="00AF153C">
        <w:t>Gotham</w:t>
      </w:r>
      <w:r w:rsidR="00A04BE7">
        <w:t>, and Agents of S</w:t>
      </w:r>
      <w:r w:rsidR="00AF153C">
        <w:t>hield</w:t>
      </w:r>
      <w:r w:rsidR="00A04BE7">
        <w:t xml:space="preserve">, Star Trek and Dr. Who re-runs. I have a very basic </w:t>
      </w:r>
      <w:r w:rsidR="00634CB2">
        <w:t>(</w:t>
      </w:r>
      <w:r w:rsidR="00A04BE7">
        <w:t>old tech</w:t>
      </w:r>
      <w:r w:rsidR="00634CB2">
        <w:t>)</w:t>
      </w:r>
      <w:r w:rsidR="00A04BE7">
        <w:t xml:space="preserve"> tablet that has some music and I</w:t>
      </w:r>
      <w:r w:rsidR="002E50AD">
        <w:t xml:space="preserve"> also</w:t>
      </w:r>
      <w:r w:rsidR="00A04BE7">
        <w:t xml:space="preserve"> have an MP3 player with mostly 80’s music and some current Pop music.</w:t>
      </w:r>
    </w:p>
    <w:p w14:paraId="62B817B2" w14:textId="4865C70C" w:rsidR="00A04BE7" w:rsidRDefault="00A04BE7" w:rsidP="00523C58">
      <w:r>
        <w:t>For exercise</w:t>
      </w:r>
      <w:r w:rsidR="002E50AD">
        <w:t>,</w:t>
      </w:r>
      <w:r>
        <w:t xml:space="preserve"> I walk</w:t>
      </w:r>
      <w:r w:rsidR="002E50AD">
        <w:t>,</w:t>
      </w:r>
      <w:r>
        <w:t xml:space="preserve"> do push</w:t>
      </w:r>
      <w:r w:rsidR="00F97854">
        <w:t xml:space="preserve"> </w:t>
      </w:r>
      <w:r>
        <w:t>up and pull up</w:t>
      </w:r>
      <w:r w:rsidR="00F97854">
        <w:t>s</w:t>
      </w:r>
      <w:r w:rsidR="000307CF">
        <w:t>,</w:t>
      </w:r>
      <w:r w:rsidR="00F97854">
        <w:t xml:space="preserve"> and go to a yoga class every week.</w:t>
      </w:r>
    </w:p>
    <w:p w14:paraId="5A7191B0" w14:textId="2EDE48F9" w:rsidR="00F97854" w:rsidRDefault="00F97854" w:rsidP="00523C58">
      <w:r>
        <w:t xml:space="preserve">I would like to write people all over the </w:t>
      </w:r>
      <w:r w:rsidR="000307CF">
        <w:t>US</w:t>
      </w:r>
      <w:r>
        <w:t xml:space="preserve"> and the world. I am interested in learning about you and your part of the world. If you write me</w:t>
      </w:r>
      <w:r w:rsidR="0003330D">
        <w:t>,</w:t>
      </w:r>
      <w:r>
        <w:t xml:space="preserve"> I’ll write you.</w:t>
      </w:r>
    </w:p>
    <w:p w14:paraId="154A67BC" w14:textId="6611F063" w:rsidR="00F97854" w:rsidRDefault="00F97854" w:rsidP="00523C58">
      <w:r>
        <w:t>Have a great day,</w:t>
      </w:r>
    </w:p>
    <w:p w14:paraId="593FFA7A" w14:textId="06790579" w:rsidR="00F97854" w:rsidRDefault="00F97854" w:rsidP="00523C58"/>
    <w:p w14:paraId="6BD39CB1" w14:textId="584C384F" w:rsidR="00F97854" w:rsidRDefault="00F97854" w:rsidP="00523C58">
      <w:r>
        <w:t>J</w:t>
      </w:r>
      <w:r w:rsidR="004226D2">
        <w:t>a</w:t>
      </w:r>
      <w:r>
        <w:t>mes</w:t>
      </w:r>
    </w:p>
    <w:p w14:paraId="32FE418E" w14:textId="06A458BC" w:rsidR="00523C58" w:rsidRDefault="00A6165D" w:rsidP="00523C58">
      <w:r>
        <w:t xml:space="preserve">                               </w:t>
      </w:r>
    </w:p>
    <w:p w14:paraId="68B254AB" w14:textId="77777777" w:rsidR="00523C58" w:rsidRDefault="00523C58" w:rsidP="00523C58"/>
    <w:sectPr w:rsidR="00523C58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48D" w14:textId="77777777" w:rsidR="00797113" w:rsidRDefault="00797113">
      <w:pPr>
        <w:spacing w:after="0" w:line="240" w:lineRule="auto"/>
      </w:pPr>
      <w:r>
        <w:separator/>
      </w:r>
    </w:p>
  </w:endnote>
  <w:endnote w:type="continuationSeparator" w:id="0">
    <w:p w14:paraId="7C4EFC96" w14:textId="77777777" w:rsidR="00797113" w:rsidRDefault="0079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28916" w14:textId="77777777" w:rsidR="003A2EDE" w:rsidRDefault="003A2E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735D" w14:textId="77777777" w:rsidR="00797113" w:rsidRDefault="00797113">
      <w:pPr>
        <w:spacing w:after="0" w:line="240" w:lineRule="auto"/>
      </w:pPr>
      <w:r>
        <w:separator/>
      </w:r>
    </w:p>
  </w:footnote>
  <w:footnote w:type="continuationSeparator" w:id="0">
    <w:p w14:paraId="319136B3" w14:textId="77777777" w:rsidR="00797113" w:rsidRDefault="0079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C"/>
    <w:rsid w:val="000307CF"/>
    <w:rsid w:val="0003330D"/>
    <w:rsid w:val="00194DF6"/>
    <w:rsid w:val="002061D8"/>
    <w:rsid w:val="002E50AD"/>
    <w:rsid w:val="003A2EDE"/>
    <w:rsid w:val="003D0FEB"/>
    <w:rsid w:val="004226D2"/>
    <w:rsid w:val="004E1AED"/>
    <w:rsid w:val="00523C58"/>
    <w:rsid w:val="005C12A5"/>
    <w:rsid w:val="005D1676"/>
    <w:rsid w:val="00634CB2"/>
    <w:rsid w:val="00797113"/>
    <w:rsid w:val="008D570B"/>
    <w:rsid w:val="00A04BE7"/>
    <w:rsid w:val="00A106A7"/>
    <w:rsid w:val="00A1310C"/>
    <w:rsid w:val="00A6165D"/>
    <w:rsid w:val="00A83EBB"/>
    <w:rsid w:val="00AA71CC"/>
    <w:rsid w:val="00AF153C"/>
    <w:rsid w:val="00B627C3"/>
    <w:rsid w:val="00C831A9"/>
    <w:rsid w:val="00D47A97"/>
    <w:rsid w:val="00DC3782"/>
    <w:rsid w:val="00E95452"/>
    <w:rsid w:val="00F242C3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9149"/>
  <w15:docId w15:val="{CF6E699A-B4DE-41C7-B647-E857AAB2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3F725D9-9328-4225-A079-779CECFB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1565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17</cp:revision>
  <dcterms:created xsi:type="dcterms:W3CDTF">2018-04-09T13:03:00Z</dcterms:created>
  <dcterms:modified xsi:type="dcterms:W3CDTF">2018-04-20T03:06:00Z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