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E8D9" w14:textId="1DD7289E" w:rsidR="00194DF6" w:rsidRDefault="00CE3EE4">
      <w:pPr>
        <w:pStyle w:val="Heading1"/>
      </w:pPr>
      <w:bookmarkStart w:id="0" w:name="_GoBack"/>
      <w:r>
        <w:t>reachingaprisoner.com</w:t>
      </w:r>
      <w:r>
        <w:tab/>
      </w:r>
    </w:p>
    <w:bookmarkEnd w:id="0"/>
    <w:p w14:paraId="170037CD" w14:textId="63EB1719" w:rsidR="004E1AED" w:rsidRPr="00DD561A" w:rsidRDefault="00CE3EE4" w:rsidP="00CE3EE4">
      <w:pPr>
        <w:jc w:val="center"/>
        <w:rPr>
          <w:b/>
          <w:bCs/>
          <w:i/>
          <w:iCs/>
          <w:sz w:val="18"/>
          <w:szCs w:val="18"/>
        </w:rPr>
      </w:pPr>
      <w:r w:rsidRPr="00DD561A">
        <w:rPr>
          <w:b/>
          <w:bCs/>
          <w:i/>
          <w:iCs/>
          <w:noProof/>
          <w:sz w:val="18"/>
          <w:szCs w:val="18"/>
        </w:rPr>
        <mc:AlternateContent>
          <mc:Choice Requires="wpg">
            <w:drawing>
              <wp:anchor distT="0" distB="0" distL="114300" distR="114300" simplePos="0" relativeHeight="251657216" behindDoc="0" locked="0" layoutInCell="1" allowOverlap="1" wp14:anchorId="4BA822E0" wp14:editId="31F76B0A">
                <wp:simplePos x="0" y="0"/>
                <wp:positionH relativeFrom="page">
                  <wp:posOffset>5092995</wp:posOffset>
                </wp:positionH>
                <wp:positionV relativeFrom="page">
                  <wp:posOffset>1424763</wp:posOffset>
                </wp:positionV>
                <wp:extent cx="2475865" cy="8359228"/>
                <wp:effectExtent l="0" t="0" r="27305" b="2286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359228"/>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4BAC6E9" w14:textId="3383CE6C" w:rsidR="00CE3EE4" w:rsidRDefault="00CE3EE4">
                              <w:pPr>
                                <w:rPr>
                                  <w:color w:val="099BDD" w:themeColor="text2"/>
                                </w:rPr>
                              </w:pPr>
                            </w:p>
                            <w:p w14:paraId="6292E4C4" w14:textId="59BA7973" w:rsidR="00D61A31" w:rsidRDefault="00D61A31">
                              <w:pPr>
                                <w:rPr>
                                  <w:color w:val="099BDD" w:themeColor="text2"/>
                                </w:rPr>
                              </w:pPr>
                              <w:r>
                                <w:rPr>
                                  <w:color w:val="099BDD" w:themeColor="text2"/>
                                </w:rPr>
                                <w:t>Thomas Fuentes DOC#P30204                       KVSP                                                                        P.O. Box 5103                                                 Delano, CA 9316</w:t>
                              </w:r>
                            </w:p>
                            <w:p w14:paraId="61D20AEA" w14:textId="42A33B43" w:rsidR="00D61A31" w:rsidRPr="00A56A81" w:rsidRDefault="00D61A31">
                              <w:r w:rsidRPr="00A56A81">
                                <w:t>DOB: 11/19/1977</w:t>
                              </w:r>
                            </w:p>
                            <w:p w14:paraId="0B255D86" w14:textId="7AC2CC8B" w:rsidR="00D61A31" w:rsidRPr="00A56A81" w:rsidRDefault="00D61A31">
                              <w:r w:rsidRPr="00A56A81">
                                <w:t>Gender: Male</w:t>
                              </w:r>
                            </w:p>
                            <w:p w14:paraId="1E2DFCB0" w14:textId="1CAE440B" w:rsidR="00D61A31" w:rsidRPr="00A56A81" w:rsidRDefault="00D61A31">
                              <w:r w:rsidRPr="00A56A81">
                                <w:t>Ethnic Background: Latino</w:t>
                              </w:r>
                            </w:p>
                            <w:p w14:paraId="6475114B" w14:textId="339ED2B3" w:rsidR="00D61A31" w:rsidRPr="00A56A81" w:rsidRDefault="00D61A31">
                              <w:r w:rsidRPr="00A56A81">
                                <w:t>Height: 5ft 6in</w:t>
                              </w:r>
                            </w:p>
                            <w:p w14:paraId="6F05DF7C" w14:textId="60560762" w:rsidR="00D61A31" w:rsidRPr="00A56A81" w:rsidRDefault="00D61A31">
                              <w:r w:rsidRPr="00A56A81">
                                <w:t>Weight: 155lbs.</w:t>
                              </w:r>
                            </w:p>
                            <w:p w14:paraId="5F661BA2" w14:textId="03BDDC3F" w:rsidR="00D61A31" w:rsidRPr="00A56A81" w:rsidRDefault="00D61A31">
                              <w:r w:rsidRPr="00A56A81">
                                <w:t>Hair Color: Black</w:t>
                              </w:r>
                            </w:p>
                            <w:p w14:paraId="25B71A7B" w14:textId="48D1B973" w:rsidR="00D61A31" w:rsidRPr="00A56A81" w:rsidRDefault="00D61A31">
                              <w:r w:rsidRPr="00A56A81">
                                <w:t>Eye Color: Carmel</w:t>
                              </w:r>
                            </w:p>
                            <w:p w14:paraId="30C457E1" w14:textId="2B5D71D8" w:rsidR="00D61A31" w:rsidRPr="00A56A81" w:rsidRDefault="00D61A31">
                              <w:r w:rsidRPr="00A56A81">
                                <w:t>Speaks and writes Spanish</w:t>
                              </w:r>
                            </w:p>
                            <w:p w14:paraId="3AE52863" w14:textId="789B3043" w:rsidR="00D61A31" w:rsidRPr="00A56A81" w:rsidRDefault="00D61A31">
                              <w:r w:rsidRPr="00A56A81">
                                <w:t>Expected Release: 2027</w:t>
                              </w:r>
                            </w:p>
                            <w:p w14:paraId="74977478" w14:textId="75A2EFF4" w:rsidR="00D61A31" w:rsidRPr="00A56A81" w:rsidRDefault="00D61A31">
                              <w:r w:rsidRPr="00A56A81">
                                <w:t>Sexual Orientation: Straight</w:t>
                              </w:r>
                            </w:p>
                            <w:p w14:paraId="06DC4BCB" w14:textId="5A045623" w:rsidR="00D61A31" w:rsidRDefault="00D61A31">
                              <w:r w:rsidRPr="00A56A81">
                                <w:t>Looking to Write: ANYONE</w:t>
                              </w:r>
                            </w:p>
                            <w:p w14:paraId="73696310" w14:textId="02516C30" w:rsidR="00A56A81" w:rsidRPr="00A56A81" w:rsidRDefault="00A56A81">
                              <w:r>
                                <w:rPr>
                                  <w:noProof/>
                                </w:rPr>
                                <w:drawing>
                                  <wp:inline distT="0" distB="0" distL="0" distR="0" wp14:anchorId="08B00E1C" wp14:editId="378EB392">
                                    <wp:extent cx="2106295" cy="2632710"/>
                                    <wp:effectExtent l="0" t="0" r="8255" b="0"/>
                                    <wp:docPr id="5" name="Picture 5" descr="A person wearing glasses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omas fuentes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2632710"/>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2DCFD" w14:textId="77777777" w:rsidR="00CE3EE4" w:rsidRDefault="00CE3EE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9A8DF" w14:textId="77777777" w:rsidR="00CE3EE4" w:rsidRDefault="00CE3EE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4BA822E0" id="Group 211" o:spid="_x0000_s1026" style="position:absolute;left:0;text-align:left;margin-left:401pt;margin-top:112.2pt;width:194.95pt;height:658.2pt;z-index:25165721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64BAC6E9" w14:textId="3383CE6C" w:rsidR="00CE3EE4" w:rsidRDefault="00CE3EE4">
                        <w:pPr>
                          <w:rPr>
                            <w:color w:val="099BDD" w:themeColor="text2"/>
                          </w:rPr>
                        </w:pPr>
                      </w:p>
                      <w:p w14:paraId="6292E4C4" w14:textId="59BA7973" w:rsidR="00D61A31" w:rsidRDefault="00D61A31">
                        <w:pPr>
                          <w:rPr>
                            <w:color w:val="099BDD" w:themeColor="text2"/>
                          </w:rPr>
                        </w:pPr>
                        <w:r>
                          <w:rPr>
                            <w:color w:val="099BDD" w:themeColor="text2"/>
                          </w:rPr>
                          <w:t>Thomas Fuentes DOC#P30204                       KVSP                                                                        P.O. Box 5103                                                 Delano, CA 9316</w:t>
                        </w:r>
                      </w:p>
                      <w:p w14:paraId="61D20AEA" w14:textId="42A33B43" w:rsidR="00D61A31" w:rsidRPr="00A56A81" w:rsidRDefault="00D61A31">
                        <w:r w:rsidRPr="00A56A81">
                          <w:t>DOB: 11/19/1977</w:t>
                        </w:r>
                      </w:p>
                      <w:p w14:paraId="0B255D86" w14:textId="7AC2CC8B" w:rsidR="00D61A31" w:rsidRPr="00A56A81" w:rsidRDefault="00D61A31">
                        <w:r w:rsidRPr="00A56A81">
                          <w:t>Gender: Male</w:t>
                        </w:r>
                      </w:p>
                      <w:p w14:paraId="1E2DFCB0" w14:textId="1CAE440B" w:rsidR="00D61A31" w:rsidRPr="00A56A81" w:rsidRDefault="00D61A31">
                        <w:r w:rsidRPr="00A56A81">
                          <w:t>Ethnic Background: Latino</w:t>
                        </w:r>
                      </w:p>
                      <w:p w14:paraId="6475114B" w14:textId="339ED2B3" w:rsidR="00D61A31" w:rsidRPr="00A56A81" w:rsidRDefault="00D61A31">
                        <w:r w:rsidRPr="00A56A81">
                          <w:t>Height: 5ft 6in</w:t>
                        </w:r>
                      </w:p>
                      <w:p w14:paraId="6F05DF7C" w14:textId="60560762" w:rsidR="00D61A31" w:rsidRPr="00A56A81" w:rsidRDefault="00D61A31">
                        <w:r w:rsidRPr="00A56A81">
                          <w:t>Weight: 155lbs.</w:t>
                        </w:r>
                      </w:p>
                      <w:p w14:paraId="5F661BA2" w14:textId="03BDDC3F" w:rsidR="00D61A31" w:rsidRPr="00A56A81" w:rsidRDefault="00D61A31">
                        <w:r w:rsidRPr="00A56A81">
                          <w:t>Hair Color: Black</w:t>
                        </w:r>
                      </w:p>
                      <w:p w14:paraId="25B71A7B" w14:textId="48D1B973" w:rsidR="00D61A31" w:rsidRPr="00A56A81" w:rsidRDefault="00D61A31">
                        <w:r w:rsidRPr="00A56A81">
                          <w:t>Eye Color: Carmel</w:t>
                        </w:r>
                      </w:p>
                      <w:p w14:paraId="30C457E1" w14:textId="2B5D71D8" w:rsidR="00D61A31" w:rsidRPr="00A56A81" w:rsidRDefault="00D61A31">
                        <w:r w:rsidRPr="00A56A81">
                          <w:t>Speaks and writes Spanish</w:t>
                        </w:r>
                      </w:p>
                      <w:p w14:paraId="3AE52863" w14:textId="789B3043" w:rsidR="00D61A31" w:rsidRPr="00A56A81" w:rsidRDefault="00D61A31">
                        <w:r w:rsidRPr="00A56A81">
                          <w:t>Expected Release: 2027</w:t>
                        </w:r>
                      </w:p>
                      <w:p w14:paraId="74977478" w14:textId="75A2EFF4" w:rsidR="00D61A31" w:rsidRPr="00A56A81" w:rsidRDefault="00D61A31">
                        <w:r w:rsidRPr="00A56A81">
                          <w:t>Sexual Orientation: Straight</w:t>
                        </w:r>
                      </w:p>
                      <w:p w14:paraId="06DC4BCB" w14:textId="5A045623" w:rsidR="00D61A31" w:rsidRDefault="00D61A31">
                        <w:r w:rsidRPr="00A56A81">
                          <w:t>Looking to Write: ANYONE</w:t>
                        </w:r>
                      </w:p>
                      <w:p w14:paraId="73696310" w14:textId="02516C30" w:rsidR="00A56A81" w:rsidRPr="00A56A81" w:rsidRDefault="00A56A81">
                        <w:r>
                          <w:rPr>
                            <w:noProof/>
                          </w:rPr>
                          <w:drawing>
                            <wp:inline distT="0" distB="0" distL="0" distR="0" wp14:anchorId="08B00E1C" wp14:editId="378EB392">
                              <wp:extent cx="2106295" cy="2632710"/>
                              <wp:effectExtent l="0" t="0" r="8255" b="0"/>
                              <wp:docPr id="5" name="Picture 5" descr="A person wearing glasses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omas fuentes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2632710"/>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4BE2DCFD" w14:textId="77777777" w:rsidR="00CE3EE4" w:rsidRDefault="00CE3EE4">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3B39A8DF" w14:textId="77777777" w:rsidR="00CE3EE4" w:rsidRDefault="00CE3EE4">
                        <w:pPr>
                          <w:spacing w:before="240"/>
                          <w:rPr>
                            <w:color w:val="FFFFFF" w:themeColor="background1"/>
                          </w:rPr>
                        </w:pPr>
                      </w:p>
                    </w:txbxContent>
                  </v:textbox>
                </v:rect>
                <w10:wrap type="square" anchorx="page" anchory="page"/>
              </v:group>
            </w:pict>
          </mc:Fallback>
        </mc:AlternateContent>
      </w:r>
      <w:r w:rsidRPr="00DD561A">
        <w:rPr>
          <w:b/>
          <w:bCs/>
          <w:i/>
          <w:iCs/>
          <w:sz w:val="18"/>
          <w:szCs w:val="18"/>
        </w:rPr>
        <w:t>“A journey off 1000 miles begins with a single step</w:t>
      </w:r>
      <w:proofErr w:type="gramStart"/>
      <w:r w:rsidRPr="00DD561A">
        <w:rPr>
          <w:b/>
          <w:bCs/>
          <w:i/>
          <w:iCs/>
          <w:sz w:val="18"/>
          <w:szCs w:val="18"/>
        </w:rPr>
        <w:t>…..</w:t>
      </w:r>
      <w:proofErr w:type="gramEnd"/>
      <w:r w:rsidRPr="00DD561A">
        <w:rPr>
          <w:b/>
          <w:bCs/>
          <w:i/>
          <w:iCs/>
          <w:sz w:val="18"/>
          <w:szCs w:val="18"/>
        </w:rPr>
        <w:t xml:space="preserve"> (or a single email)”</w:t>
      </w:r>
    </w:p>
    <w:p w14:paraId="46F2A5C9" w14:textId="10DABD99" w:rsidR="00CE3EE4" w:rsidRPr="00DD561A" w:rsidRDefault="00CE3EE4" w:rsidP="00CE3EE4">
      <w:pPr>
        <w:rPr>
          <w:sz w:val="18"/>
          <w:szCs w:val="18"/>
        </w:rPr>
      </w:pPr>
      <w:r w:rsidRPr="00DD561A">
        <w:rPr>
          <w:sz w:val="18"/>
          <w:szCs w:val="18"/>
        </w:rPr>
        <w:t>Hi there, my name is Tommy. I am single good-hearted down to earth California gent doing a little bit of time here at Delano.</w:t>
      </w:r>
    </w:p>
    <w:p w14:paraId="4CE20AC6" w14:textId="582AD28A" w:rsidR="00CE3EE4" w:rsidRPr="00DD561A" w:rsidRDefault="00CE3EE4" w:rsidP="00CE3EE4">
      <w:pPr>
        <w:rPr>
          <w:sz w:val="18"/>
          <w:szCs w:val="18"/>
        </w:rPr>
      </w:pPr>
      <w:r w:rsidRPr="00DD561A">
        <w:rPr>
          <w:sz w:val="18"/>
          <w:szCs w:val="18"/>
        </w:rPr>
        <w:t xml:space="preserve">I have placed this ad in hopes of meeting and making new friends online. Age, race, location, etc. do not matter. For me it’s where your heart and soul are at that counts.  </w:t>
      </w:r>
    </w:p>
    <w:p w14:paraId="4F00D736" w14:textId="4B247E59" w:rsidR="003378AE" w:rsidRPr="00DD561A" w:rsidRDefault="00CE3EE4" w:rsidP="00CE3EE4">
      <w:pPr>
        <w:rPr>
          <w:sz w:val="18"/>
          <w:szCs w:val="18"/>
        </w:rPr>
      </w:pPr>
      <w:r w:rsidRPr="00DD561A">
        <w:rPr>
          <w:sz w:val="18"/>
          <w:szCs w:val="18"/>
        </w:rPr>
        <w:t xml:space="preserve">If you can get past the fact that I am in </w:t>
      </w:r>
      <w:r w:rsidR="003378AE" w:rsidRPr="00DD561A">
        <w:rPr>
          <w:sz w:val="18"/>
          <w:szCs w:val="18"/>
        </w:rPr>
        <w:t>prison,</w:t>
      </w:r>
      <w:r w:rsidRPr="00DD561A">
        <w:rPr>
          <w:sz w:val="18"/>
          <w:szCs w:val="18"/>
        </w:rPr>
        <w:t xml:space="preserve"> then I promise to get past you being a stranger. </w:t>
      </w:r>
      <w:r w:rsidRPr="00DD561A">
        <w:rPr>
          <w:noProof/>
          <w:sz w:val="18"/>
          <w:szCs w:val="18"/>
        </w:rPr>
        <w:drawing>
          <wp:inline distT="0" distB="0" distL="0" distR="0" wp14:anchorId="04AA94F2" wp14:editId="3DC311C3">
            <wp:extent cx="180754" cy="180754"/>
            <wp:effectExtent l="0" t="0" r="0" b="0"/>
            <wp:docPr id="1" name="Graphic 1"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2949" cy="192949"/>
                    </a:xfrm>
                    <a:prstGeom prst="rect">
                      <a:avLst/>
                    </a:prstGeom>
                  </pic:spPr>
                </pic:pic>
              </a:graphicData>
            </a:graphic>
          </wp:inline>
        </w:drawing>
      </w:r>
      <w:proofErr w:type="spellStart"/>
      <w:r w:rsidR="003378AE" w:rsidRPr="00DD561A">
        <w:rPr>
          <w:sz w:val="18"/>
          <w:szCs w:val="18"/>
        </w:rPr>
        <w:t>j.k</w:t>
      </w:r>
      <w:proofErr w:type="spellEnd"/>
      <w:r w:rsidR="003378AE" w:rsidRPr="00DD561A">
        <w:rPr>
          <w:sz w:val="18"/>
          <w:szCs w:val="18"/>
        </w:rPr>
        <w:t xml:space="preserve">. Hopefully we can swap some thoughts and smiles thru a few exchanged emails or snail mail possibly </w:t>
      </w:r>
      <w:proofErr w:type="gramStart"/>
      <w:r w:rsidR="003378AE" w:rsidRPr="00DD561A">
        <w:rPr>
          <w:sz w:val="18"/>
          <w:szCs w:val="18"/>
        </w:rPr>
        <w:t>opening up</w:t>
      </w:r>
      <w:proofErr w:type="gramEnd"/>
      <w:r w:rsidR="003378AE" w:rsidRPr="00DD561A">
        <w:rPr>
          <w:sz w:val="18"/>
          <w:szCs w:val="18"/>
        </w:rPr>
        <w:t xml:space="preserve"> the door to a nice friendship. </w:t>
      </w:r>
      <w:r w:rsidR="003378AE" w:rsidRPr="00DD561A">
        <w:rPr>
          <w:sz w:val="18"/>
          <w:szCs w:val="18"/>
        </w:rPr>
        <w:br/>
        <w:t xml:space="preserve">(or?) </w:t>
      </w:r>
    </w:p>
    <w:p w14:paraId="520FE9A8" w14:textId="3052FDA5" w:rsidR="003378AE" w:rsidRPr="00DD561A" w:rsidRDefault="003378AE" w:rsidP="00CE3EE4">
      <w:pPr>
        <w:rPr>
          <w:sz w:val="18"/>
          <w:szCs w:val="18"/>
        </w:rPr>
      </w:pPr>
      <w:r w:rsidRPr="00DD561A">
        <w:rPr>
          <w:sz w:val="18"/>
          <w:szCs w:val="18"/>
        </w:rPr>
        <w:t xml:space="preserve">About me? Well, I am sincere, respectful, caring and my mama says I’m handsome. </w:t>
      </w:r>
      <w:r w:rsidRPr="00DD561A">
        <w:rPr>
          <w:noProof/>
          <w:sz w:val="18"/>
          <w:szCs w:val="18"/>
        </w:rPr>
        <w:drawing>
          <wp:inline distT="0" distB="0" distL="0" distR="0" wp14:anchorId="01A53458" wp14:editId="23B4F32D">
            <wp:extent cx="159489" cy="159489"/>
            <wp:effectExtent l="0" t="0" r="0" b="0"/>
            <wp:docPr id="2" name="Graphic 2"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9408" cy="169408"/>
                    </a:xfrm>
                    <a:prstGeom prst="rect">
                      <a:avLst/>
                    </a:prstGeom>
                  </pic:spPr>
                </pic:pic>
              </a:graphicData>
            </a:graphic>
          </wp:inline>
        </w:drawing>
      </w:r>
      <w:r w:rsidRPr="00DD561A">
        <w:rPr>
          <w:sz w:val="18"/>
          <w:szCs w:val="18"/>
        </w:rPr>
        <w:t xml:space="preserve"> I </w:t>
      </w:r>
      <w:r w:rsidR="000656B7" w:rsidRPr="00DD561A">
        <w:rPr>
          <w:sz w:val="18"/>
          <w:szCs w:val="18"/>
        </w:rPr>
        <w:t>just</w:t>
      </w:r>
      <w:r w:rsidRPr="00DD561A">
        <w:rPr>
          <w:sz w:val="18"/>
          <w:szCs w:val="18"/>
        </w:rPr>
        <w:t xml:space="preserve"> like to think I’m old school cool in that I don’t have to fake it to make it. </w:t>
      </w:r>
      <w:r w:rsidR="000656B7" w:rsidRPr="00DD561A">
        <w:rPr>
          <w:sz w:val="18"/>
          <w:szCs w:val="18"/>
        </w:rPr>
        <w:t>I have no hidden agenda none of those smooth Don Juan (player) lines that some guys are about. I’m not into games. There is nothing up my sleeves but my tattooed arms and sincere desire to get to know you.</w:t>
      </w:r>
    </w:p>
    <w:p w14:paraId="48D0D954" w14:textId="40FF045E" w:rsidR="000656B7" w:rsidRPr="00DD561A" w:rsidRDefault="000656B7" w:rsidP="00CE3EE4">
      <w:pPr>
        <w:rPr>
          <w:sz w:val="18"/>
          <w:szCs w:val="18"/>
        </w:rPr>
      </w:pPr>
      <w:r w:rsidRPr="00DD561A">
        <w:rPr>
          <w:sz w:val="18"/>
          <w:szCs w:val="18"/>
        </w:rPr>
        <w:t xml:space="preserve">Who knows? With some luck and magic sauce maybe we can become genuine friends? </w:t>
      </w:r>
    </w:p>
    <w:p w14:paraId="12575F32" w14:textId="3E83E37F" w:rsidR="000656B7" w:rsidRPr="00DD561A" w:rsidRDefault="000656B7" w:rsidP="00CE3EE4">
      <w:pPr>
        <w:rPr>
          <w:sz w:val="18"/>
          <w:szCs w:val="18"/>
        </w:rPr>
      </w:pPr>
      <w:r w:rsidRPr="00DD561A">
        <w:rPr>
          <w:sz w:val="18"/>
          <w:szCs w:val="18"/>
        </w:rPr>
        <w:t>I’m into music, movies (all genres) reality tv (the bachelor in paradise is a guilty pleasure) LOL I’m a glass half full type of guy. I’m optimistic positive and I have a sense of humor.</w:t>
      </w:r>
    </w:p>
    <w:p w14:paraId="64BB5BAC" w14:textId="5833F734" w:rsidR="000656B7" w:rsidRPr="00DD561A" w:rsidRDefault="000656B7" w:rsidP="00CE3EE4">
      <w:pPr>
        <w:rPr>
          <w:sz w:val="18"/>
          <w:szCs w:val="18"/>
        </w:rPr>
      </w:pPr>
      <w:r w:rsidRPr="00DD561A">
        <w:rPr>
          <w:sz w:val="18"/>
          <w:szCs w:val="18"/>
        </w:rPr>
        <w:t xml:space="preserve">I don’t own a cape but do right when I can. </w:t>
      </w:r>
      <w:r w:rsidRPr="00DD561A">
        <w:rPr>
          <w:noProof/>
          <w:sz w:val="18"/>
          <w:szCs w:val="18"/>
        </w:rPr>
        <w:drawing>
          <wp:inline distT="0" distB="0" distL="0" distR="0" wp14:anchorId="414F9EDC" wp14:editId="2593D27E">
            <wp:extent cx="148855" cy="148855"/>
            <wp:effectExtent l="0" t="0" r="3810" b="3810"/>
            <wp:docPr id="3" name="Graphic 3"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0319" cy="160319"/>
                    </a:xfrm>
                    <a:prstGeom prst="rect">
                      <a:avLst/>
                    </a:prstGeom>
                  </pic:spPr>
                </pic:pic>
              </a:graphicData>
            </a:graphic>
          </wp:inline>
        </w:drawing>
      </w:r>
      <w:r w:rsidRPr="00DD561A">
        <w:rPr>
          <w:sz w:val="18"/>
          <w:szCs w:val="18"/>
        </w:rPr>
        <w:t xml:space="preserve"> My job in prison is a certified ADA caregiver. A job I plan to </w:t>
      </w:r>
      <w:r w:rsidR="00DD561A" w:rsidRPr="00DD561A">
        <w:rPr>
          <w:sz w:val="18"/>
          <w:szCs w:val="18"/>
        </w:rPr>
        <w:t>pursue</w:t>
      </w:r>
      <w:r w:rsidRPr="00DD561A">
        <w:rPr>
          <w:sz w:val="18"/>
          <w:szCs w:val="18"/>
        </w:rPr>
        <w:t xml:space="preserve"> post-prison</w:t>
      </w:r>
      <w:r w:rsidR="00DD561A" w:rsidRPr="00DD561A">
        <w:rPr>
          <w:sz w:val="18"/>
          <w:szCs w:val="18"/>
        </w:rPr>
        <w:t xml:space="preserve">. What else? I attend self help groups. I have no baggage, no bills, nor any bad habits. * (*that I am aware of </w:t>
      </w:r>
      <w:r w:rsidR="00DD561A" w:rsidRPr="00DD561A">
        <w:rPr>
          <w:noProof/>
          <w:sz w:val="18"/>
          <w:szCs w:val="18"/>
        </w:rPr>
        <w:drawing>
          <wp:inline distT="0" distB="0" distL="0" distR="0" wp14:anchorId="1B4DFCEF" wp14:editId="1AAC82D9">
            <wp:extent cx="116958" cy="116958"/>
            <wp:effectExtent l="0" t="0" r="0" b="0"/>
            <wp:docPr id="4" name="Graphic 4"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5728" cy="125728"/>
                    </a:xfrm>
                    <a:prstGeom prst="rect">
                      <a:avLst/>
                    </a:prstGeom>
                  </pic:spPr>
                </pic:pic>
              </a:graphicData>
            </a:graphic>
          </wp:inline>
        </w:drawing>
      </w:r>
      <w:r w:rsidR="00DD561A" w:rsidRPr="00DD561A">
        <w:rPr>
          <w:sz w:val="18"/>
          <w:szCs w:val="18"/>
        </w:rPr>
        <w:t>) I’ve been incarcerated for a while now, but I’m eligible for parole soon.</w:t>
      </w:r>
    </w:p>
    <w:p w14:paraId="5C9F6C04" w14:textId="7E330D2C" w:rsidR="00DD561A" w:rsidRDefault="00DD561A" w:rsidP="00CE3EE4">
      <w:pPr>
        <w:rPr>
          <w:sz w:val="18"/>
          <w:szCs w:val="18"/>
        </w:rPr>
      </w:pPr>
      <w:proofErr w:type="gramStart"/>
      <w:r w:rsidRPr="00DD561A">
        <w:rPr>
          <w:sz w:val="18"/>
          <w:szCs w:val="18"/>
        </w:rPr>
        <w:t>All of</w:t>
      </w:r>
      <w:proofErr w:type="gramEnd"/>
      <w:r w:rsidRPr="00DD561A">
        <w:rPr>
          <w:sz w:val="18"/>
          <w:szCs w:val="18"/>
        </w:rPr>
        <w:t xml:space="preserve"> my options are wide open. “Today,” I’m looking for some genuine and legit people in the real world who I can share some sunshine with and maybe help to light my way as I continue in this journey and come to crossroads. For “today” is what truly matters. “Tomorrows” are never promised…. But always filled with promise. Thanks for considering me as your friend….</w:t>
      </w:r>
    </w:p>
    <w:p w14:paraId="078D3A0A" w14:textId="4EC5A672" w:rsidR="00DD561A" w:rsidRDefault="00DD561A" w:rsidP="00CE3EE4">
      <w:pPr>
        <w:rPr>
          <w:sz w:val="18"/>
          <w:szCs w:val="18"/>
        </w:rPr>
      </w:pPr>
      <w:r>
        <w:rPr>
          <w:sz w:val="18"/>
          <w:szCs w:val="18"/>
        </w:rPr>
        <w:t xml:space="preserve">Email me direct @ Jpay.com (Tommy Fuentes P30204) </w:t>
      </w:r>
    </w:p>
    <w:p w14:paraId="0F8F4952" w14:textId="2D9954B2" w:rsidR="00DD561A" w:rsidRDefault="00A56A81" w:rsidP="00CE3EE4">
      <w:pPr>
        <w:rPr>
          <w:sz w:val="18"/>
          <w:szCs w:val="18"/>
        </w:rPr>
      </w:pPr>
      <w:r>
        <w:rPr>
          <w:noProof/>
          <w:sz w:val="18"/>
          <w:szCs w:val="18"/>
        </w:rPr>
        <mc:AlternateContent>
          <mc:Choice Requires="wps">
            <w:drawing>
              <wp:anchor distT="0" distB="0" distL="114300" distR="114300" simplePos="0" relativeHeight="251668480" behindDoc="0" locked="0" layoutInCell="1" allowOverlap="1" wp14:anchorId="6E52FD8A" wp14:editId="4B99E3C4">
                <wp:simplePos x="0" y="0"/>
                <wp:positionH relativeFrom="column">
                  <wp:posOffset>1743740</wp:posOffset>
                </wp:positionH>
                <wp:positionV relativeFrom="paragraph">
                  <wp:posOffset>243840</wp:posOffset>
                </wp:positionV>
                <wp:extent cx="1796902" cy="2445488"/>
                <wp:effectExtent l="0" t="0" r="13335" b="12065"/>
                <wp:wrapNone/>
                <wp:docPr id="6" name="Text Box 6"/>
                <wp:cNvGraphicFramePr/>
                <a:graphic xmlns:a="http://schemas.openxmlformats.org/drawingml/2006/main">
                  <a:graphicData uri="http://schemas.microsoft.com/office/word/2010/wordprocessingShape">
                    <wps:wsp>
                      <wps:cNvSpPr txBox="1"/>
                      <wps:spPr>
                        <a:xfrm>
                          <a:off x="0" y="0"/>
                          <a:ext cx="1796902" cy="2445488"/>
                        </a:xfrm>
                        <a:prstGeom prst="rect">
                          <a:avLst/>
                        </a:prstGeom>
                        <a:solidFill>
                          <a:schemeClr val="lt1"/>
                        </a:solidFill>
                        <a:ln w="6350">
                          <a:solidFill>
                            <a:prstClr val="black"/>
                          </a:solidFill>
                        </a:ln>
                      </wps:spPr>
                      <wps:txbx>
                        <w:txbxContent>
                          <w:p w14:paraId="57C4E4E9" w14:textId="52A0800E" w:rsidR="00A56A81" w:rsidRDefault="00A56A81">
                            <w:r>
                              <w:rPr>
                                <w:noProof/>
                              </w:rPr>
                              <w:drawing>
                                <wp:inline distT="0" distB="0" distL="0" distR="0" wp14:anchorId="725D75D8" wp14:editId="53C73520">
                                  <wp:extent cx="1607185" cy="2228832"/>
                                  <wp:effectExtent l="0" t="0" r="0" b="635"/>
                                  <wp:docPr id="7" name="Picture 7" descr="A person wearing glasses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omas fuentes 2.jpg"/>
                                          <pic:cNvPicPr/>
                                        </pic:nvPicPr>
                                        <pic:blipFill>
                                          <a:blip r:embed="rId14">
                                            <a:extLst>
                                              <a:ext uri="{28A0092B-C50C-407E-A947-70E740481C1C}">
                                                <a14:useLocalDpi xmlns:a14="http://schemas.microsoft.com/office/drawing/2010/main" val="0"/>
                                              </a:ext>
                                            </a:extLst>
                                          </a:blip>
                                          <a:stretch>
                                            <a:fillRect/>
                                          </a:stretch>
                                        </pic:blipFill>
                                        <pic:spPr>
                                          <a:xfrm>
                                            <a:off x="0" y="0"/>
                                            <a:ext cx="1611834" cy="2235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52FD8A" id="_x0000_t202" coordsize="21600,21600" o:spt="202" path="m,l,21600r21600,l21600,xe">
                <v:stroke joinstyle="miter"/>
                <v:path gradientshapeok="t" o:connecttype="rect"/>
              </v:shapetype>
              <v:shape id="Text Box 6" o:spid="_x0000_s1030" type="#_x0000_t202" style="position:absolute;margin-left:137.3pt;margin-top:19.2pt;width:141.5pt;height:19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" fillcolor="white [3201]" strokeweight=".5pt">
                <v:textbox>
                  <w:txbxContent>
                    <w:p w14:paraId="57C4E4E9" w14:textId="52A0800E" w:rsidR="00A56A81" w:rsidRDefault="00A56A81">
                      <w:r>
                        <w:rPr>
                          <w:noProof/>
                        </w:rPr>
                        <w:drawing>
                          <wp:inline distT="0" distB="0" distL="0" distR="0" wp14:anchorId="725D75D8" wp14:editId="53C73520">
                            <wp:extent cx="1607185" cy="2228832"/>
                            <wp:effectExtent l="0" t="0" r="0" b="635"/>
                            <wp:docPr id="7" name="Picture 7" descr="A person wearing glasses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omas fuentes 2.jpg"/>
                                    <pic:cNvPicPr/>
                                  </pic:nvPicPr>
                                  <pic:blipFill>
                                    <a:blip r:embed="rId14">
                                      <a:extLst>
                                        <a:ext uri="{28A0092B-C50C-407E-A947-70E740481C1C}">
                                          <a14:useLocalDpi xmlns:a14="http://schemas.microsoft.com/office/drawing/2010/main" val="0"/>
                                        </a:ext>
                                      </a:extLst>
                                    </a:blip>
                                    <a:stretch>
                                      <a:fillRect/>
                                    </a:stretch>
                                  </pic:blipFill>
                                  <pic:spPr>
                                    <a:xfrm>
                                      <a:off x="0" y="0"/>
                                      <a:ext cx="1611834" cy="2235280"/>
                                    </a:xfrm>
                                    <a:prstGeom prst="rect">
                                      <a:avLst/>
                                    </a:prstGeom>
                                  </pic:spPr>
                                </pic:pic>
                              </a:graphicData>
                            </a:graphic>
                          </wp:inline>
                        </w:drawing>
                      </w:r>
                    </w:p>
                  </w:txbxContent>
                </v:textbox>
              </v:shape>
            </w:pict>
          </mc:Fallback>
        </mc:AlternateContent>
      </w:r>
      <w:r w:rsidR="00DD561A">
        <w:rPr>
          <w:sz w:val="18"/>
          <w:szCs w:val="18"/>
        </w:rPr>
        <w:t>(or) email your first response to me here (indirectly)</w:t>
      </w:r>
    </w:p>
    <w:p w14:paraId="4F467BAC" w14:textId="3AE0AC8F" w:rsidR="00D61A31" w:rsidRDefault="00DD561A" w:rsidP="00CE3EE4">
      <w:pPr>
        <w:rPr>
          <w:sz w:val="18"/>
          <w:szCs w:val="18"/>
        </w:rPr>
      </w:pPr>
      <w:r>
        <w:rPr>
          <w:sz w:val="18"/>
          <w:szCs w:val="18"/>
        </w:rPr>
        <w:t xml:space="preserve">(or) </w:t>
      </w:r>
      <w:r w:rsidR="00D61A31">
        <w:rPr>
          <w:sz w:val="18"/>
          <w:szCs w:val="18"/>
        </w:rPr>
        <w:t>snail mail works too!!!</w:t>
      </w:r>
    </w:p>
    <w:p w14:paraId="6C67BA32" w14:textId="4333D8EE" w:rsidR="001811E8" w:rsidRDefault="00D61A31">
      <w:pPr>
        <w:rPr>
          <w:sz w:val="18"/>
          <w:szCs w:val="18"/>
        </w:rPr>
      </w:pPr>
      <w:r>
        <w:rPr>
          <w:sz w:val="18"/>
          <w:szCs w:val="18"/>
        </w:rPr>
        <w:br w:type="page"/>
      </w:r>
    </w:p>
    <w:p w14:paraId="13026A3F" w14:textId="398F2E54" w:rsidR="0085035B" w:rsidRDefault="0085035B">
      <w:pPr>
        <w:rPr>
          <w:sz w:val="18"/>
          <w:szCs w:val="18"/>
        </w:rPr>
      </w:pPr>
      <w:r w:rsidRPr="0085035B">
        <w:rPr>
          <w:noProof/>
          <w:sz w:val="18"/>
          <w:szCs w:val="18"/>
        </w:rPr>
        <w:lastRenderedPageBreak/>
        <mc:AlternateContent>
          <mc:Choice Requires="wpg">
            <w:drawing>
              <wp:anchor distT="0" distB="0" distL="228600" distR="228600" simplePos="0" relativeHeight="251662336" behindDoc="0" locked="0" layoutInCell="1" allowOverlap="1" wp14:anchorId="504E8BA6" wp14:editId="2CCAA2BD">
                <wp:simplePos x="0" y="0"/>
                <wp:positionH relativeFrom="margin">
                  <wp:align>left</wp:align>
                </wp:positionH>
                <wp:positionV relativeFrom="page">
                  <wp:posOffset>255181</wp:posOffset>
                </wp:positionV>
                <wp:extent cx="5911215" cy="6209030"/>
                <wp:effectExtent l="0" t="0" r="0" b="1270"/>
                <wp:wrapSquare wrapText="bothSides"/>
                <wp:docPr id="50" name="Group 50"/>
                <wp:cNvGraphicFramePr/>
                <a:graphic xmlns:a="http://schemas.openxmlformats.org/drawingml/2006/main">
                  <a:graphicData uri="http://schemas.microsoft.com/office/word/2010/wordprocessingGroup">
                    <wpg:wgp>
                      <wpg:cNvGrpSpPr/>
                      <wpg:grpSpPr>
                        <a:xfrm>
                          <a:off x="0" y="0"/>
                          <a:ext cx="5911215" cy="6209414"/>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B0B2BDF" w14:textId="44AF706D" w:rsidR="0085035B" w:rsidRDefault="0085035B" w:rsidP="0085035B">
                              <w:pPr>
                                <w:rPr>
                                  <w:color w:val="757575" w:themeColor="text1" w:themeTint="A6"/>
                                  <w:sz w:val="20"/>
                                  <w:szCs w:val="20"/>
                                </w:rPr>
                              </w:pPr>
                              <w:r>
                                <w:rPr>
                                  <w:color w:val="757575" w:themeColor="text1" w:themeTint="A6"/>
                                  <w:sz w:val="20"/>
                                  <w:szCs w:val="20"/>
                                </w:rPr>
                                <w:t>Seize the moment for what it’s worth</w:t>
                              </w:r>
                            </w:p>
                            <w:p w14:paraId="1978ED4D" w14:textId="7FC96DF1" w:rsidR="0085035B" w:rsidRDefault="0085035B" w:rsidP="0085035B">
                              <w:pPr>
                                <w:rPr>
                                  <w:color w:val="757575" w:themeColor="text1" w:themeTint="A6"/>
                                  <w:sz w:val="20"/>
                                  <w:szCs w:val="20"/>
                                </w:rPr>
                              </w:pPr>
                              <w:r>
                                <w:rPr>
                                  <w:color w:val="757575" w:themeColor="text1" w:themeTint="A6"/>
                                  <w:sz w:val="20"/>
                                  <w:szCs w:val="20"/>
                                </w:rPr>
                                <w:t>Live your life from the day of birth</w:t>
                              </w:r>
                            </w:p>
                            <w:p w14:paraId="6D8BAA16" w14:textId="55D0E47C" w:rsidR="0085035B" w:rsidRDefault="0085035B" w:rsidP="0085035B">
                              <w:pPr>
                                <w:rPr>
                                  <w:color w:val="757575" w:themeColor="text1" w:themeTint="A6"/>
                                  <w:sz w:val="20"/>
                                  <w:szCs w:val="20"/>
                                </w:rPr>
                              </w:pPr>
                              <w:r>
                                <w:rPr>
                                  <w:color w:val="757575" w:themeColor="text1" w:themeTint="A6"/>
                                  <w:sz w:val="20"/>
                                  <w:szCs w:val="20"/>
                                </w:rPr>
                                <w:t xml:space="preserve">Cherish the moments don’t let go </w:t>
                              </w:r>
                            </w:p>
                            <w:p w14:paraId="64C44326" w14:textId="463AAC26" w:rsidR="0085035B" w:rsidRDefault="0085035B" w:rsidP="0085035B">
                              <w:pPr>
                                <w:rPr>
                                  <w:color w:val="757575" w:themeColor="text1" w:themeTint="A6"/>
                                  <w:sz w:val="20"/>
                                  <w:szCs w:val="20"/>
                                </w:rPr>
                              </w:pPr>
                              <w:r>
                                <w:rPr>
                                  <w:color w:val="757575" w:themeColor="text1" w:themeTint="A6"/>
                                  <w:sz w:val="20"/>
                                  <w:szCs w:val="20"/>
                                </w:rPr>
                                <w:t>May memories comfort you. Reach for the sky</w:t>
                              </w:r>
                            </w:p>
                            <w:p w14:paraId="53EB10DC" w14:textId="06EF8B82" w:rsidR="0085035B" w:rsidRDefault="0085035B" w:rsidP="0085035B">
                              <w:pPr>
                                <w:rPr>
                                  <w:color w:val="757575" w:themeColor="text1" w:themeTint="A6"/>
                                  <w:sz w:val="20"/>
                                  <w:szCs w:val="20"/>
                                </w:rPr>
                              </w:pPr>
                              <w:r>
                                <w:rPr>
                                  <w:color w:val="757575" w:themeColor="text1" w:themeTint="A6"/>
                                  <w:sz w:val="20"/>
                                  <w:szCs w:val="20"/>
                                </w:rPr>
                                <w:t>Aim for the moon amongst stars you’ll fly</w:t>
                              </w:r>
                            </w:p>
                            <w:p w14:paraId="2EC7ACA8" w14:textId="4B6E1C7A" w:rsidR="0085035B" w:rsidRDefault="00A56A81" w:rsidP="0085035B">
                              <w:pPr>
                                <w:rPr>
                                  <w:color w:val="757575" w:themeColor="text1" w:themeTint="A6"/>
                                  <w:sz w:val="20"/>
                                  <w:szCs w:val="20"/>
                                </w:rPr>
                              </w:pPr>
                              <w:r>
                                <w:rPr>
                                  <w:color w:val="757575" w:themeColor="text1" w:themeTint="A6"/>
                                  <w:sz w:val="20"/>
                                  <w:szCs w:val="20"/>
                                </w:rPr>
                                <w:t>Share a smile. Share rays of sun</w:t>
                              </w:r>
                            </w:p>
                            <w:p w14:paraId="5A474BE9" w14:textId="7CEDDF15" w:rsidR="00A56A81" w:rsidRDefault="00A56A81" w:rsidP="0085035B">
                              <w:pPr>
                                <w:rPr>
                                  <w:color w:val="757575" w:themeColor="text1" w:themeTint="A6"/>
                                  <w:sz w:val="20"/>
                                  <w:szCs w:val="20"/>
                                </w:rPr>
                              </w:pPr>
                              <w:r>
                                <w:rPr>
                                  <w:color w:val="757575" w:themeColor="text1" w:themeTint="A6"/>
                                  <w:sz w:val="20"/>
                                  <w:szCs w:val="20"/>
                                </w:rPr>
                                <w:t xml:space="preserve">Due unto others, what </w:t>
                              </w:r>
                              <w:proofErr w:type="spellStart"/>
                              <w:r>
                                <w:rPr>
                                  <w:color w:val="757575" w:themeColor="text1" w:themeTint="A6"/>
                                  <w:sz w:val="20"/>
                                  <w:szCs w:val="20"/>
                                </w:rPr>
                                <w:t>youd</w:t>
                              </w:r>
                              <w:proofErr w:type="spellEnd"/>
                              <w:r>
                                <w:rPr>
                                  <w:color w:val="757575" w:themeColor="text1" w:themeTint="A6"/>
                                  <w:sz w:val="20"/>
                                  <w:szCs w:val="20"/>
                                </w:rPr>
                                <w:t xml:space="preserve"> like done</w:t>
                              </w:r>
                            </w:p>
                            <w:p w14:paraId="344214E5" w14:textId="5A732E7F" w:rsidR="00A56A81" w:rsidRDefault="00A56A81" w:rsidP="0085035B">
                              <w:pPr>
                                <w:rPr>
                                  <w:color w:val="757575" w:themeColor="text1" w:themeTint="A6"/>
                                  <w:sz w:val="20"/>
                                  <w:szCs w:val="20"/>
                                </w:rPr>
                              </w:pPr>
                              <w:r>
                                <w:rPr>
                                  <w:color w:val="757575" w:themeColor="text1" w:themeTint="A6"/>
                                  <w:sz w:val="20"/>
                                  <w:szCs w:val="20"/>
                                </w:rPr>
                                <w:t>Pay it forward, live without regret</w:t>
                              </w:r>
                            </w:p>
                            <w:p w14:paraId="0FCBA790" w14:textId="6B53E0AC" w:rsidR="00A56A81" w:rsidRDefault="00A56A81" w:rsidP="0085035B">
                              <w:pPr>
                                <w:rPr>
                                  <w:color w:val="757575" w:themeColor="text1" w:themeTint="A6"/>
                                  <w:sz w:val="20"/>
                                  <w:szCs w:val="20"/>
                                </w:rPr>
                              </w:pPr>
                              <w:r>
                                <w:rPr>
                                  <w:color w:val="757575" w:themeColor="text1" w:themeTint="A6"/>
                                  <w:sz w:val="20"/>
                                  <w:szCs w:val="20"/>
                                </w:rPr>
                                <w:t xml:space="preserve">Be kind and considerate. Pay </w:t>
                              </w:r>
                              <w:proofErr w:type="gramStart"/>
                              <w:r>
                                <w:rPr>
                                  <w:color w:val="757575" w:themeColor="text1" w:themeTint="A6"/>
                                  <w:sz w:val="20"/>
                                  <w:szCs w:val="20"/>
                                </w:rPr>
                                <w:t>all of</w:t>
                              </w:r>
                              <w:proofErr w:type="gramEnd"/>
                              <w:r>
                                <w:rPr>
                                  <w:color w:val="757575" w:themeColor="text1" w:themeTint="A6"/>
                                  <w:sz w:val="20"/>
                                  <w:szCs w:val="20"/>
                                </w:rPr>
                                <w:t xml:space="preserve"> your debts </w:t>
                              </w:r>
                            </w:p>
                            <w:p w14:paraId="3C068858" w14:textId="749A7076" w:rsidR="00A56A81" w:rsidRDefault="00A56A81" w:rsidP="0085035B">
                              <w:pPr>
                                <w:rPr>
                                  <w:color w:val="757575" w:themeColor="text1" w:themeTint="A6"/>
                                  <w:sz w:val="20"/>
                                  <w:szCs w:val="20"/>
                                </w:rPr>
                              </w:pPr>
                              <w:r>
                                <w:rPr>
                                  <w:color w:val="757575" w:themeColor="text1" w:themeTint="A6"/>
                                  <w:sz w:val="20"/>
                                  <w:szCs w:val="20"/>
                                </w:rPr>
                                <w:t>Don’t turn your back instead lend a hand</w:t>
                              </w:r>
                            </w:p>
                            <w:p w14:paraId="63D95195" w14:textId="166752D5" w:rsidR="00A56A81" w:rsidRDefault="00A56A81" w:rsidP="0085035B">
                              <w:pPr>
                                <w:rPr>
                                  <w:color w:val="757575" w:themeColor="text1" w:themeTint="A6"/>
                                  <w:sz w:val="20"/>
                                  <w:szCs w:val="20"/>
                                </w:rPr>
                              </w:pPr>
                              <w:r>
                                <w:rPr>
                                  <w:color w:val="757575" w:themeColor="text1" w:themeTint="A6"/>
                                  <w:sz w:val="20"/>
                                  <w:szCs w:val="20"/>
                                </w:rPr>
                                <w:t>Never say “can’t” know you can</w:t>
                              </w:r>
                            </w:p>
                            <w:p w14:paraId="4220E0F9" w14:textId="14E17598" w:rsidR="00A56A81" w:rsidRDefault="00A56A81" w:rsidP="0085035B">
                              <w:pPr>
                                <w:rPr>
                                  <w:color w:val="757575" w:themeColor="text1" w:themeTint="A6"/>
                                  <w:sz w:val="20"/>
                                  <w:szCs w:val="20"/>
                                </w:rPr>
                              </w:pPr>
                              <w:r>
                                <w:rPr>
                                  <w:color w:val="757575" w:themeColor="text1" w:themeTint="A6"/>
                                  <w:sz w:val="20"/>
                                  <w:szCs w:val="20"/>
                                </w:rPr>
                                <w:t>Life is to short live your life and say….</w:t>
                              </w:r>
                            </w:p>
                            <w:p w14:paraId="2869153F" w14:textId="0DFC2D92" w:rsidR="00A56A81" w:rsidRDefault="00A56A81" w:rsidP="0085035B">
                              <w:pPr>
                                <w:rPr>
                                  <w:color w:val="757575" w:themeColor="text1" w:themeTint="A6"/>
                                  <w:sz w:val="20"/>
                                  <w:szCs w:val="20"/>
                                </w:rPr>
                              </w:pPr>
                              <w:r>
                                <w:rPr>
                                  <w:color w:val="757575" w:themeColor="text1" w:themeTint="A6"/>
                                  <w:sz w:val="20"/>
                                  <w:szCs w:val="20"/>
                                </w:rPr>
                                <w:t>“I lived for the moment. I’ve seized the day!”</w:t>
                              </w:r>
                            </w:p>
                            <w:p w14:paraId="023E5180" w14:textId="5AD47228" w:rsidR="00A56A81" w:rsidRDefault="00A56A81" w:rsidP="0085035B">
                              <w:pPr>
                                <w:rPr>
                                  <w:color w:val="757575" w:themeColor="text1" w:themeTint="A6"/>
                                  <w:sz w:val="20"/>
                                  <w:szCs w:val="20"/>
                                </w:rPr>
                              </w:pPr>
                              <w:r>
                                <w:rPr>
                                  <w:color w:val="757575" w:themeColor="text1" w:themeTint="A6"/>
                                  <w:sz w:val="20"/>
                                  <w:szCs w:val="20"/>
                                </w:rPr>
                                <w:t>Tommy Fuentes</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244AD" w14:textId="3A5B47C2" w:rsidR="0085035B" w:rsidRDefault="0085035B">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Carpe Diem</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4E8BA6" id="Group 50" o:spid="_x0000_s1031" style="position:absolute;margin-left:0;margin-top:20.1pt;width:465.45pt;height:488.9pt;z-index:251662336;mso-wrap-distance-left:18pt;mso-wrap-distance-right:18pt;mso-position-horizontal:left;mso-position-horizontal-relative:margin;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">
                <v:shape id="Text Box 51" o:spid="_x0000_s1032"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f3f3f3 [2899]" stroked="f" strokeweight=".5pt">
                  <v:fill color2="#ececec [3139]" rotate="t" focusposition=".5,.5" focussize="-.5,-.5" focus="100%" type="gradientRadial"/>
                  <v:textbox inset="14.4pt,1in,14.4pt,14.4pt">
                    <w:txbxContent>
                      <w:p w14:paraId="2B0B2BDF" w14:textId="44AF706D" w:rsidR="0085035B" w:rsidRDefault="0085035B" w:rsidP="0085035B">
                        <w:pPr>
                          <w:rPr>
                            <w:color w:val="757575" w:themeColor="text1" w:themeTint="A6"/>
                            <w:sz w:val="20"/>
                            <w:szCs w:val="20"/>
                          </w:rPr>
                        </w:pPr>
                        <w:r>
                          <w:rPr>
                            <w:color w:val="757575" w:themeColor="text1" w:themeTint="A6"/>
                            <w:sz w:val="20"/>
                            <w:szCs w:val="20"/>
                          </w:rPr>
                          <w:t>Seize the moment for what it’s worth</w:t>
                        </w:r>
                      </w:p>
                      <w:p w14:paraId="1978ED4D" w14:textId="7FC96DF1" w:rsidR="0085035B" w:rsidRDefault="0085035B" w:rsidP="0085035B">
                        <w:pPr>
                          <w:rPr>
                            <w:color w:val="757575" w:themeColor="text1" w:themeTint="A6"/>
                            <w:sz w:val="20"/>
                            <w:szCs w:val="20"/>
                          </w:rPr>
                        </w:pPr>
                        <w:r>
                          <w:rPr>
                            <w:color w:val="757575" w:themeColor="text1" w:themeTint="A6"/>
                            <w:sz w:val="20"/>
                            <w:szCs w:val="20"/>
                          </w:rPr>
                          <w:t>Live your life from the day of birth</w:t>
                        </w:r>
                      </w:p>
                      <w:p w14:paraId="6D8BAA16" w14:textId="55D0E47C" w:rsidR="0085035B" w:rsidRDefault="0085035B" w:rsidP="0085035B">
                        <w:pPr>
                          <w:rPr>
                            <w:color w:val="757575" w:themeColor="text1" w:themeTint="A6"/>
                            <w:sz w:val="20"/>
                            <w:szCs w:val="20"/>
                          </w:rPr>
                        </w:pPr>
                        <w:r>
                          <w:rPr>
                            <w:color w:val="757575" w:themeColor="text1" w:themeTint="A6"/>
                            <w:sz w:val="20"/>
                            <w:szCs w:val="20"/>
                          </w:rPr>
                          <w:t xml:space="preserve">Cherish the moments don’t let go </w:t>
                        </w:r>
                      </w:p>
                      <w:p w14:paraId="64C44326" w14:textId="463AAC26" w:rsidR="0085035B" w:rsidRDefault="0085035B" w:rsidP="0085035B">
                        <w:pPr>
                          <w:rPr>
                            <w:color w:val="757575" w:themeColor="text1" w:themeTint="A6"/>
                            <w:sz w:val="20"/>
                            <w:szCs w:val="20"/>
                          </w:rPr>
                        </w:pPr>
                        <w:r>
                          <w:rPr>
                            <w:color w:val="757575" w:themeColor="text1" w:themeTint="A6"/>
                            <w:sz w:val="20"/>
                            <w:szCs w:val="20"/>
                          </w:rPr>
                          <w:t>May memories comfort you. Reach for the sky</w:t>
                        </w:r>
                      </w:p>
                      <w:p w14:paraId="53EB10DC" w14:textId="06EF8B82" w:rsidR="0085035B" w:rsidRDefault="0085035B" w:rsidP="0085035B">
                        <w:pPr>
                          <w:rPr>
                            <w:color w:val="757575" w:themeColor="text1" w:themeTint="A6"/>
                            <w:sz w:val="20"/>
                            <w:szCs w:val="20"/>
                          </w:rPr>
                        </w:pPr>
                        <w:r>
                          <w:rPr>
                            <w:color w:val="757575" w:themeColor="text1" w:themeTint="A6"/>
                            <w:sz w:val="20"/>
                            <w:szCs w:val="20"/>
                          </w:rPr>
                          <w:t>Aim for the moon amongst stars you’ll fly</w:t>
                        </w:r>
                      </w:p>
                      <w:p w14:paraId="2EC7ACA8" w14:textId="4B6E1C7A" w:rsidR="0085035B" w:rsidRDefault="00A56A81" w:rsidP="0085035B">
                        <w:pPr>
                          <w:rPr>
                            <w:color w:val="757575" w:themeColor="text1" w:themeTint="A6"/>
                            <w:sz w:val="20"/>
                            <w:szCs w:val="20"/>
                          </w:rPr>
                        </w:pPr>
                        <w:r>
                          <w:rPr>
                            <w:color w:val="757575" w:themeColor="text1" w:themeTint="A6"/>
                            <w:sz w:val="20"/>
                            <w:szCs w:val="20"/>
                          </w:rPr>
                          <w:t>Share a smile. Share rays of sun</w:t>
                        </w:r>
                      </w:p>
                      <w:p w14:paraId="5A474BE9" w14:textId="7CEDDF15" w:rsidR="00A56A81" w:rsidRDefault="00A56A81" w:rsidP="0085035B">
                        <w:pPr>
                          <w:rPr>
                            <w:color w:val="757575" w:themeColor="text1" w:themeTint="A6"/>
                            <w:sz w:val="20"/>
                            <w:szCs w:val="20"/>
                          </w:rPr>
                        </w:pPr>
                        <w:r>
                          <w:rPr>
                            <w:color w:val="757575" w:themeColor="text1" w:themeTint="A6"/>
                            <w:sz w:val="20"/>
                            <w:szCs w:val="20"/>
                          </w:rPr>
                          <w:t xml:space="preserve">Due unto others, what </w:t>
                        </w:r>
                        <w:proofErr w:type="spellStart"/>
                        <w:r>
                          <w:rPr>
                            <w:color w:val="757575" w:themeColor="text1" w:themeTint="A6"/>
                            <w:sz w:val="20"/>
                            <w:szCs w:val="20"/>
                          </w:rPr>
                          <w:t>youd</w:t>
                        </w:r>
                        <w:proofErr w:type="spellEnd"/>
                        <w:r>
                          <w:rPr>
                            <w:color w:val="757575" w:themeColor="text1" w:themeTint="A6"/>
                            <w:sz w:val="20"/>
                            <w:szCs w:val="20"/>
                          </w:rPr>
                          <w:t xml:space="preserve"> like done</w:t>
                        </w:r>
                      </w:p>
                      <w:p w14:paraId="344214E5" w14:textId="5A732E7F" w:rsidR="00A56A81" w:rsidRDefault="00A56A81" w:rsidP="0085035B">
                        <w:pPr>
                          <w:rPr>
                            <w:color w:val="757575" w:themeColor="text1" w:themeTint="A6"/>
                            <w:sz w:val="20"/>
                            <w:szCs w:val="20"/>
                          </w:rPr>
                        </w:pPr>
                        <w:r>
                          <w:rPr>
                            <w:color w:val="757575" w:themeColor="text1" w:themeTint="A6"/>
                            <w:sz w:val="20"/>
                            <w:szCs w:val="20"/>
                          </w:rPr>
                          <w:t>Pay it forward, live without regret</w:t>
                        </w:r>
                      </w:p>
                      <w:p w14:paraId="0FCBA790" w14:textId="6B53E0AC" w:rsidR="00A56A81" w:rsidRDefault="00A56A81" w:rsidP="0085035B">
                        <w:pPr>
                          <w:rPr>
                            <w:color w:val="757575" w:themeColor="text1" w:themeTint="A6"/>
                            <w:sz w:val="20"/>
                            <w:szCs w:val="20"/>
                          </w:rPr>
                        </w:pPr>
                        <w:r>
                          <w:rPr>
                            <w:color w:val="757575" w:themeColor="text1" w:themeTint="A6"/>
                            <w:sz w:val="20"/>
                            <w:szCs w:val="20"/>
                          </w:rPr>
                          <w:t xml:space="preserve">Be kind and considerate. Pay </w:t>
                        </w:r>
                        <w:proofErr w:type="gramStart"/>
                        <w:r>
                          <w:rPr>
                            <w:color w:val="757575" w:themeColor="text1" w:themeTint="A6"/>
                            <w:sz w:val="20"/>
                            <w:szCs w:val="20"/>
                          </w:rPr>
                          <w:t>all of</w:t>
                        </w:r>
                        <w:proofErr w:type="gramEnd"/>
                        <w:r>
                          <w:rPr>
                            <w:color w:val="757575" w:themeColor="text1" w:themeTint="A6"/>
                            <w:sz w:val="20"/>
                            <w:szCs w:val="20"/>
                          </w:rPr>
                          <w:t xml:space="preserve"> your debts </w:t>
                        </w:r>
                      </w:p>
                      <w:p w14:paraId="3C068858" w14:textId="749A7076" w:rsidR="00A56A81" w:rsidRDefault="00A56A81" w:rsidP="0085035B">
                        <w:pPr>
                          <w:rPr>
                            <w:color w:val="757575" w:themeColor="text1" w:themeTint="A6"/>
                            <w:sz w:val="20"/>
                            <w:szCs w:val="20"/>
                          </w:rPr>
                        </w:pPr>
                        <w:r>
                          <w:rPr>
                            <w:color w:val="757575" w:themeColor="text1" w:themeTint="A6"/>
                            <w:sz w:val="20"/>
                            <w:szCs w:val="20"/>
                          </w:rPr>
                          <w:t>Don’t turn your back instead lend a hand</w:t>
                        </w:r>
                      </w:p>
                      <w:p w14:paraId="63D95195" w14:textId="166752D5" w:rsidR="00A56A81" w:rsidRDefault="00A56A81" w:rsidP="0085035B">
                        <w:pPr>
                          <w:rPr>
                            <w:color w:val="757575" w:themeColor="text1" w:themeTint="A6"/>
                            <w:sz w:val="20"/>
                            <w:szCs w:val="20"/>
                          </w:rPr>
                        </w:pPr>
                        <w:r>
                          <w:rPr>
                            <w:color w:val="757575" w:themeColor="text1" w:themeTint="A6"/>
                            <w:sz w:val="20"/>
                            <w:szCs w:val="20"/>
                          </w:rPr>
                          <w:t>Never say “can’t” know you can</w:t>
                        </w:r>
                      </w:p>
                      <w:p w14:paraId="4220E0F9" w14:textId="14E17598" w:rsidR="00A56A81" w:rsidRDefault="00A56A81" w:rsidP="0085035B">
                        <w:pPr>
                          <w:rPr>
                            <w:color w:val="757575" w:themeColor="text1" w:themeTint="A6"/>
                            <w:sz w:val="20"/>
                            <w:szCs w:val="20"/>
                          </w:rPr>
                        </w:pPr>
                        <w:r>
                          <w:rPr>
                            <w:color w:val="757575" w:themeColor="text1" w:themeTint="A6"/>
                            <w:sz w:val="20"/>
                            <w:szCs w:val="20"/>
                          </w:rPr>
                          <w:t>Life is to short live your life and say….</w:t>
                        </w:r>
                      </w:p>
                      <w:p w14:paraId="2869153F" w14:textId="0DFC2D92" w:rsidR="00A56A81" w:rsidRDefault="00A56A81" w:rsidP="0085035B">
                        <w:pPr>
                          <w:rPr>
                            <w:color w:val="757575" w:themeColor="text1" w:themeTint="A6"/>
                            <w:sz w:val="20"/>
                            <w:szCs w:val="20"/>
                          </w:rPr>
                        </w:pPr>
                        <w:r>
                          <w:rPr>
                            <w:color w:val="757575" w:themeColor="text1" w:themeTint="A6"/>
                            <w:sz w:val="20"/>
                            <w:szCs w:val="20"/>
                          </w:rPr>
                          <w:t>“I lived for the moment. I’ve seized the day!”</w:t>
                        </w:r>
                      </w:p>
                      <w:p w14:paraId="023E5180" w14:textId="5AD47228" w:rsidR="00A56A81" w:rsidRDefault="00A56A81" w:rsidP="0085035B">
                        <w:pPr>
                          <w:rPr>
                            <w:color w:val="757575" w:themeColor="text1" w:themeTint="A6"/>
                            <w:sz w:val="20"/>
                            <w:szCs w:val="20"/>
                          </w:rPr>
                        </w:pPr>
                        <w:r>
                          <w:rPr>
                            <w:color w:val="757575" w:themeColor="text1" w:themeTint="A6"/>
                            <w:sz w:val="20"/>
                            <w:szCs w:val="20"/>
                          </w:rPr>
                          <w:t>Tommy Fuentes</w:t>
                        </w:r>
                      </w:p>
                    </w:txbxContent>
                  </v:textbox>
                </v:shape>
                <v:rect id="Rectangle 3" o:spid="_x0000_s1033"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099bdd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4"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" adj="19915" fillcolor="#ffc000 [3204]" stroked="f" strokeweight="1pt">
                  <v:textbox inset="28.8pt,0,14.4pt,0">
                    <w:txbxContent>
                      <w:p w14:paraId="772244AD" w14:textId="3A5B47C2" w:rsidR="0085035B" w:rsidRDefault="0085035B">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Carpe Diem</w:t>
                        </w:r>
                      </w:p>
                    </w:txbxContent>
                  </v:textbox>
                </v:shape>
                <w10:wrap type="square" anchorx="margin" anchory="page"/>
              </v:group>
            </w:pict>
          </mc:Fallback>
        </mc:AlternateContent>
      </w:r>
    </w:p>
    <w:p w14:paraId="08799A61" w14:textId="5F6ED285" w:rsidR="0085035B" w:rsidRDefault="0085035B">
      <w:pPr>
        <w:rPr>
          <w:sz w:val="18"/>
          <w:szCs w:val="18"/>
        </w:rPr>
      </w:pPr>
      <w:r>
        <w:rPr>
          <w:sz w:val="18"/>
          <w:szCs w:val="18"/>
        </w:rPr>
        <w:br w:type="page"/>
      </w:r>
    </w:p>
    <w:p w14:paraId="3715FED9" w14:textId="2649CCC9" w:rsidR="001811E8" w:rsidRDefault="00E87906">
      <w:pPr>
        <w:rPr>
          <w:sz w:val="18"/>
          <w:szCs w:val="18"/>
        </w:rPr>
      </w:pPr>
      <w:r w:rsidRPr="00E87906">
        <w:rPr>
          <w:noProof/>
          <w:sz w:val="18"/>
          <w:szCs w:val="18"/>
        </w:rPr>
        <w:lastRenderedPageBreak/>
        <mc:AlternateContent>
          <mc:Choice Requires="wps">
            <w:drawing>
              <wp:anchor distT="91440" distB="91440" distL="114300" distR="114300" simplePos="0" relativeHeight="251665408" behindDoc="0" locked="0" layoutInCell="1" allowOverlap="1" wp14:anchorId="2A058C4C" wp14:editId="2A1E4447">
                <wp:simplePos x="0" y="0"/>
                <wp:positionH relativeFrom="page">
                  <wp:posOffset>1360805</wp:posOffset>
                </wp:positionH>
                <wp:positionV relativeFrom="paragraph">
                  <wp:posOffset>276225</wp:posOffset>
                </wp:positionV>
                <wp:extent cx="4901565" cy="553910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5539105"/>
                        </a:xfrm>
                        <a:prstGeom prst="rect">
                          <a:avLst/>
                        </a:prstGeom>
                        <a:noFill/>
                        <a:ln w="9525">
                          <a:noFill/>
                          <a:miter lim="800000"/>
                          <a:headEnd/>
                          <a:tailEnd/>
                        </a:ln>
                      </wps:spPr>
                      <wps:txbx>
                        <w:txbxContent>
                          <w:p w14:paraId="1D720C62" w14:textId="7B1E5510" w:rsidR="00E87906" w:rsidRPr="00E87906" w:rsidRDefault="00E87906" w:rsidP="00E87906">
                            <w:pPr>
                              <w:pBdr>
                                <w:top w:val="single" w:sz="24" w:space="8" w:color="FFC000" w:themeColor="accent1"/>
                                <w:bottom w:val="single" w:sz="24" w:space="8" w:color="FFC000" w:themeColor="accent1"/>
                              </w:pBdr>
                              <w:spacing w:after="0"/>
                              <w:jc w:val="center"/>
                              <w:rPr>
                                <w:i/>
                                <w:iCs/>
                                <w:color w:val="3C3C3C" w:themeColor="background2" w:themeShade="40"/>
                                <w:sz w:val="24"/>
                                <w:szCs w:val="24"/>
                              </w:rPr>
                            </w:pPr>
                            <w:r w:rsidRPr="00E87906">
                              <w:rPr>
                                <w:i/>
                                <w:iCs/>
                                <w:color w:val="3C3C3C" w:themeColor="background2" w:themeShade="40"/>
                                <w:sz w:val="24"/>
                                <w:szCs w:val="24"/>
                              </w:rPr>
                              <w:t>Sometimes</w:t>
                            </w:r>
                          </w:p>
                          <w:p w14:paraId="55B23076" w14:textId="7BFBE3DF" w:rsidR="00E87906" w:rsidRP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Sometimes I think about you Sometimes= all the time</w:t>
                            </w:r>
                          </w:p>
                          <w:p w14:paraId="0961EEA8" w14:textId="6C7D7F6B" w:rsidR="00E87906" w:rsidRP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Sometimes so much I think I’m losing my mind</w:t>
                            </w:r>
                          </w:p>
                          <w:p w14:paraId="258E228F" w14:textId="6219C541" w:rsidR="00E87906" w:rsidRP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Sometimes you touch my heart. Sometimes my soul</w:t>
                            </w:r>
                          </w:p>
                          <w:p w14:paraId="0E7066D2" w14:textId="45C1D1E0" w:rsidR="00E87906" w:rsidRP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Sometimes I close my eyes and there you are</w:t>
                            </w:r>
                          </w:p>
                          <w:p w14:paraId="379D53F2" w14:textId="4A734BFB" w:rsidR="00E87906" w:rsidRP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Sometimes right next to me even though truly far</w:t>
                            </w:r>
                          </w:p>
                          <w:p w14:paraId="4436C3BC" w14:textId="5C5AEAA5" w:rsid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 xml:space="preserve">Sometimes </w:t>
                            </w:r>
                            <w:r>
                              <w:rPr>
                                <w:i/>
                                <w:iCs/>
                                <w:color w:val="3C3C3C" w:themeColor="background2" w:themeShade="40"/>
                                <w:sz w:val="24"/>
                                <w:szCs w:val="24"/>
                              </w:rPr>
                              <w:t>I fall asleep and drift into a dream</w:t>
                            </w:r>
                          </w:p>
                          <w:p w14:paraId="26E89FF9" w14:textId="182A89A7" w:rsid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Sometimes I’m then with you and things are as they seem</w:t>
                            </w:r>
                          </w:p>
                          <w:p w14:paraId="32EF77A7" w14:textId="3A03578B" w:rsid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 xml:space="preserve">Sometimes </w:t>
                            </w:r>
                            <w:r w:rsidR="0085035B">
                              <w:rPr>
                                <w:i/>
                                <w:iCs/>
                                <w:color w:val="3C3C3C" w:themeColor="background2" w:themeShade="40"/>
                                <w:sz w:val="24"/>
                                <w:szCs w:val="24"/>
                              </w:rPr>
                              <w:t>life is so funny you can’t help but laugh</w:t>
                            </w:r>
                          </w:p>
                          <w:p w14:paraId="2D423089" w14:textId="289A341B"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Sometimes with you I forgot about the time that has passed</w:t>
                            </w:r>
                          </w:p>
                          <w:p w14:paraId="3ECDC334" w14:textId="61AD01D2"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Sometimes “sometimes” gets sidelined given time and space.</w:t>
                            </w:r>
                          </w:p>
                          <w:p w14:paraId="452BB2A6" w14:textId="74EE12E2"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 xml:space="preserve">Sometimes no longer, all the time in </w:t>
                            </w:r>
                            <w:proofErr w:type="spellStart"/>
                            <w:proofErr w:type="gramStart"/>
                            <w:r>
                              <w:rPr>
                                <w:i/>
                                <w:iCs/>
                                <w:color w:val="3C3C3C" w:themeColor="background2" w:themeShade="40"/>
                                <w:sz w:val="24"/>
                                <w:szCs w:val="24"/>
                              </w:rPr>
                              <w:t>it’s</w:t>
                            </w:r>
                            <w:proofErr w:type="spellEnd"/>
                            <w:proofErr w:type="gramEnd"/>
                            <w:r>
                              <w:rPr>
                                <w:i/>
                                <w:iCs/>
                                <w:color w:val="3C3C3C" w:themeColor="background2" w:themeShade="40"/>
                                <w:sz w:val="24"/>
                                <w:szCs w:val="24"/>
                              </w:rPr>
                              <w:t xml:space="preserve"> place</w:t>
                            </w:r>
                          </w:p>
                          <w:p w14:paraId="6C575079" w14:textId="2114F394"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All the time for you. All the time on the clock.</w:t>
                            </w:r>
                          </w:p>
                          <w:p w14:paraId="3BD14B4F" w14:textId="4BC86838"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All the time is infinite. For you time simply</w:t>
                            </w:r>
                            <w:proofErr w:type="gramStart"/>
                            <w:r>
                              <w:rPr>
                                <w:i/>
                                <w:iCs/>
                                <w:color w:val="3C3C3C" w:themeColor="background2" w:themeShade="40"/>
                                <w:sz w:val="24"/>
                                <w:szCs w:val="24"/>
                              </w:rPr>
                              <w:t>…..</w:t>
                            </w:r>
                            <w:proofErr w:type="gramEnd"/>
                          </w:p>
                          <w:p w14:paraId="6253116C" w14:textId="06E9CCBE"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“Stops”</w:t>
                            </w:r>
                          </w:p>
                          <w:p w14:paraId="526050F7" w14:textId="52C2D276"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(A Poem for “Freedom)</w:t>
                            </w:r>
                          </w:p>
                          <w:p w14:paraId="1710DC99" w14:textId="6C3C230F" w:rsidR="0085035B" w:rsidRPr="00E87906" w:rsidRDefault="0085035B" w:rsidP="00E87906">
                            <w:pPr>
                              <w:pBdr>
                                <w:top w:val="single" w:sz="24" w:space="8" w:color="FFC000" w:themeColor="accent1"/>
                                <w:bottom w:val="single" w:sz="24" w:space="8" w:color="FFC000" w:themeColor="accent1"/>
                              </w:pBdr>
                              <w:spacing w:after="0"/>
                              <w:rPr>
                                <w:i/>
                                <w:iCs/>
                                <w:color w:val="3C3C3C" w:themeColor="background2" w:themeShade="40"/>
                                <w:sz w:val="24"/>
                              </w:rPr>
                            </w:pPr>
                            <w:r>
                              <w:rPr>
                                <w:i/>
                                <w:iCs/>
                                <w:color w:val="3C3C3C" w:themeColor="background2" w:themeShade="40"/>
                                <w:sz w:val="24"/>
                                <w:szCs w:val="24"/>
                              </w:rPr>
                              <w:t>Tommy Fuentes P30204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58C4C" id="Text Box 2" o:spid="_x0000_s1035" type="#_x0000_t202" style="position:absolute;margin-left:107.15pt;margin-top:21.75pt;width:385.95pt;height:436.1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" filled="f" stroked="f">
                <v:textbox>
                  <w:txbxContent>
                    <w:p w14:paraId="1D720C62" w14:textId="7B1E5510" w:rsidR="00E87906" w:rsidRPr="00E87906" w:rsidRDefault="00E87906" w:rsidP="00E87906">
                      <w:pPr>
                        <w:pBdr>
                          <w:top w:val="single" w:sz="24" w:space="8" w:color="FFC000" w:themeColor="accent1"/>
                          <w:bottom w:val="single" w:sz="24" w:space="8" w:color="FFC000" w:themeColor="accent1"/>
                        </w:pBdr>
                        <w:spacing w:after="0"/>
                        <w:jc w:val="center"/>
                        <w:rPr>
                          <w:i/>
                          <w:iCs/>
                          <w:color w:val="3C3C3C" w:themeColor="background2" w:themeShade="40"/>
                          <w:sz w:val="24"/>
                          <w:szCs w:val="24"/>
                        </w:rPr>
                      </w:pPr>
                      <w:r w:rsidRPr="00E87906">
                        <w:rPr>
                          <w:i/>
                          <w:iCs/>
                          <w:color w:val="3C3C3C" w:themeColor="background2" w:themeShade="40"/>
                          <w:sz w:val="24"/>
                          <w:szCs w:val="24"/>
                        </w:rPr>
                        <w:t>Sometimes</w:t>
                      </w:r>
                    </w:p>
                    <w:p w14:paraId="55B23076" w14:textId="7BFBE3DF" w:rsidR="00E87906" w:rsidRP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Sometimes I think about you Sometimes= all the time</w:t>
                      </w:r>
                    </w:p>
                    <w:p w14:paraId="0961EEA8" w14:textId="6C7D7F6B" w:rsidR="00E87906" w:rsidRP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Sometimes so much I think I’m losing my mind</w:t>
                      </w:r>
                    </w:p>
                    <w:p w14:paraId="258E228F" w14:textId="6219C541" w:rsidR="00E87906" w:rsidRP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Sometimes you touch my heart. Sometimes my soul</w:t>
                      </w:r>
                    </w:p>
                    <w:p w14:paraId="0E7066D2" w14:textId="45C1D1E0" w:rsidR="00E87906" w:rsidRP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Sometimes I close my eyes and there you are</w:t>
                      </w:r>
                    </w:p>
                    <w:p w14:paraId="379D53F2" w14:textId="4A734BFB" w:rsidR="00E87906" w:rsidRP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Sometimes right next to me even though truly far</w:t>
                      </w:r>
                    </w:p>
                    <w:p w14:paraId="4436C3BC" w14:textId="5C5AEAA5" w:rsid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sidRPr="00E87906">
                        <w:rPr>
                          <w:i/>
                          <w:iCs/>
                          <w:color w:val="3C3C3C" w:themeColor="background2" w:themeShade="40"/>
                          <w:sz w:val="24"/>
                          <w:szCs w:val="24"/>
                        </w:rPr>
                        <w:t xml:space="preserve">Sometimes </w:t>
                      </w:r>
                      <w:r>
                        <w:rPr>
                          <w:i/>
                          <w:iCs/>
                          <w:color w:val="3C3C3C" w:themeColor="background2" w:themeShade="40"/>
                          <w:sz w:val="24"/>
                          <w:szCs w:val="24"/>
                        </w:rPr>
                        <w:t>I fall asleep and drift into a dream</w:t>
                      </w:r>
                    </w:p>
                    <w:p w14:paraId="26E89FF9" w14:textId="182A89A7" w:rsid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Sometimes I’m then with you and things are as they seem</w:t>
                      </w:r>
                    </w:p>
                    <w:p w14:paraId="32EF77A7" w14:textId="3A03578B" w:rsidR="00E87906" w:rsidRDefault="00E87906"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 xml:space="preserve">Sometimes </w:t>
                      </w:r>
                      <w:r w:rsidR="0085035B">
                        <w:rPr>
                          <w:i/>
                          <w:iCs/>
                          <w:color w:val="3C3C3C" w:themeColor="background2" w:themeShade="40"/>
                          <w:sz w:val="24"/>
                          <w:szCs w:val="24"/>
                        </w:rPr>
                        <w:t>life is so funny you can’t help but laugh</w:t>
                      </w:r>
                    </w:p>
                    <w:p w14:paraId="2D423089" w14:textId="289A341B"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Sometimes with you I forgot about the time that has passed</w:t>
                      </w:r>
                    </w:p>
                    <w:p w14:paraId="3ECDC334" w14:textId="61AD01D2"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Sometimes “sometimes” gets sidelined given time and space.</w:t>
                      </w:r>
                    </w:p>
                    <w:p w14:paraId="452BB2A6" w14:textId="74EE12E2"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 xml:space="preserve">Sometimes no longer, all the time in </w:t>
                      </w:r>
                      <w:proofErr w:type="spellStart"/>
                      <w:proofErr w:type="gramStart"/>
                      <w:r>
                        <w:rPr>
                          <w:i/>
                          <w:iCs/>
                          <w:color w:val="3C3C3C" w:themeColor="background2" w:themeShade="40"/>
                          <w:sz w:val="24"/>
                          <w:szCs w:val="24"/>
                        </w:rPr>
                        <w:t>it’s</w:t>
                      </w:r>
                      <w:proofErr w:type="spellEnd"/>
                      <w:proofErr w:type="gramEnd"/>
                      <w:r>
                        <w:rPr>
                          <w:i/>
                          <w:iCs/>
                          <w:color w:val="3C3C3C" w:themeColor="background2" w:themeShade="40"/>
                          <w:sz w:val="24"/>
                          <w:szCs w:val="24"/>
                        </w:rPr>
                        <w:t xml:space="preserve"> place</w:t>
                      </w:r>
                    </w:p>
                    <w:p w14:paraId="6C575079" w14:textId="2114F394"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All the time for you. All the time on the clock.</w:t>
                      </w:r>
                    </w:p>
                    <w:p w14:paraId="3BD14B4F" w14:textId="4BC86838"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All the time is infinite. For you time simply</w:t>
                      </w:r>
                      <w:proofErr w:type="gramStart"/>
                      <w:r>
                        <w:rPr>
                          <w:i/>
                          <w:iCs/>
                          <w:color w:val="3C3C3C" w:themeColor="background2" w:themeShade="40"/>
                          <w:sz w:val="24"/>
                          <w:szCs w:val="24"/>
                        </w:rPr>
                        <w:t>…..</w:t>
                      </w:r>
                      <w:proofErr w:type="gramEnd"/>
                    </w:p>
                    <w:p w14:paraId="6253116C" w14:textId="06E9CCBE"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“Stops”</w:t>
                      </w:r>
                    </w:p>
                    <w:p w14:paraId="526050F7" w14:textId="52C2D276" w:rsidR="0085035B" w:rsidRDefault="0085035B" w:rsidP="00E87906">
                      <w:pPr>
                        <w:pBdr>
                          <w:top w:val="single" w:sz="24" w:space="8" w:color="FFC000" w:themeColor="accent1"/>
                          <w:bottom w:val="single" w:sz="24" w:space="8" w:color="FFC000" w:themeColor="accent1"/>
                        </w:pBdr>
                        <w:spacing w:after="0"/>
                        <w:rPr>
                          <w:i/>
                          <w:iCs/>
                          <w:color w:val="3C3C3C" w:themeColor="background2" w:themeShade="40"/>
                          <w:sz w:val="24"/>
                          <w:szCs w:val="24"/>
                        </w:rPr>
                      </w:pPr>
                      <w:r>
                        <w:rPr>
                          <w:i/>
                          <w:iCs/>
                          <w:color w:val="3C3C3C" w:themeColor="background2" w:themeShade="40"/>
                          <w:sz w:val="24"/>
                          <w:szCs w:val="24"/>
                        </w:rPr>
                        <w:t>(A Poem for “Freedom)</w:t>
                      </w:r>
                    </w:p>
                    <w:p w14:paraId="1710DC99" w14:textId="6C3C230F" w:rsidR="0085035B" w:rsidRPr="00E87906" w:rsidRDefault="0085035B" w:rsidP="00E87906">
                      <w:pPr>
                        <w:pBdr>
                          <w:top w:val="single" w:sz="24" w:space="8" w:color="FFC000" w:themeColor="accent1"/>
                          <w:bottom w:val="single" w:sz="24" w:space="8" w:color="FFC000" w:themeColor="accent1"/>
                        </w:pBdr>
                        <w:spacing w:after="0"/>
                        <w:rPr>
                          <w:i/>
                          <w:iCs/>
                          <w:color w:val="3C3C3C" w:themeColor="background2" w:themeShade="40"/>
                          <w:sz w:val="24"/>
                        </w:rPr>
                      </w:pPr>
                      <w:r>
                        <w:rPr>
                          <w:i/>
                          <w:iCs/>
                          <w:color w:val="3C3C3C" w:themeColor="background2" w:themeShade="40"/>
                          <w:sz w:val="24"/>
                          <w:szCs w:val="24"/>
                        </w:rPr>
                        <w:t>Tommy Fuentes P30204</w:t>
                      </w:r>
                    </w:p>
                  </w:txbxContent>
                </v:textbox>
                <w10:wrap type="topAndBottom" anchorx="page"/>
              </v:shape>
            </w:pict>
          </mc:Fallback>
        </mc:AlternateContent>
      </w:r>
      <w:r w:rsidR="001811E8">
        <w:rPr>
          <w:sz w:val="18"/>
          <w:szCs w:val="18"/>
        </w:rPr>
        <w:br w:type="page"/>
      </w:r>
      <w:r w:rsidR="001811E8" w:rsidRPr="001811E8">
        <w:rPr>
          <w:noProof/>
          <w:sz w:val="18"/>
          <w:szCs w:val="18"/>
        </w:rPr>
        <w:lastRenderedPageBreak/>
        <mc:AlternateContent>
          <mc:Choice Requires="wpg">
            <w:drawing>
              <wp:anchor distT="91440" distB="91440" distL="182880" distR="182880" simplePos="0" relativeHeight="251660288" behindDoc="0" locked="0" layoutInCell="1" allowOverlap="1" wp14:anchorId="718434EF" wp14:editId="32C5E8D5">
                <wp:simplePos x="0" y="0"/>
                <wp:positionH relativeFrom="margin">
                  <wp:align>left</wp:align>
                </wp:positionH>
                <wp:positionV relativeFrom="margin">
                  <wp:posOffset>435610</wp:posOffset>
                </wp:positionV>
                <wp:extent cx="5911215" cy="6891655"/>
                <wp:effectExtent l="0" t="0" r="0" b="4445"/>
                <wp:wrapSquare wrapText="bothSides"/>
                <wp:docPr id="77" name="Group 77"/>
                <wp:cNvGraphicFramePr/>
                <a:graphic xmlns:a="http://schemas.openxmlformats.org/drawingml/2006/main">
                  <a:graphicData uri="http://schemas.microsoft.com/office/word/2010/wordprocessingGroup">
                    <wpg:wgp>
                      <wpg:cNvGrpSpPr/>
                      <wpg:grpSpPr>
                        <a:xfrm>
                          <a:off x="0" y="0"/>
                          <a:ext cx="5911215" cy="6891774"/>
                          <a:chOff x="0" y="0"/>
                          <a:chExt cx="3798451" cy="2316514"/>
                        </a:xfrm>
                      </wpg:grpSpPr>
                      <wps:wsp>
                        <wps:cNvPr id="78" name="Rectangle 78"/>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s:wsp>
                        <wps:cNvPr id="85" name="Text Box 85"/>
                        <wps:cNvSpPr txBox="1"/>
                        <wps:spPr>
                          <a:xfrm>
                            <a:off x="129814" y="58327"/>
                            <a:ext cx="2637271" cy="2258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B5EAD" w14:textId="3B350D23" w:rsidR="001811E8" w:rsidRPr="00E87906" w:rsidRDefault="001811E8" w:rsidP="001811E8">
                              <w:pPr>
                                <w:jc w:val="center"/>
                                <w:rPr>
                                  <w:caps/>
                                  <w:color w:val="002060"/>
                                  <w:sz w:val="28"/>
                                  <w:szCs w:val="28"/>
                                </w:rPr>
                              </w:pPr>
                              <w:r w:rsidRPr="00E87906">
                                <w:rPr>
                                  <w:caps/>
                                  <w:color w:val="002060"/>
                                  <w:sz w:val="28"/>
                                  <w:szCs w:val="28"/>
                                </w:rPr>
                                <w:t>A Birthday Wish</w:t>
                              </w:r>
                            </w:p>
                            <w:p w14:paraId="7D45B90D" w14:textId="54447058" w:rsidR="001811E8" w:rsidRPr="00E87906" w:rsidRDefault="001811E8" w:rsidP="001811E8">
                              <w:pPr>
                                <w:rPr>
                                  <w:caps/>
                                  <w:color w:val="002060"/>
                                  <w:sz w:val="24"/>
                                  <w:szCs w:val="24"/>
                                </w:rPr>
                              </w:pPr>
                              <w:r w:rsidRPr="00E87906">
                                <w:rPr>
                                  <w:caps/>
                                  <w:color w:val="002060"/>
                                  <w:sz w:val="24"/>
                                  <w:szCs w:val="24"/>
                                </w:rPr>
                                <w:t xml:space="preserve">As i send you this birthday wish </w:t>
                              </w:r>
                            </w:p>
                            <w:p w14:paraId="6096D0A9" w14:textId="1DAB054D" w:rsidR="001811E8" w:rsidRPr="00E87906" w:rsidRDefault="001811E8" w:rsidP="001811E8">
                              <w:pPr>
                                <w:rPr>
                                  <w:caps/>
                                  <w:color w:val="002060"/>
                                  <w:sz w:val="24"/>
                                  <w:szCs w:val="24"/>
                                </w:rPr>
                              </w:pPr>
                              <w:r w:rsidRPr="00E87906">
                                <w:rPr>
                                  <w:caps/>
                                  <w:color w:val="002060"/>
                                  <w:sz w:val="24"/>
                                  <w:szCs w:val="24"/>
                                </w:rPr>
                                <w:t>I wrap it in love and seal it with a kiss</w:t>
                              </w:r>
                            </w:p>
                            <w:p w14:paraId="44F72D3E" w14:textId="5FDA6BFE" w:rsidR="001811E8" w:rsidRPr="00E87906" w:rsidRDefault="001811E8" w:rsidP="001811E8">
                              <w:pPr>
                                <w:rPr>
                                  <w:caps/>
                                  <w:color w:val="002060"/>
                                  <w:sz w:val="24"/>
                                  <w:szCs w:val="24"/>
                                </w:rPr>
                              </w:pPr>
                              <w:r w:rsidRPr="00E87906">
                                <w:rPr>
                                  <w:caps/>
                                  <w:color w:val="002060"/>
                                  <w:sz w:val="24"/>
                                  <w:szCs w:val="24"/>
                                </w:rPr>
                                <w:t>my heart is included. Shipping is free</w:t>
                              </w:r>
                            </w:p>
                            <w:p w14:paraId="596DD5ED" w14:textId="17A718F2" w:rsidR="001811E8" w:rsidRPr="00E87906" w:rsidRDefault="001811E8" w:rsidP="001811E8">
                              <w:pPr>
                                <w:rPr>
                                  <w:caps/>
                                  <w:color w:val="002060"/>
                                  <w:sz w:val="24"/>
                                  <w:szCs w:val="24"/>
                                </w:rPr>
                              </w:pPr>
                              <w:r w:rsidRPr="00E87906">
                                <w:rPr>
                                  <w:caps/>
                                  <w:color w:val="002060"/>
                                  <w:sz w:val="24"/>
                                  <w:szCs w:val="24"/>
                                </w:rPr>
                                <w:t>all because you mean so much to me</w:t>
                              </w:r>
                            </w:p>
                            <w:p w14:paraId="0074AC66" w14:textId="092932B8" w:rsidR="001811E8" w:rsidRPr="00E87906" w:rsidRDefault="001811E8" w:rsidP="001811E8">
                              <w:pPr>
                                <w:rPr>
                                  <w:caps/>
                                  <w:color w:val="002060"/>
                                  <w:sz w:val="24"/>
                                  <w:szCs w:val="24"/>
                                </w:rPr>
                              </w:pPr>
                              <w:r w:rsidRPr="00E87906">
                                <w:rPr>
                                  <w:caps/>
                                  <w:color w:val="002060"/>
                                  <w:sz w:val="24"/>
                                  <w:szCs w:val="24"/>
                                </w:rPr>
                                <w:t xml:space="preserve">fireworks aren’t the only sparkle on this </w:t>
                              </w:r>
                            </w:p>
                            <w:p w14:paraId="0C8B636F" w14:textId="42D41958" w:rsidR="001811E8" w:rsidRPr="00E87906" w:rsidRDefault="001811E8" w:rsidP="001811E8">
                              <w:pPr>
                                <w:rPr>
                                  <w:caps/>
                                  <w:color w:val="002060"/>
                                  <w:sz w:val="24"/>
                                  <w:szCs w:val="24"/>
                                </w:rPr>
                              </w:pPr>
                              <w:r w:rsidRPr="00E87906">
                                <w:rPr>
                                  <w:caps/>
                                  <w:color w:val="002060"/>
                                  <w:sz w:val="24"/>
                                  <w:szCs w:val="24"/>
                                </w:rPr>
                                <w:t>special night</w:t>
                              </w:r>
                            </w:p>
                            <w:p w14:paraId="5DDD1597" w14:textId="747E8328" w:rsidR="001811E8" w:rsidRPr="00E87906" w:rsidRDefault="001811E8" w:rsidP="001811E8">
                              <w:pPr>
                                <w:rPr>
                                  <w:caps/>
                                  <w:color w:val="002060"/>
                                  <w:sz w:val="24"/>
                                  <w:szCs w:val="24"/>
                                </w:rPr>
                              </w:pPr>
                              <w:r w:rsidRPr="00E87906">
                                <w:rPr>
                                  <w:caps/>
                                  <w:color w:val="002060"/>
                                  <w:sz w:val="24"/>
                                  <w:szCs w:val="24"/>
                                </w:rPr>
                                <w:t>for the beauty exceeds and sparkle or light</w:t>
                              </w:r>
                            </w:p>
                            <w:p w14:paraId="347A78E3" w14:textId="1AAC602B" w:rsidR="001811E8" w:rsidRPr="00E87906" w:rsidRDefault="001811E8" w:rsidP="001811E8">
                              <w:pPr>
                                <w:rPr>
                                  <w:caps/>
                                  <w:color w:val="002060"/>
                                  <w:sz w:val="24"/>
                                  <w:szCs w:val="24"/>
                                </w:rPr>
                              </w:pPr>
                              <w:r w:rsidRPr="00E87906">
                                <w:rPr>
                                  <w:caps/>
                                  <w:color w:val="002060"/>
                                  <w:sz w:val="24"/>
                                  <w:szCs w:val="24"/>
                                </w:rPr>
                                <w:t xml:space="preserve">if i could i would giveyou the earth </w:t>
                              </w:r>
                            </w:p>
                            <w:p w14:paraId="082FCE34" w14:textId="77777777" w:rsidR="001811E8" w:rsidRPr="00E87906" w:rsidRDefault="001811E8" w:rsidP="001811E8">
                              <w:pPr>
                                <w:rPr>
                                  <w:caps/>
                                  <w:color w:val="002060"/>
                                  <w:sz w:val="24"/>
                                  <w:szCs w:val="24"/>
                                </w:rPr>
                              </w:pPr>
                              <w:r w:rsidRPr="00E87906">
                                <w:rPr>
                                  <w:caps/>
                                  <w:color w:val="002060"/>
                                  <w:sz w:val="24"/>
                                  <w:szCs w:val="24"/>
                                </w:rPr>
                                <w:t>you deserve love and peace. this day of your birth</w:t>
                              </w:r>
                            </w:p>
                            <w:p w14:paraId="496A8A4F" w14:textId="77777777" w:rsidR="001811E8" w:rsidRPr="00E87906" w:rsidRDefault="001811E8" w:rsidP="001811E8">
                              <w:pPr>
                                <w:rPr>
                                  <w:caps/>
                                  <w:color w:val="002060"/>
                                  <w:sz w:val="24"/>
                                  <w:szCs w:val="24"/>
                                </w:rPr>
                              </w:pPr>
                              <w:r w:rsidRPr="00E87906">
                                <w:rPr>
                                  <w:caps/>
                                  <w:color w:val="002060"/>
                                  <w:sz w:val="24"/>
                                  <w:szCs w:val="24"/>
                                </w:rPr>
                                <w:t>Happy Birthday my love. know that this much is true</w:t>
                              </w:r>
                            </w:p>
                            <w:p w14:paraId="68E791B1" w14:textId="77777777" w:rsidR="001811E8" w:rsidRPr="00E87906" w:rsidRDefault="001811E8" w:rsidP="001811E8">
                              <w:pPr>
                                <w:rPr>
                                  <w:caps/>
                                  <w:color w:val="002060"/>
                                  <w:sz w:val="24"/>
                                  <w:szCs w:val="24"/>
                                </w:rPr>
                              </w:pPr>
                              <w:r w:rsidRPr="00E87906">
                                <w:rPr>
                                  <w:caps/>
                                  <w:color w:val="002060"/>
                                  <w:sz w:val="24"/>
                                  <w:szCs w:val="24"/>
                                </w:rPr>
                                <w:t xml:space="preserve">there would be no happy birthdays without </w:t>
                              </w:r>
                            </w:p>
                            <w:p w14:paraId="4F5EB9A5" w14:textId="537D67FB" w:rsidR="00E87906" w:rsidRPr="00E87906" w:rsidRDefault="001811E8" w:rsidP="001811E8">
                              <w:pPr>
                                <w:rPr>
                                  <w:caps/>
                                  <w:color w:val="002060"/>
                                  <w:sz w:val="24"/>
                                  <w:szCs w:val="24"/>
                                </w:rPr>
                              </w:pPr>
                              <w:r w:rsidRPr="00E87906">
                                <w:rPr>
                                  <w:caps/>
                                  <w:color w:val="002060"/>
                                  <w:sz w:val="24"/>
                                  <w:szCs w:val="24"/>
                                </w:rPr>
                                <w:t>sweet wonderful</w:t>
                              </w:r>
                              <w:r w:rsidR="00E87906" w:rsidRPr="00E87906">
                                <w:rPr>
                                  <w:caps/>
                                  <w:color w:val="002060"/>
                                  <w:sz w:val="24"/>
                                  <w:szCs w:val="24"/>
                                </w:rPr>
                                <w:t xml:space="preserve"> </w:t>
                              </w:r>
                              <w:r w:rsidRPr="00E87906">
                                <w:rPr>
                                  <w:caps/>
                                  <w:color w:val="002060"/>
                                  <w:sz w:val="24"/>
                                  <w:szCs w:val="24"/>
                                </w:rPr>
                                <w:t>you</w:t>
                              </w:r>
                              <w:r w:rsidR="00E87906" w:rsidRPr="00E87906">
                                <w:rPr>
                                  <w:caps/>
                                  <w:color w:val="002060"/>
                                  <w:sz w:val="24"/>
                                  <w:szCs w:val="24"/>
                                </w:rPr>
                                <w:t>.</w:t>
                              </w:r>
                            </w:p>
                            <w:p w14:paraId="61F20F6F" w14:textId="47476758" w:rsidR="001811E8" w:rsidRPr="00E87906" w:rsidRDefault="001811E8" w:rsidP="001811E8">
                              <w:pPr>
                                <w:rPr>
                                  <w:caps/>
                                  <w:color w:val="002060"/>
                                  <w:sz w:val="24"/>
                                  <w:szCs w:val="24"/>
                                </w:rPr>
                              </w:pPr>
                              <w:r w:rsidRPr="00E87906">
                                <w:rPr>
                                  <w:caps/>
                                  <w:color w:val="002060"/>
                                  <w:sz w:val="24"/>
                                  <w:szCs w:val="24"/>
                                </w:rPr>
                                <w:t xml:space="preserve"> </w:t>
                              </w:r>
                              <w:r w:rsidR="00E87906" w:rsidRPr="00E87906">
                                <w:rPr>
                                  <w:caps/>
                                  <w:color w:val="002060"/>
                                  <w:sz w:val="24"/>
                                  <w:szCs w:val="24"/>
                                </w:rPr>
                                <w:t>Happy Birthday America (July 4, 1776)</w:t>
                              </w:r>
                            </w:p>
                            <w:p w14:paraId="2C2BE485" w14:textId="68E9BB17" w:rsidR="001811E8" w:rsidRDefault="001811E8">
                              <w:pPr>
                                <w:spacing w:after="0" w:line="240" w:lineRule="auto"/>
                                <w:ind w:left="360"/>
                                <w:rPr>
                                  <w:color w:val="FFC000"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434EF" id="Group 77" o:spid="_x0000_s1036" style="position:absolute;margin-left:0;margin-top:34.3pt;width:465.45pt;height:542.65pt;z-index:251660288;mso-wrap-distance-left:14.4pt;mso-wrap-distance-top:7.2pt;mso-wrap-distance-right:14.4pt;mso-wrap-distance-bottom:7.2pt;mso-position-horizontal:left;mso-position-horizontal-relative:margin;mso-position-vertical-relative:margin;mso-width-relative:margin;mso-height-relative:margin" coordsize="37984,2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">
                <v:rect id="Rectangle 78" o:spid="_x0000_s1037"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" fillcolor="white [3212]" stroked="f" strokeweight="1pt"/>
                <v:group id="Group 3" o:spid="_x0000_s1038"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39"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" path="m,545r,l540,r4,5l,545xe" fillcolor="#5dc7f8 [1951]" stroked="f">
                    <v:path arrowok="t" o:connecttype="custom" o:connectlocs="0,865188;0,865188;857250,0;863600,7938;0,865188" o:connectangles="0,0,0,0,0"/>
                  </v:shape>
                  <v:shape id="Freeform 81" o:spid="_x0000_s1040"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" path="m,679r,l679,r4,l,679xe" fillcolor="#5dc7f8 [1951]" stroked="f">
                    <v:path arrowok="t" o:connecttype="custom" o:connectlocs="0,1077913;0,1077913;1077913,0;1084263,0;0,1077913" o:connectangles="0,0,0,0,0"/>
                  </v:shape>
                  <v:shape id="Freeform 82" o:spid="_x0000_s1041"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" path="m4,669r-4,l669,r4,l4,669xe" fillcolor="#5dc7f8 [1951]" stroked="f">
                    <v:path arrowok="t" o:connecttype="custom" o:connectlocs="6350,1062038;0,1062038;1062038,0;1068388,0;6350,1062038" o:connectangles="0,0,0,0,0"/>
                  </v:shape>
                  <v:shape id="Freeform 83" o:spid="_x0000_s1042"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" path="m5,600l,595,596,r4,5l5,600xe" fillcolor="#5dc7f8 [1951]" stroked="f">
                    <v:path arrowok="t" o:connecttype="custom" o:connectlocs="7938,952500;0,944563;946150,0;952500,7938;7938,952500" o:connectangles="0,0,0,0,0"/>
                  </v:shape>
                  <v:shape id="Freeform 84" o:spid="_x0000_s1043"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" path="m5,831r-5,l831,r4,l5,831xe" fillcolor="#5dc7f8 [1951]" stroked="f">
                    <v:path arrowok="t" o:connecttype="custom" o:connectlocs="7938,1319213;0,1319213;1319214,0;1325564,0;7938,1319213" o:connectangles="0,0,0,0,0"/>
                  </v:shape>
                </v:group>
                <v:shape id="Text Box 85" o:spid="_x0000_s1044" type="#_x0000_t202" style="position:absolute;left:1298;top:583;width:26372;height:2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21BB5EAD" w14:textId="3B350D23" w:rsidR="001811E8" w:rsidRPr="00E87906" w:rsidRDefault="001811E8" w:rsidP="001811E8">
                        <w:pPr>
                          <w:jc w:val="center"/>
                          <w:rPr>
                            <w:caps/>
                            <w:color w:val="002060"/>
                            <w:sz w:val="28"/>
                            <w:szCs w:val="28"/>
                          </w:rPr>
                        </w:pPr>
                        <w:r w:rsidRPr="00E87906">
                          <w:rPr>
                            <w:caps/>
                            <w:color w:val="002060"/>
                            <w:sz w:val="28"/>
                            <w:szCs w:val="28"/>
                          </w:rPr>
                          <w:t>A Birthday Wish</w:t>
                        </w:r>
                      </w:p>
                      <w:p w14:paraId="7D45B90D" w14:textId="54447058" w:rsidR="001811E8" w:rsidRPr="00E87906" w:rsidRDefault="001811E8" w:rsidP="001811E8">
                        <w:pPr>
                          <w:rPr>
                            <w:caps/>
                            <w:color w:val="002060"/>
                            <w:sz w:val="24"/>
                            <w:szCs w:val="24"/>
                          </w:rPr>
                        </w:pPr>
                        <w:r w:rsidRPr="00E87906">
                          <w:rPr>
                            <w:caps/>
                            <w:color w:val="002060"/>
                            <w:sz w:val="24"/>
                            <w:szCs w:val="24"/>
                          </w:rPr>
                          <w:t xml:space="preserve">As i send you this birthday wish </w:t>
                        </w:r>
                      </w:p>
                      <w:p w14:paraId="6096D0A9" w14:textId="1DAB054D" w:rsidR="001811E8" w:rsidRPr="00E87906" w:rsidRDefault="001811E8" w:rsidP="001811E8">
                        <w:pPr>
                          <w:rPr>
                            <w:caps/>
                            <w:color w:val="002060"/>
                            <w:sz w:val="24"/>
                            <w:szCs w:val="24"/>
                          </w:rPr>
                        </w:pPr>
                        <w:r w:rsidRPr="00E87906">
                          <w:rPr>
                            <w:caps/>
                            <w:color w:val="002060"/>
                            <w:sz w:val="24"/>
                            <w:szCs w:val="24"/>
                          </w:rPr>
                          <w:t>I wrap it in love and seal it with a kiss</w:t>
                        </w:r>
                      </w:p>
                      <w:p w14:paraId="44F72D3E" w14:textId="5FDA6BFE" w:rsidR="001811E8" w:rsidRPr="00E87906" w:rsidRDefault="001811E8" w:rsidP="001811E8">
                        <w:pPr>
                          <w:rPr>
                            <w:caps/>
                            <w:color w:val="002060"/>
                            <w:sz w:val="24"/>
                            <w:szCs w:val="24"/>
                          </w:rPr>
                        </w:pPr>
                        <w:r w:rsidRPr="00E87906">
                          <w:rPr>
                            <w:caps/>
                            <w:color w:val="002060"/>
                            <w:sz w:val="24"/>
                            <w:szCs w:val="24"/>
                          </w:rPr>
                          <w:t>my heart is included. Shipping is free</w:t>
                        </w:r>
                      </w:p>
                      <w:p w14:paraId="596DD5ED" w14:textId="17A718F2" w:rsidR="001811E8" w:rsidRPr="00E87906" w:rsidRDefault="001811E8" w:rsidP="001811E8">
                        <w:pPr>
                          <w:rPr>
                            <w:caps/>
                            <w:color w:val="002060"/>
                            <w:sz w:val="24"/>
                            <w:szCs w:val="24"/>
                          </w:rPr>
                        </w:pPr>
                        <w:r w:rsidRPr="00E87906">
                          <w:rPr>
                            <w:caps/>
                            <w:color w:val="002060"/>
                            <w:sz w:val="24"/>
                            <w:szCs w:val="24"/>
                          </w:rPr>
                          <w:t>all because you mean so much to me</w:t>
                        </w:r>
                      </w:p>
                      <w:p w14:paraId="0074AC66" w14:textId="092932B8" w:rsidR="001811E8" w:rsidRPr="00E87906" w:rsidRDefault="001811E8" w:rsidP="001811E8">
                        <w:pPr>
                          <w:rPr>
                            <w:caps/>
                            <w:color w:val="002060"/>
                            <w:sz w:val="24"/>
                            <w:szCs w:val="24"/>
                          </w:rPr>
                        </w:pPr>
                        <w:r w:rsidRPr="00E87906">
                          <w:rPr>
                            <w:caps/>
                            <w:color w:val="002060"/>
                            <w:sz w:val="24"/>
                            <w:szCs w:val="24"/>
                          </w:rPr>
                          <w:t xml:space="preserve">fireworks aren’t the only sparkle on this </w:t>
                        </w:r>
                      </w:p>
                      <w:p w14:paraId="0C8B636F" w14:textId="42D41958" w:rsidR="001811E8" w:rsidRPr="00E87906" w:rsidRDefault="001811E8" w:rsidP="001811E8">
                        <w:pPr>
                          <w:rPr>
                            <w:caps/>
                            <w:color w:val="002060"/>
                            <w:sz w:val="24"/>
                            <w:szCs w:val="24"/>
                          </w:rPr>
                        </w:pPr>
                        <w:r w:rsidRPr="00E87906">
                          <w:rPr>
                            <w:caps/>
                            <w:color w:val="002060"/>
                            <w:sz w:val="24"/>
                            <w:szCs w:val="24"/>
                          </w:rPr>
                          <w:t>special night</w:t>
                        </w:r>
                      </w:p>
                      <w:p w14:paraId="5DDD1597" w14:textId="747E8328" w:rsidR="001811E8" w:rsidRPr="00E87906" w:rsidRDefault="001811E8" w:rsidP="001811E8">
                        <w:pPr>
                          <w:rPr>
                            <w:caps/>
                            <w:color w:val="002060"/>
                            <w:sz w:val="24"/>
                            <w:szCs w:val="24"/>
                          </w:rPr>
                        </w:pPr>
                        <w:r w:rsidRPr="00E87906">
                          <w:rPr>
                            <w:caps/>
                            <w:color w:val="002060"/>
                            <w:sz w:val="24"/>
                            <w:szCs w:val="24"/>
                          </w:rPr>
                          <w:t>for the beauty exceeds and sparkle or light</w:t>
                        </w:r>
                      </w:p>
                      <w:p w14:paraId="347A78E3" w14:textId="1AAC602B" w:rsidR="001811E8" w:rsidRPr="00E87906" w:rsidRDefault="001811E8" w:rsidP="001811E8">
                        <w:pPr>
                          <w:rPr>
                            <w:caps/>
                            <w:color w:val="002060"/>
                            <w:sz w:val="24"/>
                            <w:szCs w:val="24"/>
                          </w:rPr>
                        </w:pPr>
                        <w:r w:rsidRPr="00E87906">
                          <w:rPr>
                            <w:caps/>
                            <w:color w:val="002060"/>
                            <w:sz w:val="24"/>
                            <w:szCs w:val="24"/>
                          </w:rPr>
                          <w:t xml:space="preserve">if i could i would giveyou the earth </w:t>
                        </w:r>
                      </w:p>
                      <w:p w14:paraId="082FCE34" w14:textId="77777777" w:rsidR="001811E8" w:rsidRPr="00E87906" w:rsidRDefault="001811E8" w:rsidP="001811E8">
                        <w:pPr>
                          <w:rPr>
                            <w:caps/>
                            <w:color w:val="002060"/>
                            <w:sz w:val="24"/>
                            <w:szCs w:val="24"/>
                          </w:rPr>
                        </w:pPr>
                        <w:r w:rsidRPr="00E87906">
                          <w:rPr>
                            <w:caps/>
                            <w:color w:val="002060"/>
                            <w:sz w:val="24"/>
                            <w:szCs w:val="24"/>
                          </w:rPr>
                          <w:t>you deserve love and peace. this day of your birth</w:t>
                        </w:r>
                      </w:p>
                      <w:p w14:paraId="496A8A4F" w14:textId="77777777" w:rsidR="001811E8" w:rsidRPr="00E87906" w:rsidRDefault="001811E8" w:rsidP="001811E8">
                        <w:pPr>
                          <w:rPr>
                            <w:caps/>
                            <w:color w:val="002060"/>
                            <w:sz w:val="24"/>
                            <w:szCs w:val="24"/>
                          </w:rPr>
                        </w:pPr>
                        <w:r w:rsidRPr="00E87906">
                          <w:rPr>
                            <w:caps/>
                            <w:color w:val="002060"/>
                            <w:sz w:val="24"/>
                            <w:szCs w:val="24"/>
                          </w:rPr>
                          <w:t>Happy Birthday my love. know that this much is true</w:t>
                        </w:r>
                      </w:p>
                      <w:p w14:paraId="68E791B1" w14:textId="77777777" w:rsidR="001811E8" w:rsidRPr="00E87906" w:rsidRDefault="001811E8" w:rsidP="001811E8">
                        <w:pPr>
                          <w:rPr>
                            <w:caps/>
                            <w:color w:val="002060"/>
                            <w:sz w:val="24"/>
                            <w:szCs w:val="24"/>
                          </w:rPr>
                        </w:pPr>
                        <w:r w:rsidRPr="00E87906">
                          <w:rPr>
                            <w:caps/>
                            <w:color w:val="002060"/>
                            <w:sz w:val="24"/>
                            <w:szCs w:val="24"/>
                          </w:rPr>
                          <w:t xml:space="preserve">there would be no happy birthdays without </w:t>
                        </w:r>
                      </w:p>
                      <w:p w14:paraId="4F5EB9A5" w14:textId="537D67FB" w:rsidR="00E87906" w:rsidRPr="00E87906" w:rsidRDefault="001811E8" w:rsidP="001811E8">
                        <w:pPr>
                          <w:rPr>
                            <w:caps/>
                            <w:color w:val="002060"/>
                            <w:sz w:val="24"/>
                            <w:szCs w:val="24"/>
                          </w:rPr>
                        </w:pPr>
                        <w:r w:rsidRPr="00E87906">
                          <w:rPr>
                            <w:caps/>
                            <w:color w:val="002060"/>
                            <w:sz w:val="24"/>
                            <w:szCs w:val="24"/>
                          </w:rPr>
                          <w:t>sweet wonderful</w:t>
                        </w:r>
                        <w:r w:rsidR="00E87906" w:rsidRPr="00E87906">
                          <w:rPr>
                            <w:caps/>
                            <w:color w:val="002060"/>
                            <w:sz w:val="24"/>
                            <w:szCs w:val="24"/>
                          </w:rPr>
                          <w:t xml:space="preserve"> </w:t>
                        </w:r>
                        <w:r w:rsidRPr="00E87906">
                          <w:rPr>
                            <w:caps/>
                            <w:color w:val="002060"/>
                            <w:sz w:val="24"/>
                            <w:szCs w:val="24"/>
                          </w:rPr>
                          <w:t>you</w:t>
                        </w:r>
                        <w:r w:rsidR="00E87906" w:rsidRPr="00E87906">
                          <w:rPr>
                            <w:caps/>
                            <w:color w:val="002060"/>
                            <w:sz w:val="24"/>
                            <w:szCs w:val="24"/>
                          </w:rPr>
                          <w:t>.</w:t>
                        </w:r>
                      </w:p>
                      <w:p w14:paraId="61F20F6F" w14:textId="47476758" w:rsidR="001811E8" w:rsidRPr="00E87906" w:rsidRDefault="001811E8" w:rsidP="001811E8">
                        <w:pPr>
                          <w:rPr>
                            <w:caps/>
                            <w:color w:val="002060"/>
                            <w:sz w:val="24"/>
                            <w:szCs w:val="24"/>
                          </w:rPr>
                        </w:pPr>
                        <w:r w:rsidRPr="00E87906">
                          <w:rPr>
                            <w:caps/>
                            <w:color w:val="002060"/>
                            <w:sz w:val="24"/>
                            <w:szCs w:val="24"/>
                          </w:rPr>
                          <w:t xml:space="preserve"> </w:t>
                        </w:r>
                        <w:r w:rsidR="00E87906" w:rsidRPr="00E87906">
                          <w:rPr>
                            <w:caps/>
                            <w:color w:val="002060"/>
                            <w:sz w:val="24"/>
                            <w:szCs w:val="24"/>
                          </w:rPr>
                          <w:t>Happy Birthday America (July 4, 1776)</w:t>
                        </w:r>
                      </w:p>
                      <w:p w14:paraId="2C2BE485" w14:textId="68E9BB17" w:rsidR="001811E8" w:rsidRDefault="001811E8">
                        <w:pPr>
                          <w:spacing w:after="0" w:line="240" w:lineRule="auto"/>
                          <w:ind w:left="360"/>
                          <w:rPr>
                            <w:color w:val="FFC000" w:themeColor="accent1"/>
                            <w:sz w:val="18"/>
                            <w:szCs w:val="18"/>
                          </w:rPr>
                        </w:pPr>
                      </w:p>
                    </w:txbxContent>
                  </v:textbox>
                </v:shape>
                <w10:wrap type="square" anchorx="margin" anchory="margin"/>
              </v:group>
            </w:pict>
          </mc:Fallback>
        </mc:AlternateContent>
      </w:r>
      <w:r w:rsidR="001811E8" w:rsidRPr="001811E8">
        <w:rPr>
          <w:sz w:val="18"/>
          <w:szCs w:val="18"/>
        </w:rPr>
        <w:t xml:space="preserve"> </w:t>
      </w:r>
    </w:p>
    <w:p w14:paraId="642D9180" w14:textId="78CB9ADC" w:rsidR="001811E8" w:rsidRDefault="001811E8">
      <w:pPr>
        <w:rPr>
          <w:sz w:val="18"/>
          <w:szCs w:val="18"/>
        </w:rPr>
      </w:pPr>
    </w:p>
    <w:p w14:paraId="24506287" w14:textId="6CBEBD0E" w:rsidR="00DD561A" w:rsidRPr="00DD561A" w:rsidRDefault="00D61A31" w:rsidP="00CE3EE4">
      <w:pPr>
        <w:rPr>
          <w:sz w:val="18"/>
          <w:szCs w:val="18"/>
        </w:rPr>
      </w:pPr>
      <w:r w:rsidRPr="00D61A31">
        <w:rPr>
          <w:noProof/>
          <w:sz w:val="18"/>
          <w:szCs w:val="18"/>
        </w:rPr>
        <w:lastRenderedPageBreak/>
        <mc:AlternateContent>
          <mc:Choice Requires="wps">
            <w:drawing>
              <wp:anchor distT="365760" distB="365760" distL="0" distR="0" simplePos="0" relativeHeight="251661312" behindDoc="0" locked="0" layoutInCell="1" allowOverlap="1" wp14:anchorId="2448FC5F" wp14:editId="6F9FED56">
                <wp:simplePos x="0" y="0"/>
                <wp:positionH relativeFrom="margin">
                  <wp:align>right</wp:align>
                </wp:positionH>
                <wp:positionV relativeFrom="margin">
                  <wp:posOffset>244475</wp:posOffset>
                </wp:positionV>
                <wp:extent cx="3476625" cy="7952740"/>
                <wp:effectExtent l="0" t="0" r="0" b="10160"/>
                <wp:wrapTopAndBottom/>
                <wp:docPr id="148" name="Rectangle 148"/>
                <wp:cNvGraphicFramePr/>
                <a:graphic xmlns:a="http://schemas.openxmlformats.org/drawingml/2006/main">
                  <a:graphicData uri="http://schemas.microsoft.com/office/word/2010/wordprocessingShape">
                    <wps:wsp>
                      <wps:cNvSpPr/>
                      <wps:spPr>
                        <a:xfrm>
                          <a:off x="0" y="0"/>
                          <a:ext cx="3476625" cy="79531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FB64BA" w14:textId="10DA1846" w:rsidR="00D61A31" w:rsidRPr="00D61A31" w:rsidRDefault="00D61A31">
                            <w:pPr>
                              <w:pBdr>
                                <w:top w:val="single" w:sz="6" w:space="6" w:color="FFC000" w:themeColor="accent1"/>
                                <w:bottom w:val="single" w:sz="6" w:space="6" w:color="FFC000" w:themeColor="accent1"/>
                              </w:pBdr>
                              <w:spacing w:after="240"/>
                              <w:jc w:val="center"/>
                              <w:rPr>
                                <w:rFonts w:asciiTheme="majorHAnsi" w:eastAsiaTheme="majorEastAsia" w:hAnsiTheme="majorHAnsi" w:cstheme="majorBidi"/>
                                <w:caps/>
                                <w:color w:val="2C2C2C" w:themeColor="text1"/>
                                <w:sz w:val="24"/>
                                <w:szCs w:val="24"/>
                              </w:rPr>
                            </w:pPr>
                            <w:r w:rsidRPr="00D61A31">
                              <w:rPr>
                                <w:rFonts w:asciiTheme="majorHAnsi" w:eastAsiaTheme="majorEastAsia" w:hAnsiTheme="majorHAnsi" w:cstheme="majorBidi"/>
                                <w:caps/>
                                <w:color w:val="2C2C2C" w:themeColor="text1"/>
                                <w:sz w:val="24"/>
                                <w:szCs w:val="24"/>
                              </w:rPr>
                              <w:t>Picture This</w:t>
                            </w:r>
                          </w:p>
                          <w:p w14:paraId="44A1E43A" w14:textId="77777777" w:rsidR="00D61A31" w:rsidRPr="001811E8" w:rsidRDefault="00D61A31" w:rsidP="00D61A31">
                            <w:pPr>
                              <w:rPr>
                                <w:rFonts w:ascii="Forte" w:hAnsi="Forte"/>
                                <w:color w:val="2C2C2C" w:themeColor="text1"/>
                                <w:sz w:val="28"/>
                                <w:szCs w:val="28"/>
                              </w:rPr>
                            </w:pPr>
                            <w:r w:rsidRPr="001811E8">
                              <w:rPr>
                                <w:rFonts w:ascii="Forte" w:hAnsi="Forte"/>
                                <w:color w:val="2C2C2C" w:themeColor="text1"/>
                                <w:sz w:val="28"/>
                                <w:szCs w:val="28"/>
                              </w:rPr>
                              <w:t>Picture me rolling. No, picture this</w:t>
                            </w:r>
                          </w:p>
                          <w:p w14:paraId="788D718F" w14:textId="77777777" w:rsidR="00141229" w:rsidRPr="001811E8" w:rsidRDefault="00D61A31" w:rsidP="00D61A31">
                            <w:pPr>
                              <w:rPr>
                                <w:rFonts w:ascii="Forte" w:hAnsi="Forte"/>
                                <w:color w:val="2C2C2C" w:themeColor="text1"/>
                                <w:sz w:val="28"/>
                                <w:szCs w:val="28"/>
                              </w:rPr>
                            </w:pPr>
                            <w:r w:rsidRPr="001811E8">
                              <w:rPr>
                                <w:rFonts w:ascii="Forte" w:hAnsi="Forte"/>
                                <w:color w:val="2C2C2C" w:themeColor="text1"/>
                                <w:sz w:val="28"/>
                                <w:szCs w:val="28"/>
                              </w:rPr>
                              <w:t>A per</w:t>
                            </w:r>
                            <w:r w:rsidR="00141229" w:rsidRPr="001811E8">
                              <w:rPr>
                                <w:rFonts w:ascii="Forte" w:hAnsi="Forte"/>
                                <w:color w:val="2C2C2C" w:themeColor="text1"/>
                                <w:sz w:val="28"/>
                                <w:szCs w:val="28"/>
                              </w:rPr>
                              <w:t>fect life. One filled with pure bliss</w:t>
                            </w:r>
                          </w:p>
                          <w:p w14:paraId="651A7B2A" w14:textId="73F920E9"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No shackles on our feet no ties that bind</w:t>
                            </w:r>
                          </w:p>
                          <w:p w14:paraId="4E20BB1C" w14:textId="705DFD1A"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Just peace and tranquility for our troubled mind</w:t>
                            </w:r>
                          </w:p>
                          <w:p w14:paraId="328B6682" w14:textId="0C061C36"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Picture a perfect place. “Yes” your own “Shang-ra-</w:t>
                            </w:r>
                            <w:proofErr w:type="spellStart"/>
                            <w:r w:rsidRPr="001811E8">
                              <w:rPr>
                                <w:rFonts w:ascii="Forte" w:hAnsi="Forte"/>
                                <w:color w:val="2C2C2C" w:themeColor="text1"/>
                                <w:sz w:val="28"/>
                                <w:szCs w:val="28"/>
                              </w:rPr>
                              <w:t>lai</w:t>
                            </w:r>
                            <w:proofErr w:type="spellEnd"/>
                            <w:r w:rsidRPr="001811E8">
                              <w:rPr>
                                <w:rFonts w:ascii="Forte" w:hAnsi="Forte"/>
                                <w:color w:val="2C2C2C" w:themeColor="text1"/>
                                <w:sz w:val="28"/>
                                <w:szCs w:val="28"/>
                              </w:rPr>
                              <w:t>”</w:t>
                            </w:r>
                          </w:p>
                          <w:p w14:paraId="3B3F6043" w14:textId="77777777"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A perfect world, one that leaves you to awe</w:t>
                            </w:r>
                          </w:p>
                          <w:p w14:paraId="14C80667" w14:textId="77777777"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No walls surrounding us. Nobody telling us what to do</w:t>
                            </w:r>
                          </w:p>
                          <w:p w14:paraId="118BC10D" w14:textId="5310BE9A"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A land filled with bounty. Sky’s forever blue.</w:t>
                            </w:r>
                          </w:p>
                          <w:p w14:paraId="73E34CA3" w14:textId="7B939888" w:rsidR="00D61A31"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Picture a world where there is nothing but peace</w:t>
                            </w:r>
                          </w:p>
                          <w:p w14:paraId="5183FB13" w14:textId="3F8DD95F"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Where all quarrels and wars, forever do cease.</w:t>
                            </w:r>
                          </w:p>
                          <w:p w14:paraId="6B241E4D" w14:textId="768CE368"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A river runs thru it. Wash your troubles away</w:t>
                            </w:r>
                          </w:p>
                          <w:p w14:paraId="15FD021F" w14:textId="649B5E23"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Deep cleanse your soul and find solace in the day</w:t>
                            </w:r>
                            <w:r w:rsidR="001811E8" w:rsidRPr="001811E8">
                              <w:rPr>
                                <w:rFonts w:ascii="Forte" w:hAnsi="Forte"/>
                                <w:color w:val="2C2C2C" w:themeColor="text1"/>
                                <w:sz w:val="28"/>
                                <w:szCs w:val="28"/>
                              </w:rPr>
                              <w:t>.</w:t>
                            </w:r>
                          </w:p>
                          <w:p w14:paraId="37775329" w14:textId="75E59AE1" w:rsidR="001811E8" w:rsidRPr="001811E8" w:rsidRDefault="001811E8" w:rsidP="00D61A31">
                            <w:pPr>
                              <w:rPr>
                                <w:rFonts w:ascii="Forte" w:hAnsi="Forte"/>
                                <w:color w:val="2C2C2C" w:themeColor="text1"/>
                                <w:sz w:val="28"/>
                                <w:szCs w:val="28"/>
                              </w:rPr>
                            </w:pPr>
                            <w:r w:rsidRPr="001811E8">
                              <w:rPr>
                                <w:rFonts w:ascii="Forte" w:hAnsi="Forte"/>
                                <w:color w:val="2C2C2C" w:themeColor="text1"/>
                                <w:sz w:val="28"/>
                                <w:szCs w:val="28"/>
                              </w:rPr>
                              <w:t xml:space="preserve">Can you close your eyes and picture this land? </w:t>
                            </w:r>
                          </w:p>
                          <w:p w14:paraId="3A42F367" w14:textId="02889EA5" w:rsidR="001811E8" w:rsidRPr="001811E8" w:rsidRDefault="001811E8" w:rsidP="00D61A31">
                            <w:pPr>
                              <w:rPr>
                                <w:rFonts w:ascii="Forte" w:hAnsi="Forte"/>
                                <w:color w:val="2C2C2C" w:themeColor="text1"/>
                                <w:sz w:val="28"/>
                                <w:szCs w:val="28"/>
                              </w:rPr>
                            </w:pPr>
                            <w:r w:rsidRPr="001811E8">
                              <w:rPr>
                                <w:rFonts w:ascii="Forte" w:hAnsi="Forte"/>
                                <w:color w:val="2C2C2C" w:themeColor="text1"/>
                                <w:sz w:val="28"/>
                                <w:szCs w:val="28"/>
                              </w:rPr>
                              <w:t>As someone reaches out to you</w:t>
                            </w:r>
                          </w:p>
                          <w:p w14:paraId="4E3AE433" w14:textId="6560F89F" w:rsidR="001811E8" w:rsidRDefault="001811E8" w:rsidP="00D61A31">
                            <w:pPr>
                              <w:rPr>
                                <w:rFonts w:ascii="Forte" w:hAnsi="Forte"/>
                                <w:color w:val="2C2C2C" w:themeColor="text1"/>
                                <w:sz w:val="28"/>
                                <w:szCs w:val="28"/>
                              </w:rPr>
                            </w:pPr>
                            <w:r w:rsidRPr="001811E8">
                              <w:rPr>
                                <w:rFonts w:ascii="Forte" w:hAnsi="Forte"/>
                                <w:color w:val="2C2C2C" w:themeColor="text1"/>
                                <w:sz w:val="28"/>
                                <w:szCs w:val="28"/>
                              </w:rPr>
                              <w:t>With their loving hands</w:t>
                            </w:r>
                            <w:r>
                              <w:rPr>
                                <w:rFonts w:ascii="Forte" w:hAnsi="Forte"/>
                                <w:color w:val="2C2C2C" w:themeColor="text1"/>
                                <w:sz w:val="28"/>
                                <w:szCs w:val="28"/>
                              </w:rPr>
                              <w:t>.</w:t>
                            </w:r>
                          </w:p>
                          <w:p w14:paraId="542ED9AE" w14:textId="06947664" w:rsidR="001811E8" w:rsidRDefault="001811E8" w:rsidP="001811E8">
                            <w:pPr>
                              <w:jc w:val="right"/>
                              <w:rPr>
                                <w:rFonts w:ascii="Forte" w:hAnsi="Forte"/>
                                <w:color w:val="2C2C2C" w:themeColor="text1"/>
                                <w:sz w:val="28"/>
                                <w:szCs w:val="28"/>
                              </w:rPr>
                            </w:pPr>
                            <w:r>
                              <w:rPr>
                                <w:rFonts w:ascii="Forte" w:hAnsi="Forte"/>
                                <w:color w:val="2C2C2C" w:themeColor="text1"/>
                                <w:sz w:val="28"/>
                                <w:szCs w:val="28"/>
                              </w:rPr>
                              <w:t>Picture This</w:t>
                            </w:r>
                          </w:p>
                          <w:p w14:paraId="088E9D8B" w14:textId="3EC18571" w:rsidR="001811E8" w:rsidRDefault="001811E8" w:rsidP="001811E8">
                            <w:pPr>
                              <w:jc w:val="right"/>
                              <w:rPr>
                                <w:rFonts w:ascii="Forte" w:hAnsi="Forte"/>
                                <w:color w:val="2C2C2C" w:themeColor="text1"/>
                                <w:sz w:val="28"/>
                                <w:szCs w:val="28"/>
                              </w:rPr>
                            </w:pPr>
                            <w:r>
                              <w:rPr>
                                <w:rFonts w:ascii="Forte" w:hAnsi="Forte"/>
                                <w:color w:val="2C2C2C" w:themeColor="text1"/>
                                <w:sz w:val="28"/>
                                <w:szCs w:val="28"/>
                              </w:rPr>
                              <w:t>By: Tommy P30204</w:t>
                            </w:r>
                          </w:p>
                          <w:p w14:paraId="2626ADBD" w14:textId="77777777" w:rsidR="001811E8" w:rsidRPr="001811E8" w:rsidRDefault="001811E8" w:rsidP="001811E8">
                            <w:pPr>
                              <w:jc w:val="right"/>
                              <w:rPr>
                                <w:rFonts w:ascii="Forte" w:hAnsi="Forte"/>
                                <w:color w:val="2C2C2C" w:themeColor="text1"/>
                                <w:sz w:val="28"/>
                                <w:szCs w:val="28"/>
                              </w:rPr>
                            </w:pPr>
                          </w:p>
                          <w:p w14:paraId="2616ABDB" w14:textId="77777777" w:rsidR="00141229" w:rsidRPr="00141229" w:rsidRDefault="00141229" w:rsidP="00D61A31">
                            <w:pPr>
                              <w:rPr>
                                <w:rFonts w:ascii="Forte" w:hAnsi="Forte"/>
                                <w:color w:val="2C2C2C"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448FC5F" id="Rectangle 148" o:spid="_x0000_s1045" style="position:absolute;margin-left:222.55pt;margin-top:19.25pt;width:273.75pt;height:626.2pt;z-index:251661312;visibility:visible;mso-wrap-style:square;mso-width-percent:1000;mso-height-percent:0;mso-wrap-distance-left:0;mso-wrap-distance-top:28.8pt;mso-wrap-distance-right:0;mso-wrap-distance-bottom:28.8pt;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" filled="f" stroked="f" strokeweight="1pt">
                <v:textbox inset="0,0,0,0">
                  <w:txbxContent>
                    <w:p w14:paraId="18FB64BA" w14:textId="10DA1846" w:rsidR="00D61A31" w:rsidRPr="00D61A31" w:rsidRDefault="00D61A31">
                      <w:pPr>
                        <w:pBdr>
                          <w:top w:val="single" w:sz="6" w:space="6" w:color="FFC000" w:themeColor="accent1"/>
                          <w:bottom w:val="single" w:sz="6" w:space="6" w:color="FFC000" w:themeColor="accent1"/>
                        </w:pBdr>
                        <w:spacing w:after="240"/>
                        <w:jc w:val="center"/>
                        <w:rPr>
                          <w:rFonts w:asciiTheme="majorHAnsi" w:eastAsiaTheme="majorEastAsia" w:hAnsiTheme="majorHAnsi" w:cstheme="majorBidi"/>
                          <w:caps/>
                          <w:color w:val="2C2C2C" w:themeColor="text1"/>
                          <w:sz w:val="24"/>
                          <w:szCs w:val="24"/>
                        </w:rPr>
                      </w:pPr>
                      <w:r w:rsidRPr="00D61A31">
                        <w:rPr>
                          <w:rFonts w:asciiTheme="majorHAnsi" w:eastAsiaTheme="majorEastAsia" w:hAnsiTheme="majorHAnsi" w:cstheme="majorBidi"/>
                          <w:caps/>
                          <w:color w:val="2C2C2C" w:themeColor="text1"/>
                          <w:sz w:val="24"/>
                          <w:szCs w:val="24"/>
                        </w:rPr>
                        <w:t>Picture This</w:t>
                      </w:r>
                    </w:p>
                    <w:p w14:paraId="44A1E43A" w14:textId="77777777" w:rsidR="00D61A31" w:rsidRPr="001811E8" w:rsidRDefault="00D61A31" w:rsidP="00D61A31">
                      <w:pPr>
                        <w:rPr>
                          <w:rFonts w:ascii="Forte" w:hAnsi="Forte"/>
                          <w:color w:val="2C2C2C" w:themeColor="text1"/>
                          <w:sz w:val="28"/>
                          <w:szCs w:val="28"/>
                        </w:rPr>
                      </w:pPr>
                      <w:r w:rsidRPr="001811E8">
                        <w:rPr>
                          <w:rFonts w:ascii="Forte" w:hAnsi="Forte"/>
                          <w:color w:val="2C2C2C" w:themeColor="text1"/>
                          <w:sz w:val="28"/>
                          <w:szCs w:val="28"/>
                        </w:rPr>
                        <w:t>Picture me rolling. No, picture this</w:t>
                      </w:r>
                    </w:p>
                    <w:p w14:paraId="788D718F" w14:textId="77777777" w:rsidR="00141229" w:rsidRPr="001811E8" w:rsidRDefault="00D61A31" w:rsidP="00D61A31">
                      <w:pPr>
                        <w:rPr>
                          <w:rFonts w:ascii="Forte" w:hAnsi="Forte"/>
                          <w:color w:val="2C2C2C" w:themeColor="text1"/>
                          <w:sz w:val="28"/>
                          <w:szCs w:val="28"/>
                        </w:rPr>
                      </w:pPr>
                      <w:r w:rsidRPr="001811E8">
                        <w:rPr>
                          <w:rFonts w:ascii="Forte" w:hAnsi="Forte"/>
                          <w:color w:val="2C2C2C" w:themeColor="text1"/>
                          <w:sz w:val="28"/>
                          <w:szCs w:val="28"/>
                        </w:rPr>
                        <w:t>A per</w:t>
                      </w:r>
                      <w:r w:rsidR="00141229" w:rsidRPr="001811E8">
                        <w:rPr>
                          <w:rFonts w:ascii="Forte" w:hAnsi="Forte"/>
                          <w:color w:val="2C2C2C" w:themeColor="text1"/>
                          <w:sz w:val="28"/>
                          <w:szCs w:val="28"/>
                        </w:rPr>
                        <w:t>fect life. One filled with pure bliss</w:t>
                      </w:r>
                    </w:p>
                    <w:p w14:paraId="651A7B2A" w14:textId="73F920E9"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No shackles on our feet no ties that bind</w:t>
                      </w:r>
                    </w:p>
                    <w:p w14:paraId="4E20BB1C" w14:textId="705DFD1A"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Just peace and tranquility for our troubled mind</w:t>
                      </w:r>
                    </w:p>
                    <w:p w14:paraId="328B6682" w14:textId="0C061C36"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Picture a perfect place. “Yes” your own “Shang-ra-</w:t>
                      </w:r>
                      <w:proofErr w:type="spellStart"/>
                      <w:r w:rsidRPr="001811E8">
                        <w:rPr>
                          <w:rFonts w:ascii="Forte" w:hAnsi="Forte"/>
                          <w:color w:val="2C2C2C" w:themeColor="text1"/>
                          <w:sz w:val="28"/>
                          <w:szCs w:val="28"/>
                        </w:rPr>
                        <w:t>lai</w:t>
                      </w:r>
                      <w:proofErr w:type="spellEnd"/>
                      <w:r w:rsidRPr="001811E8">
                        <w:rPr>
                          <w:rFonts w:ascii="Forte" w:hAnsi="Forte"/>
                          <w:color w:val="2C2C2C" w:themeColor="text1"/>
                          <w:sz w:val="28"/>
                          <w:szCs w:val="28"/>
                        </w:rPr>
                        <w:t>”</w:t>
                      </w:r>
                    </w:p>
                    <w:p w14:paraId="3B3F6043" w14:textId="77777777"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A perfect world, one that leaves you to awe</w:t>
                      </w:r>
                    </w:p>
                    <w:p w14:paraId="14C80667" w14:textId="77777777"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No walls surrounding us. Nobody telling us what to do</w:t>
                      </w:r>
                    </w:p>
                    <w:p w14:paraId="118BC10D" w14:textId="5310BE9A"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A land filled with bounty. Sky’s forever blue.</w:t>
                      </w:r>
                    </w:p>
                    <w:p w14:paraId="73E34CA3" w14:textId="7B939888" w:rsidR="00D61A31"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Picture a world where there is nothing but peace</w:t>
                      </w:r>
                    </w:p>
                    <w:p w14:paraId="5183FB13" w14:textId="3F8DD95F"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Where all quarrels and wars, forever do cease.</w:t>
                      </w:r>
                    </w:p>
                    <w:p w14:paraId="6B241E4D" w14:textId="768CE368"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A river runs thru it. Wash your troubles away</w:t>
                      </w:r>
                    </w:p>
                    <w:p w14:paraId="15FD021F" w14:textId="649B5E23" w:rsidR="00141229" w:rsidRPr="001811E8" w:rsidRDefault="00141229" w:rsidP="00D61A31">
                      <w:pPr>
                        <w:rPr>
                          <w:rFonts w:ascii="Forte" w:hAnsi="Forte"/>
                          <w:color w:val="2C2C2C" w:themeColor="text1"/>
                          <w:sz w:val="28"/>
                          <w:szCs w:val="28"/>
                        </w:rPr>
                      </w:pPr>
                      <w:r w:rsidRPr="001811E8">
                        <w:rPr>
                          <w:rFonts w:ascii="Forte" w:hAnsi="Forte"/>
                          <w:color w:val="2C2C2C" w:themeColor="text1"/>
                          <w:sz w:val="28"/>
                          <w:szCs w:val="28"/>
                        </w:rPr>
                        <w:t>Deep cleanse your soul and find solace in the day</w:t>
                      </w:r>
                      <w:r w:rsidR="001811E8" w:rsidRPr="001811E8">
                        <w:rPr>
                          <w:rFonts w:ascii="Forte" w:hAnsi="Forte"/>
                          <w:color w:val="2C2C2C" w:themeColor="text1"/>
                          <w:sz w:val="28"/>
                          <w:szCs w:val="28"/>
                        </w:rPr>
                        <w:t>.</w:t>
                      </w:r>
                    </w:p>
                    <w:p w14:paraId="37775329" w14:textId="75E59AE1" w:rsidR="001811E8" w:rsidRPr="001811E8" w:rsidRDefault="001811E8" w:rsidP="00D61A31">
                      <w:pPr>
                        <w:rPr>
                          <w:rFonts w:ascii="Forte" w:hAnsi="Forte"/>
                          <w:color w:val="2C2C2C" w:themeColor="text1"/>
                          <w:sz w:val="28"/>
                          <w:szCs w:val="28"/>
                        </w:rPr>
                      </w:pPr>
                      <w:r w:rsidRPr="001811E8">
                        <w:rPr>
                          <w:rFonts w:ascii="Forte" w:hAnsi="Forte"/>
                          <w:color w:val="2C2C2C" w:themeColor="text1"/>
                          <w:sz w:val="28"/>
                          <w:szCs w:val="28"/>
                        </w:rPr>
                        <w:t xml:space="preserve">Can you close your eyes and picture this land? </w:t>
                      </w:r>
                    </w:p>
                    <w:p w14:paraId="3A42F367" w14:textId="02889EA5" w:rsidR="001811E8" w:rsidRPr="001811E8" w:rsidRDefault="001811E8" w:rsidP="00D61A31">
                      <w:pPr>
                        <w:rPr>
                          <w:rFonts w:ascii="Forte" w:hAnsi="Forte"/>
                          <w:color w:val="2C2C2C" w:themeColor="text1"/>
                          <w:sz w:val="28"/>
                          <w:szCs w:val="28"/>
                        </w:rPr>
                      </w:pPr>
                      <w:r w:rsidRPr="001811E8">
                        <w:rPr>
                          <w:rFonts w:ascii="Forte" w:hAnsi="Forte"/>
                          <w:color w:val="2C2C2C" w:themeColor="text1"/>
                          <w:sz w:val="28"/>
                          <w:szCs w:val="28"/>
                        </w:rPr>
                        <w:t>As someone reaches out to you</w:t>
                      </w:r>
                    </w:p>
                    <w:p w14:paraId="4E3AE433" w14:textId="6560F89F" w:rsidR="001811E8" w:rsidRDefault="001811E8" w:rsidP="00D61A31">
                      <w:pPr>
                        <w:rPr>
                          <w:rFonts w:ascii="Forte" w:hAnsi="Forte"/>
                          <w:color w:val="2C2C2C" w:themeColor="text1"/>
                          <w:sz w:val="28"/>
                          <w:szCs w:val="28"/>
                        </w:rPr>
                      </w:pPr>
                      <w:r w:rsidRPr="001811E8">
                        <w:rPr>
                          <w:rFonts w:ascii="Forte" w:hAnsi="Forte"/>
                          <w:color w:val="2C2C2C" w:themeColor="text1"/>
                          <w:sz w:val="28"/>
                          <w:szCs w:val="28"/>
                        </w:rPr>
                        <w:t>With their loving hands</w:t>
                      </w:r>
                      <w:r>
                        <w:rPr>
                          <w:rFonts w:ascii="Forte" w:hAnsi="Forte"/>
                          <w:color w:val="2C2C2C" w:themeColor="text1"/>
                          <w:sz w:val="28"/>
                          <w:szCs w:val="28"/>
                        </w:rPr>
                        <w:t>.</w:t>
                      </w:r>
                    </w:p>
                    <w:p w14:paraId="542ED9AE" w14:textId="06947664" w:rsidR="001811E8" w:rsidRDefault="001811E8" w:rsidP="001811E8">
                      <w:pPr>
                        <w:jc w:val="right"/>
                        <w:rPr>
                          <w:rFonts w:ascii="Forte" w:hAnsi="Forte"/>
                          <w:color w:val="2C2C2C" w:themeColor="text1"/>
                          <w:sz w:val="28"/>
                          <w:szCs w:val="28"/>
                        </w:rPr>
                      </w:pPr>
                      <w:r>
                        <w:rPr>
                          <w:rFonts w:ascii="Forte" w:hAnsi="Forte"/>
                          <w:color w:val="2C2C2C" w:themeColor="text1"/>
                          <w:sz w:val="28"/>
                          <w:szCs w:val="28"/>
                        </w:rPr>
                        <w:t>Picture This</w:t>
                      </w:r>
                    </w:p>
                    <w:p w14:paraId="088E9D8B" w14:textId="3EC18571" w:rsidR="001811E8" w:rsidRDefault="001811E8" w:rsidP="001811E8">
                      <w:pPr>
                        <w:jc w:val="right"/>
                        <w:rPr>
                          <w:rFonts w:ascii="Forte" w:hAnsi="Forte"/>
                          <w:color w:val="2C2C2C" w:themeColor="text1"/>
                          <w:sz w:val="28"/>
                          <w:szCs w:val="28"/>
                        </w:rPr>
                      </w:pPr>
                      <w:r>
                        <w:rPr>
                          <w:rFonts w:ascii="Forte" w:hAnsi="Forte"/>
                          <w:color w:val="2C2C2C" w:themeColor="text1"/>
                          <w:sz w:val="28"/>
                          <w:szCs w:val="28"/>
                        </w:rPr>
                        <w:t>By: Tommy P30204</w:t>
                      </w:r>
                    </w:p>
                    <w:p w14:paraId="2626ADBD" w14:textId="77777777" w:rsidR="001811E8" w:rsidRPr="001811E8" w:rsidRDefault="001811E8" w:rsidP="001811E8">
                      <w:pPr>
                        <w:jc w:val="right"/>
                        <w:rPr>
                          <w:rFonts w:ascii="Forte" w:hAnsi="Forte"/>
                          <w:color w:val="2C2C2C" w:themeColor="text1"/>
                          <w:sz w:val="28"/>
                          <w:szCs w:val="28"/>
                        </w:rPr>
                      </w:pPr>
                    </w:p>
                    <w:p w14:paraId="2616ABDB" w14:textId="77777777" w:rsidR="00141229" w:rsidRPr="00141229" w:rsidRDefault="00141229" w:rsidP="00D61A31">
                      <w:pPr>
                        <w:rPr>
                          <w:rFonts w:ascii="Forte" w:hAnsi="Forte"/>
                          <w:color w:val="2C2C2C" w:themeColor="text1"/>
                        </w:rPr>
                      </w:pPr>
                    </w:p>
                  </w:txbxContent>
                </v:textbox>
                <w10:wrap type="topAndBottom" anchorx="margin" anchory="margin"/>
              </v:rect>
            </w:pict>
          </mc:Fallback>
        </mc:AlternateContent>
      </w:r>
    </w:p>
    <w:sectPr w:rsidR="00DD561A" w:rsidRPr="00DD561A" w:rsidSect="004E1AED">
      <w:footerReference w:type="defaul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A67F" w14:textId="77777777" w:rsidR="00CE3EE4" w:rsidRDefault="00CE3EE4">
      <w:pPr>
        <w:spacing w:after="0" w:line="240" w:lineRule="auto"/>
      </w:pPr>
      <w:r>
        <w:separator/>
      </w:r>
    </w:p>
  </w:endnote>
  <w:endnote w:type="continuationSeparator" w:id="0">
    <w:p w14:paraId="3B54FC24" w14:textId="77777777" w:rsidR="00CE3EE4" w:rsidRDefault="00CE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B0FEA77" w14:textId="77777777" w:rsidR="00CE3EE4" w:rsidRDefault="00CE3EE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60F3" w14:textId="77777777" w:rsidR="00CE3EE4" w:rsidRDefault="00CE3EE4">
      <w:pPr>
        <w:spacing w:after="0" w:line="240" w:lineRule="auto"/>
      </w:pPr>
      <w:r>
        <w:separator/>
      </w:r>
    </w:p>
  </w:footnote>
  <w:footnote w:type="continuationSeparator" w:id="0">
    <w:p w14:paraId="7FE3B18F" w14:textId="77777777" w:rsidR="00CE3EE4" w:rsidRDefault="00CE3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E4"/>
    <w:rsid w:val="000656B7"/>
    <w:rsid w:val="00141229"/>
    <w:rsid w:val="00180C01"/>
    <w:rsid w:val="001811E8"/>
    <w:rsid w:val="00194DF6"/>
    <w:rsid w:val="003378AE"/>
    <w:rsid w:val="004E1AED"/>
    <w:rsid w:val="005C12A5"/>
    <w:rsid w:val="0085035B"/>
    <w:rsid w:val="00987371"/>
    <w:rsid w:val="00A1310C"/>
    <w:rsid w:val="00A56A81"/>
    <w:rsid w:val="00CE3EE4"/>
    <w:rsid w:val="00D47A97"/>
    <w:rsid w:val="00D61A31"/>
    <w:rsid w:val="00DD561A"/>
    <w:rsid w:val="00E879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B63B"/>
  <w15:docId w15:val="{919E0E8C-502D-4E5E-B073-B7CC9B7D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1"/>
    <w:qFormat/>
    <w:rsid w:val="0085035B"/>
    <w:pPr>
      <w:spacing w:before="0" w:after="0" w:line="240" w:lineRule="auto"/>
    </w:pPr>
    <w:rPr>
      <w:lang w:eastAsia="en-US"/>
    </w:rPr>
  </w:style>
  <w:style w:type="character" w:customStyle="1" w:styleId="NoSpacingChar">
    <w:name w:val="No Spacing Char"/>
    <w:basedOn w:val="DefaultParagraphFont"/>
    <w:link w:val="NoSpacing"/>
    <w:uiPriority w:val="1"/>
    <w:rsid w:val="008503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D968BD7-85E4-4BF6-B287-9F0F1B40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5</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2019-09-18T14:35:00Z</dcterms:created>
  <dcterms:modified xsi:type="dcterms:W3CDTF">2019-09-18T14:35:00Z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