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945B" w14:textId="3636FD1E" w:rsidR="00194DF6" w:rsidRDefault="006D58ED">
      <w:pPr>
        <w:pStyle w:val="Heading1"/>
      </w:pPr>
      <w:bookmarkStart w:id="0" w:name="_GoBack"/>
      <w:r>
        <w:t>reachingaprisoner.com</w:t>
      </w:r>
    </w:p>
    <w:bookmarkEnd w:id="0"/>
    <w:p w14:paraId="49C1369B" w14:textId="5138F6FE" w:rsidR="00AE6BFD" w:rsidRDefault="00AE6BFD" w:rsidP="006D58E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6614A0" wp14:editId="6DC5CFDC">
                <wp:simplePos x="0" y="0"/>
                <wp:positionH relativeFrom="page">
                  <wp:posOffset>5086350</wp:posOffset>
                </wp:positionH>
                <wp:positionV relativeFrom="page">
                  <wp:posOffset>1343024</wp:posOffset>
                </wp:positionV>
                <wp:extent cx="2475865" cy="843343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3343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029FAD7" w14:textId="04DF5823" w:rsidR="00AE6BFD" w:rsidRDefault="00AE6BFD" w:rsidP="00AE6BFD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098B821" w14:textId="4F4616B9" w:rsidR="005678FF" w:rsidRDefault="00AE6BFD" w:rsidP="00AE6BFD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 w:rsidRPr="00AE6BFD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Christopher Magnuson DOC#185729</w:t>
                              </w:r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       MCF </w:t>
                              </w:r>
                              <w:proofErr w:type="spellStart"/>
                              <w:r w:rsidR="00620593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Oakpark</w:t>
                              </w:r>
                              <w:proofErr w:type="spellEnd"/>
                              <w:r w:rsidR="00620593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Heights</w:t>
                              </w:r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5678FF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5329 Osgood Ave                                                    </w:t>
                              </w:r>
                              <w:r w:rsidR="003A7C7D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 Stillwater, MN 55082-1117</w:t>
                              </w:r>
                            </w:p>
                            <w:p w14:paraId="36E2E7BF" w14:textId="2F794C27" w:rsidR="00AE6BFD" w:rsidRPr="005678FF" w:rsidRDefault="005678FF" w:rsidP="00AE6BFD">
                              <w:r w:rsidRPr="005678FF">
                                <w:t>D</w:t>
                              </w:r>
                              <w:r w:rsidR="00AE6BFD" w:rsidRPr="005678FF">
                                <w:t>OB: 12/24/1972</w:t>
                              </w:r>
                            </w:p>
                            <w:p w14:paraId="769B966E" w14:textId="6E1C2618" w:rsidR="00AE6BFD" w:rsidRPr="00A27AA8" w:rsidRDefault="00AE6BFD" w:rsidP="00AE6BFD">
                              <w:r w:rsidRPr="00A27AA8">
                                <w:t>Gender: Male</w:t>
                              </w:r>
                            </w:p>
                            <w:p w14:paraId="48EE5430" w14:textId="685FBA0D" w:rsidR="00AE6BFD" w:rsidRPr="00A27AA8" w:rsidRDefault="00AE6BFD" w:rsidP="00AE6BFD">
                              <w:r w:rsidRPr="00A27AA8">
                                <w:t>Ethnic Background: White and Irish</w:t>
                              </w:r>
                            </w:p>
                            <w:p w14:paraId="3B7170D8" w14:textId="731C4290" w:rsidR="00AE6BFD" w:rsidRPr="00A27AA8" w:rsidRDefault="00AE6BFD" w:rsidP="00AE6BFD">
                              <w:r w:rsidRPr="00A27AA8">
                                <w:t>Height: 5ft 11in</w:t>
                              </w:r>
                            </w:p>
                            <w:p w14:paraId="1E3274F7" w14:textId="30CE4C94" w:rsidR="00AE6BFD" w:rsidRPr="00A27AA8" w:rsidRDefault="00AE6BFD" w:rsidP="00AE6BFD">
                              <w:r w:rsidRPr="00A27AA8">
                                <w:t>Weight: 240lbs.</w:t>
                              </w:r>
                            </w:p>
                            <w:p w14:paraId="755C9BE2" w14:textId="3914B117" w:rsidR="00AE6BFD" w:rsidRPr="00A27AA8" w:rsidRDefault="00AE6BFD" w:rsidP="00AE6BFD">
                              <w:r w:rsidRPr="00A27AA8">
                                <w:t>Hair Color: Bald</w:t>
                              </w:r>
                            </w:p>
                            <w:p w14:paraId="69DA9D17" w14:textId="5A11A345" w:rsidR="00AE6BFD" w:rsidRPr="00A27AA8" w:rsidRDefault="00AE6BFD" w:rsidP="00AE6BFD">
                              <w:r w:rsidRPr="00A27AA8">
                                <w:t>Eye Color: Hazel</w:t>
                              </w:r>
                            </w:p>
                            <w:p w14:paraId="71B168F4" w14:textId="7C5A15D6" w:rsidR="00AE6BFD" w:rsidRPr="00A27AA8" w:rsidRDefault="00AE6BFD" w:rsidP="00AE6BFD">
                              <w:r w:rsidRPr="00A27AA8">
                                <w:t>Expected Release: 4/6/20</w:t>
                              </w:r>
                              <w:r w:rsidR="008E12BF">
                                <w:t>21</w:t>
                              </w:r>
                            </w:p>
                            <w:p w14:paraId="6A0BF4C1" w14:textId="391FEF09" w:rsidR="00AE6BFD" w:rsidRDefault="00AE6BFD" w:rsidP="00AE6BFD">
                              <w:r w:rsidRPr="00A27AA8">
                                <w:t>Looking to Write: Straight Woman</w:t>
                              </w:r>
                            </w:p>
                            <w:p w14:paraId="192202BD" w14:textId="5C6C1B46" w:rsidR="00FD58ED" w:rsidRPr="00A27AA8" w:rsidRDefault="00510357" w:rsidP="00AE6BF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A5F27C5" wp14:editId="65B992C6">
                                    <wp:extent cx="2106295" cy="326136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Chris Magnuson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61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F39D33" w14:textId="77777777" w:rsidR="00AE6BFD" w:rsidRDefault="00AE6BF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E0E753" w14:textId="77777777" w:rsidR="00AE6BFD" w:rsidRDefault="00AE6BF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14A0" id="Group 211" o:spid="_x0000_s1026" style="position:absolute;margin-left:400.5pt;margin-top:105.75pt;width:194.95pt;height:664.0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029FAD7" w14:textId="04DF5823" w:rsidR="00AE6BFD" w:rsidRDefault="00AE6BFD" w:rsidP="00AE6BFD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098B821" w14:textId="4F4616B9" w:rsidR="005678FF" w:rsidRDefault="00AE6BFD" w:rsidP="00AE6BFD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 w:rsidRPr="00AE6BFD">
                          <w:rPr>
                            <w:color w:val="099BDD" w:themeColor="text2"/>
                            <w:sz w:val="20"/>
                            <w:szCs w:val="20"/>
                          </w:rPr>
                          <w:t>Christopher Magnuson DOC#185729</w:t>
                        </w:r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       MCF </w:t>
                        </w:r>
                        <w:proofErr w:type="spellStart"/>
                        <w:r w:rsidR="00620593">
                          <w:rPr>
                            <w:color w:val="099BDD" w:themeColor="text2"/>
                            <w:sz w:val="20"/>
                            <w:szCs w:val="20"/>
                          </w:rPr>
                          <w:t>Oakpark</w:t>
                        </w:r>
                        <w:proofErr w:type="spellEnd"/>
                        <w:r w:rsidR="00620593"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Heights</w:t>
                        </w:r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5678FF"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5329 Osgood Ave                                                    </w:t>
                        </w:r>
                        <w:r w:rsidR="003A7C7D"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 Stillwater, MN 55082-1117</w:t>
                        </w:r>
                      </w:p>
                      <w:p w14:paraId="36E2E7BF" w14:textId="2F794C27" w:rsidR="00AE6BFD" w:rsidRPr="005678FF" w:rsidRDefault="005678FF" w:rsidP="00AE6BFD">
                        <w:r w:rsidRPr="005678FF">
                          <w:t>D</w:t>
                        </w:r>
                        <w:r w:rsidR="00AE6BFD" w:rsidRPr="005678FF">
                          <w:t>OB: 12/24/1972</w:t>
                        </w:r>
                      </w:p>
                      <w:p w14:paraId="769B966E" w14:textId="6E1C2618" w:rsidR="00AE6BFD" w:rsidRPr="00A27AA8" w:rsidRDefault="00AE6BFD" w:rsidP="00AE6BFD">
                        <w:r w:rsidRPr="00A27AA8">
                          <w:t>Gender: Male</w:t>
                        </w:r>
                      </w:p>
                      <w:p w14:paraId="48EE5430" w14:textId="685FBA0D" w:rsidR="00AE6BFD" w:rsidRPr="00A27AA8" w:rsidRDefault="00AE6BFD" w:rsidP="00AE6BFD">
                        <w:r w:rsidRPr="00A27AA8">
                          <w:t>Ethnic Background: White and Irish</w:t>
                        </w:r>
                      </w:p>
                      <w:p w14:paraId="3B7170D8" w14:textId="731C4290" w:rsidR="00AE6BFD" w:rsidRPr="00A27AA8" w:rsidRDefault="00AE6BFD" w:rsidP="00AE6BFD">
                        <w:r w:rsidRPr="00A27AA8">
                          <w:t>Height: 5ft 11in</w:t>
                        </w:r>
                      </w:p>
                      <w:p w14:paraId="1E3274F7" w14:textId="30CE4C94" w:rsidR="00AE6BFD" w:rsidRPr="00A27AA8" w:rsidRDefault="00AE6BFD" w:rsidP="00AE6BFD">
                        <w:r w:rsidRPr="00A27AA8">
                          <w:t>Weight: 240lbs.</w:t>
                        </w:r>
                      </w:p>
                      <w:p w14:paraId="755C9BE2" w14:textId="3914B117" w:rsidR="00AE6BFD" w:rsidRPr="00A27AA8" w:rsidRDefault="00AE6BFD" w:rsidP="00AE6BFD">
                        <w:r w:rsidRPr="00A27AA8">
                          <w:t>Hair Color: Bald</w:t>
                        </w:r>
                      </w:p>
                      <w:p w14:paraId="69DA9D17" w14:textId="5A11A345" w:rsidR="00AE6BFD" w:rsidRPr="00A27AA8" w:rsidRDefault="00AE6BFD" w:rsidP="00AE6BFD">
                        <w:r w:rsidRPr="00A27AA8">
                          <w:t>Eye Color: Hazel</w:t>
                        </w:r>
                      </w:p>
                      <w:p w14:paraId="71B168F4" w14:textId="7C5A15D6" w:rsidR="00AE6BFD" w:rsidRPr="00A27AA8" w:rsidRDefault="00AE6BFD" w:rsidP="00AE6BFD">
                        <w:r w:rsidRPr="00A27AA8">
                          <w:t>Expected Release: 4/6/20</w:t>
                        </w:r>
                        <w:r w:rsidR="008E12BF">
                          <w:t>21</w:t>
                        </w:r>
                      </w:p>
                      <w:p w14:paraId="6A0BF4C1" w14:textId="391FEF09" w:rsidR="00AE6BFD" w:rsidRDefault="00AE6BFD" w:rsidP="00AE6BFD">
                        <w:r w:rsidRPr="00A27AA8">
                          <w:t>Looking to Write: Straight Woman</w:t>
                        </w:r>
                      </w:p>
                      <w:p w14:paraId="192202BD" w14:textId="5C6C1B46" w:rsidR="00FD58ED" w:rsidRPr="00A27AA8" w:rsidRDefault="00510357" w:rsidP="00AE6BFD">
                        <w:r>
                          <w:rPr>
                            <w:noProof/>
                          </w:rPr>
                          <w:drawing>
                            <wp:inline distT="0" distB="0" distL="0" distR="0" wp14:anchorId="3A5F27C5" wp14:editId="65B992C6">
                              <wp:extent cx="2106295" cy="326136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hris Magnuson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61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0F39D33" w14:textId="77777777" w:rsidR="00AE6BFD" w:rsidRDefault="00AE6BF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4E0E753" w14:textId="77777777" w:rsidR="00AE6BFD" w:rsidRDefault="00AE6BF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D58ED">
        <w:t xml:space="preserve">Hello, may name is Christopher Magnuson. I am 46 years old and I’m serving a </w:t>
      </w:r>
      <w:r w:rsidR="00C658A8">
        <w:t>10-year</w:t>
      </w:r>
      <w:r w:rsidR="006D58ED">
        <w:t xml:space="preserve"> sentence for theft. My release date is 4-6-20</w:t>
      </w:r>
      <w:r w:rsidR="0062207A">
        <w:t>2</w:t>
      </w:r>
      <w:r w:rsidR="006D58ED">
        <w:t>1</w:t>
      </w:r>
      <w:r w:rsidR="009B3390">
        <w:t xml:space="preserve">. My occupation is I am a concrete finisher. I </w:t>
      </w:r>
      <w:r w:rsidR="00C658A8">
        <w:t xml:space="preserve">have been doing it for about 30 years off and on. I have tried other careers, but always went back to concrete. My </w:t>
      </w:r>
      <w:r>
        <w:t>accomplishments</w:t>
      </w:r>
      <w:r w:rsidR="00C658A8">
        <w:t xml:space="preserve"> since being in prison: I have earned a barber license and I can tell you this much being bald myself, people don’t want a haircut by a bald barber. </w:t>
      </w:r>
      <w:r>
        <w:t>They’re</w:t>
      </w:r>
      <w:r w:rsidR="00C658A8">
        <w:t xml:space="preserve"> afraid I only know a haircut bald. I have received critical thinking anger management and parenting certificates. I also teach a class on finding your </w:t>
      </w:r>
      <w:r>
        <w:t>inner self</w:t>
      </w:r>
      <w:r w:rsidR="00EF1866">
        <w:t xml:space="preserve">. I have a </w:t>
      </w:r>
      <w:r>
        <w:t>2</w:t>
      </w:r>
      <w:r w:rsidR="0062207A">
        <w:t>1</w:t>
      </w:r>
      <w:r>
        <w:t>-year-old</w:t>
      </w:r>
      <w:r w:rsidR="00EF1866">
        <w:t xml:space="preserve"> son that I am very proud of, he plays college basketball and majoring in sports medicine. I ca</w:t>
      </w:r>
      <w:r w:rsidR="008E12BF">
        <w:t>n</w:t>
      </w:r>
      <w:r w:rsidR="00EF1866">
        <w:t xml:space="preserve"> honestly say I am a proud father. Relationships: Well, I have never been married, not because I don’t want to grow old somebody, it’s just I haven’t found the right woman I want to spend my life </w:t>
      </w:r>
      <w:r>
        <w:t>with,</w:t>
      </w:r>
      <w:r w:rsidR="00EF1866">
        <w:t xml:space="preserve"> and I can assure you I’m not pick. </w:t>
      </w:r>
      <w:r>
        <w:t>T</w:t>
      </w:r>
      <w:r w:rsidR="00EF1866">
        <w:t xml:space="preserve">he woman I am looking for is someone between 50 and 55, good sense of humor, open minded, not </w:t>
      </w:r>
      <w:r>
        <w:t>judgmental</w:t>
      </w:r>
      <w:r w:rsidR="00EF1866">
        <w:t>, like to travel, likes sports, football. Is willing to cook and clean with me, doesn’t mind big Sunday dinners and won’t get mad at me if I play XBOX Madden. A little about me; I’m compassionate, loving, a good listener, understanding, I like to cook and clean</w:t>
      </w:r>
      <w:r w:rsidR="00E025B1">
        <w:t xml:space="preserve">, I’m independent, I like riding </w:t>
      </w:r>
      <w:r>
        <w:t>Harley’s</w:t>
      </w:r>
      <w:r w:rsidR="00E025B1">
        <w:t xml:space="preserve">, fishing, boating, sports, traveling, family, I enjoy helping people and I believe everyone deserves a second chance at life. I enjoy reading my </w:t>
      </w:r>
      <w:r>
        <w:t>favorite</w:t>
      </w:r>
      <w:r w:rsidR="00E025B1">
        <w:t xml:space="preserve"> authors are Greg Isles, </w:t>
      </w:r>
      <w:r>
        <w:t>Patricia</w:t>
      </w:r>
      <w:r w:rsidR="00E025B1">
        <w:t xml:space="preserve"> Cornwell, Jon Grisham, and Jon </w:t>
      </w:r>
      <w:r>
        <w:t>Stafford</w:t>
      </w:r>
      <w:r w:rsidR="00E025B1">
        <w:t xml:space="preserve">. I don’t believe in arguing or </w:t>
      </w:r>
      <w:r>
        <w:t>shouting</w:t>
      </w:r>
      <w:r w:rsidR="00E025B1">
        <w:t xml:space="preserve">, it’s a waste of time and nothing gets accomplished. I have a sense of humor and I speak my mind. I care about people and how they feel. I don’t like a bully. I like </w:t>
      </w:r>
      <w:r>
        <w:t xml:space="preserve">children, I believe every child should go to a live sports game and catch a musky. I do not have a problem dating woman with children and I’m </w:t>
      </w:r>
      <w:proofErr w:type="gramStart"/>
      <w:r>
        <w:t>pretty funny</w:t>
      </w:r>
      <w:proofErr w:type="gramEnd"/>
      <w:r>
        <w:t>. Well, I hope to hear from you soon.</w:t>
      </w:r>
    </w:p>
    <w:p w14:paraId="60F531D3" w14:textId="44800FF5" w:rsidR="00EF1866" w:rsidRDefault="00AE6BFD" w:rsidP="006D58ED">
      <w:r>
        <w:t>Christopher Magnuson</w:t>
      </w:r>
      <w:r w:rsidR="00E025B1">
        <w:t xml:space="preserve"> </w:t>
      </w:r>
    </w:p>
    <w:sectPr w:rsidR="00EF1866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8901" w14:textId="77777777" w:rsidR="00073EBD" w:rsidRDefault="00073EBD">
      <w:pPr>
        <w:spacing w:after="0" w:line="240" w:lineRule="auto"/>
      </w:pPr>
      <w:r>
        <w:separator/>
      </w:r>
    </w:p>
  </w:endnote>
  <w:endnote w:type="continuationSeparator" w:id="0">
    <w:p w14:paraId="0536D277" w14:textId="77777777" w:rsidR="00073EBD" w:rsidRDefault="0007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E635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FFBD" w14:textId="77777777" w:rsidR="00073EBD" w:rsidRDefault="00073EBD">
      <w:pPr>
        <w:spacing w:after="0" w:line="240" w:lineRule="auto"/>
      </w:pPr>
      <w:r>
        <w:separator/>
      </w:r>
    </w:p>
  </w:footnote>
  <w:footnote w:type="continuationSeparator" w:id="0">
    <w:p w14:paraId="3B97C642" w14:textId="77777777" w:rsidR="00073EBD" w:rsidRDefault="0007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ED"/>
    <w:rsid w:val="00073EBD"/>
    <w:rsid w:val="00194DF6"/>
    <w:rsid w:val="001C4B63"/>
    <w:rsid w:val="003A7C7D"/>
    <w:rsid w:val="004E1AED"/>
    <w:rsid w:val="00510357"/>
    <w:rsid w:val="005678FF"/>
    <w:rsid w:val="005C12A5"/>
    <w:rsid w:val="00620593"/>
    <w:rsid w:val="0062207A"/>
    <w:rsid w:val="006D58ED"/>
    <w:rsid w:val="008E12BF"/>
    <w:rsid w:val="008F759F"/>
    <w:rsid w:val="009B3390"/>
    <w:rsid w:val="00A1310C"/>
    <w:rsid w:val="00A27AA8"/>
    <w:rsid w:val="00AE6BFD"/>
    <w:rsid w:val="00B704E9"/>
    <w:rsid w:val="00C658A8"/>
    <w:rsid w:val="00D47A97"/>
    <w:rsid w:val="00E025B1"/>
    <w:rsid w:val="00EF1866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5BC4"/>
  <w15:docId w15:val="{D6881EB3-5FCA-4A85-ACF5-2B03273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82629-4449-4B43-A0BD-9C7B310B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2019-06-14T12:34:00Z</dcterms:created>
  <dcterms:modified xsi:type="dcterms:W3CDTF">2019-06-14T12:34:00Z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