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15B5" w14:textId="1158994E" w:rsidR="00194DF6" w:rsidRDefault="00CC5CD4">
      <w:pPr>
        <w:pStyle w:val="Heading1"/>
      </w:pPr>
      <w:r>
        <w:t>reachingaprisoner.com</w:t>
      </w:r>
    </w:p>
    <w:p w14:paraId="6961A4BD" w14:textId="70D85FDC" w:rsidR="00CC5CD4" w:rsidRPr="00CC5CD4" w:rsidRDefault="00C4625A" w:rsidP="00CC5CD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1975FD" wp14:editId="6306A07F">
                <wp:simplePos x="0" y="0"/>
                <wp:positionH relativeFrom="page">
                  <wp:posOffset>5086350</wp:posOffset>
                </wp:positionH>
                <wp:positionV relativeFrom="page">
                  <wp:posOffset>1343026</wp:posOffset>
                </wp:positionV>
                <wp:extent cx="2475865" cy="7372350"/>
                <wp:effectExtent l="0" t="0" r="27305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737235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75BB8094" w14:textId="77777777" w:rsidR="00CC5CD4" w:rsidRPr="00CC5CD4" w:rsidRDefault="00CC5CD4" w:rsidP="00CC5CD4">
                              <w:pPr>
                                <w:pStyle w:val="NormalWeb"/>
                                <w:spacing w:before="0" w:beforeAutospacing="0" w:after="0" w:afterAutospacing="0" w:line="331" w:lineRule="atLeast"/>
                                <w:rPr>
                                  <w:color w:val="0070C0"/>
                                </w:rPr>
                              </w:pPr>
                              <w:r w:rsidRPr="00CC5CD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2"/>
                                  <w:szCs w:val="22"/>
                                </w:rPr>
                                <w:t>Brian Lee Fowler DOC# T26803</w:t>
                              </w:r>
                            </w:p>
                            <w:p w14:paraId="3540B2B0" w14:textId="77777777" w:rsidR="00CC5CD4" w:rsidRPr="00CC5CD4" w:rsidRDefault="00CC5CD4" w:rsidP="00CC5CD4">
                              <w:pPr>
                                <w:pStyle w:val="NormalWeb"/>
                                <w:spacing w:before="0" w:beforeAutospacing="0" w:after="0" w:afterAutospacing="0" w:line="331" w:lineRule="atLeast"/>
                                <w:rPr>
                                  <w:color w:val="0070C0"/>
                                </w:rPr>
                              </w:pPr>
                              <w:r w:rsidRPr="00CC5CD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2"/>
                                  <w:szCs w:val="22"/>
                                </w:rPr>
                                <w:t>D17-B-206</w:t>
                              </w:r>
                            </w:p>
                            <w:p w14:paraId="0E13ECC5" w14:textId="50E0E33A" w:rsidR="00CC5CD4" w:rsidRPr="00CC5CD4" w:rsidRDefault="00CC5CD4" w:rsidP="00CC5CD4">
                              <w:pPr>
                                <w:pStyle w:val="NormalWeb"/>
                                <w:spacing w:before="0" w:beforeAutospacing="0" w:after="0" w:afterAutospacing="0" w:line="331" w:lineRule="atLeast"/>
                                <w:rPr>
                                  <w:color w:val="0070C0"/>
                                </w:rPr>
                              </w:pPr>
                              <w:r w:rsidRPr="00CC5CD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2"/>
                                  <w:szCs w:val="22"/>
                                </w:rPr>
                                <w:t xml:space="preserve">Mule </w:t>
                              </w:r>
                              <w:r w:rsidR="006252E4" w:rsidRPr="00CC5CD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2"/>
                                  <w:szCs w:val="22"/>
                                </w:rPr>
                                <w:t>Creek</w:t>
                              </w:r>
                              <w:r w:rsidR="006252E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252E4" w:rsidRPr="00CC5CD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2"/>
                                  <w:szCs w:val="22"/>
                                </w:rPr>
                                <w:t>Complex</w:t>
                              </w:r>
                            </w:p>
                            <w:p w14:paraId="2D6F0B72" w14:textId="77777777" w:rsidR="00CC5CD4" w:rsidRPr="00CC5CD4" w:rsidRDefault="00CC5CD4" w:rsidP="00CC5CD4">
                              <w:pPr>
                                <w:pStyle w:val="NormalWeb"/>
                                <w:spacing w:before="0" w:beforeAutospacing="0" w:after="0" w:afterAutospacing="0" w:line="331" w:lineRule="atLeast"/>
                                <w:rPr>
                                  <w:color w:val="0070C0"/>
                                </w:rPr>
                              </w:pPr>
                              <w:r w:rsidRPr="00CC5CD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2"/>
                                  <w:szCs w:val="22"/>
                                </w:rPr>
                                <w:t>4001 Highway 104</w:t>
                              </w:r>
                            </w:p>
                            <w:p w14:paraId="50FD354D" w14:textId="11D4864E" w:rsidR="00C4625A" w:rsidRDefault="00CC5CD4" w:rsidP="00CC5CD4">
                              <w:pPr>
                                <w:pStyle w:val="NormalWeb"/>
                                <w:spacing w:before="0" w:beforeAutospacing="0" w:after="0" w:afterAutospacing="0" w:line="331" w:lineRule="atLeast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2"/>
                                  <w:szCs w:val="22"/>
                                </w:rPr>
                              </w:pPr>
                              <w:r w:rsidRPr="00CC5CD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2"/>
                                  <w:szCs w:val="22"/>
                                </w:rPr>
                                <w:t>Ione, CA 9564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  <w:p w14:paraId="21311F27" w14:textId="7484D336" w:rsidR="00CC5CD4" w:rsidRDefault="00CC5CD4" w:rsidP="00CC5CD4">
                              <w:pPr>
                                <w:pStyle w:val="NormalWeb"/>
                                <w:spacing w:before="0" w:beforeAutospacing="0" w:after="0" w:afterAutospacing="0" w:line="331" w:lineRule="atLeast"/>
                                <w:rPr>
                                  <w:color w:val="000000"/>
                                </w:rPr>
                              </w:pPr>
                            </w:p>
                            <w:p w14:paraId="26A7B9BA" w14:textId="393CA21A" w:rsidR="00CC5CD4" w:rsidRDefault="00CC5CD4" w:rsidP="00CC5CD4">
                              <w:pPr>
                                <w:pStyle w:val="NormalWeb"/>
                                <w:spacing w:before="0" w:beforeAutospacing="0" w:after="0" w:afterAutospacing="0" w:line="331" w:lineRule="atLeas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Gender: Male</w:t>
                              </w:r>
                            </w:p>
                            <w:p w14:paraId="66238281" w14:textId="7B527E81" w:rsidR="00CC5CD4" w:rsidRDefault="00CC5CD4" w:rsidP="00CC5CD4">
                              <w:pPr>
                                <w:pStyle w:val="NormalWeb"/>
                                <w:spacing w:before="0" w:beforeAutospacing="0" w:after="0" w:afterAutospacing="0" w:line="331" w:lineRule="atLeast"/>
                                <w:rPr>
                                  <w:color w:val="000000"/>
                                </w:rPr>
                              </w:pPr>
                            </w:p>
                            <w:p w14:paraId="26CC0D6E" w14:textId="2BA123C3" w:rsidR="00CC5CD4" w:rsidRDefault="00CC5CD4" w:rsidP="00CC5CD4">
                              <w:pPr>
                                <w:pStyle w:val="NormalWeb"/>
                                <w:spacing w:before="0" w:beforeAutospacing="0" w:after="0" w:afterAutospacing="0" w:line="331" w:lineRule="atLeas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Age: 4</w:t>
                              </w:r>
                              <w:r w:rsidR="00622F66">
                                <w:rPr>
                                  <w:color w:val="000000"/>
                                </w:rPr>
                                <w:t>8</w:t>
                              </w:r>
                              <w:bookmarkStart w:id="0" w:name="_GoBack"/>
                              <w:bookmarkEnd w:id="0"/>
                            </w:p>
                            <w:p w14:paraId="296E2B40" w14:textId="027E0D3F" w:rsidR="00CC5CD4" w:rsidRDefault="00CC5CD4" w:rsidP="00CC5CD4">
                              <w:pPr>
                                <w:pStyle w:val="NormalWeb"/>
                                <w:spacing w:before="0" w:beforeAutospacing="0" w:after="0" w:afterAutospacing="0" w:line="331" w:lineRule="atLeast"/>
                                <w:rPr>
                                  <w:color w:val="000000"/>
                                </w:rPr>
                              </w:pPr>
                            </w:p>
                            <w:p w14:paraId="53D625E4" w14:textId="5B8580D3" w:rsidR="00CC5CD4" w:rsidRDefault="00CC5CD4" w:rsidP="00CC5CD4">
                              <w:pPr>
                                <w:pStyle w:val="NormalWeb"/>
                                <w:spacing w:before="0" w:beforeAutospacing="0" w:after="0" w:afterAutospacing="0" w:line="331" w:lineRule="atLeas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Height: 5ft 8in</w:t>
                              </w:r>
                            </w:p>
                            <w:p w14:paraId="2BABFA11" w14:textId="7FA528BA" w:rsidR="00CC5CD4" w:rsidRDefault="00CC5CD4" w:rsidP="00CC5CD4">
                              <w:pPr>
                                <w:pStyle w:val="NormalWeb"/>
                                <w:spacing w:before="0" w:beforeAutospacing="0" w:after="0" w:afterAutospacing="0" w:line="331" w:lineRule="atLeast"/>
                                <w:rPr>
                                  <w:color w:val="000000"/>
                                </w:rPr>
                              </w:pPr>
                            </w:p>
                            <w:p w14:paraId="7E185D81" w14:textId="48A54AC8" w:rsidR="00CC5CD4" w:rsidRPr="00CC5CD4" w:rsidRDefault="00CC5CD4" w:rsidP="00CC5CD4">
                              <w:pPr>
                                <w:pStyle w:val="NormalWeb"/>
                                <w:spacing w:before="0" w:beforeAutospacing="0" w:after="0" w:afterAutospacing="0" w:line="331" w:lineRule="atLeas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Weight: 185lbs</w:t>
                              </w:r>
                            </w:p>
                            <w:p w14:paraId="5E4B5915" w14:textId="104825A5" w:rsidR="00C4625A" w:rsidRDefault="00C4625A" w:rsidP="00C4625A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3AD8E7EF" w14:textId="09FE24FF" w:rsidR="00CC5CD4" w:rsidRDefault="00CC5CD4" w:rsidP="00C4625A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 wp14:anchorId="75DDF4D2" wp14:editId="5F06003E">
                                    <wp:extent cx="1924050" cy="2743200"/>
                                    <wp:effectExtent l="0" t="0" r="0" b="0"/>
                                    <wp:docPr id="2" name="Picture 2" descr="https://lh4.googleusercontent.com/4i0JG-1woOMg88vWfgP8AwwfNwoeoMPwIjleYGcca-SkUu4oKBY1NKQ8yx8eN-kEtH5gRcr5sJCdqna6lFVHWNxjrRrSGpsUqsF1ZOhLVU7gu86am84-VSrwkST11fIYn9Y1J18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lh4.googleusercontent.com/4i0JG-1woOMg88vWfgP8AwwfNwoeoMPwIjleYGcca-SkUu4oKBY1NKQ8yx8eN-kEtH5gRcr5sJCdqna6lFVHWNxjrRrSGpsUqsF1ZOhLVU7gu86am84-VSrwkST11fIYn9Y1J18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0" cy="2743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458" y="1"/>
                            <a:ext cx="2331720" cy="38852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FEEABA" w14:textId="77777777" w:rsidR="00C4625A" w:rsidRDefault="00C4625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22FE5E" w14:textId="77777777" w:rsidR="00C4625A" w:rsidRDefault="00C4625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975FD" id="Group 211" o:spid="_x0000_s1026" style="position:absolute;margin-left:400.5pt;margin-top:105.75pt;width:194.95pt;height:580.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75BB8094" w14:textId="77777777" w:rsidR="00CC5CD4" w:rsidRPr="00CC5CD4" w:rsidRDefault="00CC5CD4" w:rsidP="00CC5CD4">
                        <w:pPr>
                          <w:pStyle w:val="NormalWeb"/>
                          <w:spacing w:before="0" w:beforeAutospacing="0" w:after="0" w:afterAutospacing="0" w:line="331" w:lineRule="atLeast"/>
                          <w:rPr>
                            <w:color w:val="0070C0"/>
                          </w:rPr>
                        </w:pPr>
                        <w:r w:rsidRPr="00CC5CD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70C0"/>
                            <w:sz w:val="22"/>
                            <w:szCs w:val="22"/>
                          </w:rPr>
                          <w:t>Brian Lee Fowler DOC# T26803</w:t>
                        </w:r>
                      </w:p>
                      <w:p w14:paraId="3540B2B0" w14:textId="77777777" w:rsidR="00CC5CD4" w:rsidRPr="00CC5CD4" w:rsidRDefault="00CC5CD4" w:rsidP="00CC5CD4">
                        <w:pPr>
                          <w:pStyle w:val="NormalWeb"/>
                          <w:spacing w:before="0" w:beforeAutospacing="0" w:after="0" w:afterAutospacing="0" w:line="331" w:lineRule="atLeast"/>
                          <w:rPr>
                            <w:color w:val="0070C0"/>
                          </w:rPr>
                        </w:pPr>
                        <w:r w:rsidRPr="00CC5CD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70C0"/>
                            <w:sz w:val="22"/>
                            <w:szCs w:val="22"/>
                          </w:rPr>
                          <w:t>D17-B-206</w:t>
                        </w:r>
                      </w:p>
                      <w:p w14:paraId="0E13ECC5" w14:textId="50E0E33A" w:rsidR="00CC5CD4" w:rsidRPr="00CC5CD4" w:rsidRDefault="00CC5CD4" w:rsidP="00CC5CD4">
                        <w:pPr>
                          <w:pStyle w:val="NormalWeb"/>
                          <w:spacing w:before="0" w:beforeAutospacing="0" w:after="0" w:afterAutospacing="0" w:line="331" w:lineRule="atLeast"/>
                          <w:rPr>
                            <w:color w:val="0070C0"/>
                          </w:rPr>
                        </w:pPr>
                        <w:r w:rsidRPr="00CC5CD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70C0"/>
                            <w:sz w:val="22"/>
                            <w:szCs w:val="22"/>
                          </w:rPr>
                          <w:t xml:space="preserve">Mule </w:t>
                        </w:r>
                        <w:r w:rsidR="006252E4" w:rsidRPr="00CC5CD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70C0"/>
                            <w:sz w:val="22"/>
                            <w:szCs w:val="22"/>
                          </w:rPr>
                          <w:t>Creek</w:t>
                        </w:r>
                        <w:r w:rsidR="006252E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="006252E4" w:rsidRPr="00CC5CD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70C0"/>
                            <w:sz w:val="22"/>
                            <w:szCs w:val="22"/>
                          </w:rPr>
                          <w:t>Complex</w:t>
                        </w:r>
                      </w:p>
                      <w:p w14:paraId="2D6F0B72" w14:textId="77777777" w:rsidR="00CC5CD4" w:rsidRPr="00CC5CD4" w:rsidRDefault="00CC5CD4" w:rsidP="00CC5CD4">
                        <w:pPr>
                          <w:pStyle w:val="NormalWeb"/>
                          <w:spacing w:before="0" w:beforeAutospacing="0" w:after="0" w:afterAutospacing="0" w:line="331" w:lineRule="atLeast"/>
                          <w:rPr>
                            <w:color w:val="0070C0"/>
                          </w:rPr>
                        </w:pPr>
                        <w:r w:rsidRPr="00CC5CD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70C0"/>
                            <w:sz w:val="22"/>
                            <w:szCs w:val="22"/>
                          </w:rPr>
                          <w:t>4001 Highway 104</w:t>
                        </w:r>
                      </w:p>
                      <w:p w14:paraId="50FD354D" w14:textId="11D4864E" w:rsidR="00C4625A" w:rsidRDefault="00CC5CD4" w:rsidP="00CC5CD4">
                        <w:pPr>
                          <w:pStyle w:val="NormalWeb"/>
                          <w:spacing w:before="0" w:beforeAutospacing="0" w:after="0" w:afterAutospacing="0" w:line="331" w:lineRule="atLeas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70C0"/>
                            <w:sz w:val="22"/>
                            <w:szCs w:val="22"/>
                          </w:rPr>
                        </w:pPr>
                        <w:r w:rsidRPr="00CC5CD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70C0"/>
                            <w:sz w:val="22"/>
                            <w:szCs w:val="22"/>
                          </w:rPr>
                          <w:t>Ione, CA 9564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70C0"/>
                            <w:sz w:val="22"/>
                            <w:szCs w:val="22"/>
                          </w:rPr>
                          <w:t>0</w:t>
                        </w:r>
                      </w:p>
                      <w:p w14:paraId="21311F27" w14:textId="7484D336" w:rsidR="00CC5CD4" w:rsidRDefault="00CC5CD4" w:rsidP="00CC5CD4">
                        <w:pPr>
                          <w:pStyle w:val="NormalWeb"/>
                          <w:spacing w:before="0" w:beforeAutospacing="0" w:after="0" w:afterAutospacing="0" w:line="331" w:lineRule="atLeast"/>
                          <w:rPr>
                            <w:color w:val="000000"/>
                          </w:rPr>
                        </w:pPr>
                      </w:p>
                      <w:p w14:paraId="26A7B9BA" w14:textId="393CA21A" w:rsidR="00CC5CD4" w:rsidRDefault="00CC5CD4" w:rsidP="00CC5CD4">
                        <w:pPr>
                          <w:pStyle w:val="NormalWeb"/>
                          <w:spacing w:before="0" w:beforeAutospacing="0" w:after="0" w:afterAutospacing="0" w:line="331" w:lineRule="atLeas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Gender: Male</w:t>
                        </w:r>
                      </w:p>
                      <w:p w14:paraId="66238281" w14:textId="7B527E81" w:rsidR="00CC5CD4" w:rsidRDefault="00CC5CD4" w:rsidP="00CC5CD4">
                        <w:pPr>
                          <w:pStyle w:val="NormalWeb"/>
                          <w:spacing w:before="0" w:beforeAutospacing="0" w:after="0" w:afterAutospacing="0" w:line="331" w:lineRule="atLeast"/>
                          <w:rPr>
                            <w:color w:val="000000"/>
                          </w:rPr>
                        </w:pPr>
                      </w:p>
                      <w:p w14:paraId="26CC0D6E" w14:textId="2BA123C3" w:rsidR="00CC5CD4" w:rsidRDefault="00CC5CD4" w:rsidP="00CC5CD4">
                        <w:pPr>
                          <w:pStyle w:val="NormalWeb"/>
                          <w:spacing w:before="0" w:beforeAutospacing="0" w:after="0" w:afterAutospacing="0" w:line="331" w:lineRule="atLeas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Age: 4</w:t>
                        </w:r>
                        <w:r w:rsidR="00622F66">
                          <w:rPr>
                            <w:color w:val="000000"/>
                          </w:rPr>
                          <w:t>8</w:t>
                        </w:r>
                        <w:bookmarkStart w:id="1" w:name="_GoBack"/>
                        <w:bookmarkEnd w:id="1"/>
                      </w:p>
                      <w:p w14:paraId="296E2B40" w14:textId="027E0D3F" w:rsidR="00CC5CD4" w:rsidRDefault="00CC5CD4" w:rsidP="00CC5CD4">
                        <w:pPr>
                          <w:pStyle w:val="NormalWeb"/>
                          <w:spacing w:before="0" w:beforeAutospacing="0" w:after="0" w:afterAutospacing="0" w:line="331" w:lineRule="atLeast"/>
                          <w:rPr>
                            <w:color w:val="000000"/>
                          </w:rPr>
                        </w:pPr>
                      </w:p>
                      <w:p w14:paraId="53D625E4" w14:textId="5B8580D3" w:rsidR="00CC5CD4" w:rsidRDefault="00CC5CD4" w:rsidP="00CC5CD4">
                        <w:pPr>
                          <w:pStyle w:val="NormalWeb"/>
                          <w:spacing w:before="0" w:beforeAutospacing="0" w:after="0" w:afterAutospacing="0" w:line="331" w:lineRule="atLeas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Height: 5ft 8in</w:t>
                        </w:r>
                      </w:p>
                      <w:p w14:paraId="2BABFA11" w14:textId="7FA528BA" w:rsidR="00CC5CD4" w:rsidRDefault="00CC5CD4" w:rsidP="00CC5CD4">
                        <w:pPr>
                          <w:pStyle w:val="NormalWeb"/>
                          <w:spacing w:before="0" w:beforeAutospacing="0" w:after="0" w:afterAutospacing="0" w:line="331" w:lineRule="atLeast"/>
                          <w:rPr>
                            <w:color w:val="000000"/>
                          </w:rPr>
                        </w:pPr>
                      </w:p>
                      <w:p w14:paraId="7E185D81" w14:textId="48A54AC8" w:rsidR="00CC5CD4" w:rsidRPr="00CC5CD4" w:rsidRDefault="00CC5CD4" w:rsidP="00CC5CD4">
                        <w:pPr>
                          <w:pStyle w:val="NormalWeb"/>
                          <w:spacing w:before="0" w:beforeAutospacing="0" w:after="0" w:afterAutospacing="0" w:line="331" w:lineRule="atLeas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Weight: 185lbs</w:t>
                        </w:r>
                      </w:p>
                      <w:p w14:paraId="5E4B5915" w14:textId="104825A5" w:rsidR="00C4625A" w:rsidRDefault="00C4625A" w:rsidP="00C4625A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3AD8E7EF" w14:textId="09FE24FF" w:rsidR="00CC5CD4" w:rsidRDefault="00CC5CD4" w:rsidP="00C4625A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</w:rPr>
                          <w:drawing>
                            <wp:inline distT="0" distB="0" distL="0" distR="0" wp14:anchorId="75DDF4D2" wp14:editId="5F06003E">
                              <wp:extent cx="1924050" cy="2743200"/>
                              <wp:effectExtent l="0" t="0" r="0" b="0"/>
                              <wp:docPr id="2" name="Picture 2" descr="https://lh4.googleusercontent.com/4i0JG-1woOMg88vWfgP8AwwfNwoeoMPwIjleYGcca-SkUu4oKBY1NKQ8yx8eN-kEtH5gRcr5sJCdqna6lFVHWNxjrRrSGpsUqsF1ZOhLVU7gu86am84-VSrwkST11fIYn9Y1J18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lh4.googleusercontent.com/4i0JG-1woOMg88vWfgP8AwwfNwoeoMPwIjleYGcca-SkUu4oKBY1NKQ8yx8eN-kEtH5gRcr5sJCdqna6lFVHWNxjrRrSGpsUqsF1ZOhLVU7gu86am84-VSrwkST11fIYn9Y1J18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24050" cy="274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4;width:23317;height:388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63FEEABA" w14:textId="77777777" w:rsidR="00C4625A" w:rsidRDefault="00C4625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5022FE5E" w14:textId="77777777" w:rsidR="00C4625A" w:rsidRDefault="00C4625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 </w:t>
      </w:r>
      <w:r w:rsidR="00CC5CD4" w:rsidRPr="00CC5CD4">
        <w:rPr>
          <w:rFonts w:ascii="Arial" w:hAnsi="Arial" w:cs="Arial"/>
          <w:color w:val="000000"/>
          <w:sz w:val="20"/>
          <w:szCs w:val="20"/>
        </w:rPr>
        <w:t>Hello and thank you for spending a little time out of your busy day to learn a little about me. I am adventurous and curious, and I have a need to meet new people and learn new things.</w:t>
      </w:r>
    </w:p>
    <w:p w14:paraId="47464A0F" w14:textId="026FDC48" w:rsidR="00CC5CD4" w:rsidRPr="00CC5CD4" w:rsidRDefault="00CC5CD4" w:rsidP="00CC5CD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CD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I am a down to earth and old fashioned. I have a good sense of humor and I like to make my friends laugh.</w:t>
      </w:r>
    </w:p>
    <w:p w14:paraId="3BEB90C6" w14:textId="18626391" w:rsidR="00CC5CD4" w:rsidRPr="00CC5CD4" w:rsidRDefault="00CC5CD4" w:rsidP="00CC5CD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C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  <w:r w:rsidRPr="00CC5CD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I am an Electrician by trade, and I like to work on Hot Rod Vehicles for a hobby. I </w:t>
      </w:r>
      <w:proofErr w:type="gramStart"/>
      <w:r w:rsidRPr="00CC5CD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actually fixed</w:t>
      </w:r>
      <w:proofErr w:type="gramEnd"/>
      <w:r w:rsidRPr="00CC5CD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up a 1984 Pontiac Trans AM, Knight Rider “Kitt”, remember that one. I am looking forward to one day fixing up a 1967 Chevelle Malibu that my dream car. </w:t>
      </w:r>
    </w:p>
    <w:p w14:paraId="2E42BC61" w14:textId="7A2AA27F" w:rsidR="00CC5CD4" w:rsidRPr="00CC5CD4" w:rsidRDefault="00CC5CD4" w:rsidP="00CC5CD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C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  <w:r w:rsidRPr="00CC5CD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I am 5 feet 8, I weigh 185 pounds. I am very active and play a lot of sports. I like all kinds of music and genres.</w:t>
      </w:r>
    </w:p>
    <w:p w14:paraId="5C9949F5" w14:textId="41A69324" w:rsidR="00CC5CD4" w:rsidRPr="00CC5CD4" w:rsidRDefault="00CC5CD4" w:rsidP="00CC5CD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C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  <w:r w:rsidRPr="00CC5CD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I like to watch a good movie with family or with that special someone. I am family-oriented kind of guy, and I am one who feels that the man brings home the bacon. I also feel that the man takes care of the women when they are under the weather.</w:t>
      </w:r>
    </w:p>
    <w:p w14:paraId="31152B61" w14:textId="7DBE72D5" w:rsidR="00CC5CD4" w:rsidRPr="00CC5CD4" w:rsidRDefault="00CC5CD4" w:rsidP="00CC5CD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C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  <w:r w:rsidRPr="00CC5CD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I am a man’s man, but I also love to smell the roses when I walk past a rose bush. I am a sunrise and sunset kind of guy. I don’t want you to think I am a softy. I do like to go exploring, fishing, and I love the outdoors.</w:t>
      </w:r>
    </w:p>
    <w:p w14:paraId="41EAA3C5" w14:textId="50A8D96C" w:rsidR="00CC5CD4" w:rsidRPr="00CC5CD4" w:rsidRDefault="00CC5CD4" w:rsidP="00CC5CD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C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  <w:r w:rsidRPr="00CC5CD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I playfully started a food fight one time with a lady, who I must add did not appreciate it, at first.</w:t>
      </w:r>
    </w:p>
    <w:p w14:paraId="59F2BF0F" w14:textId="78A9E4AA" w:rsidR="00CC5CD4" w:rsidRPr="00CC5CD4" w:rsidRDefault="00CC5CD4" w:rsidP="00CC5CD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C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  <w:proofErr w:type="spellStart"/>
      <w:r w:rsidRPr="00CC5CD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Anywho</w:t>
      </w:r>
      <w:proofErr w:type="spellEnd"/>
      <w:r w:rsidRPr="00CC5CD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, please stay safe, and if you find you are fun and a little adventurous, please reach out and say Hi! </w:t>
      </w:r>
    </w:p>
    <w:p w14:paraId="5098862E" w14:textId="77777777" w:rsidR="00CC5CD4" w:rsidRPr="00CC5CD4" w:rsidRDefault="00CC5CD4" w:rsidP="00CC5CD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C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</w:p>
    <w:p w14:paraId="0660637D" w14:textId="77777777" w:rsidR="00CC5CD4" w:rsidRPr="00CC5CD4" w:rsidRDefault="00CC5CD4" w:rsidP="00CC5CD4">
      <w:pPr>
        <w:spacing w:before="0"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C5CD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Respectfully,</w:t>
      </w:r>
    </w:p>
    <w:p w14:paraId="2698D3D0" w14:textId="28B64532" w:rsidR="00CC5CD4" w:rsidRPr="00CC5CD4" w:rsidRDefault="00CC5CD4" w:rsidP="00CC5CD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C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  <w:r w:rsidRPr="00CC5CD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Brian</w:t>
      </w:r>
    </w:p>
    <w:p w14:paraId="3EFD34B8" w14:textId="500299D2" w:rsidR="00C4625A" w:rsidRDefault="00CC5CD4" w:rsidP="00CC5CD4">
      <w:r w:rsidRPr="00CC5C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</w:p>
    <w:sectPr w:rsidR="00C4625A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22F2B" w14:textId="77777777" w:rsidR="0090125E" w:rsidRDefault="0090125E">
      <w:pPr>
        <w:spacing w:after="0" w:line="240" w:lineRule="auto"/>
      </w:pPr>
      <w:r>
        <w:separator/>
      </w:r>
    </w:p>
  </w:endnote>
  <w:endnote w:type="continuationSeparator" w:id="0">
    <w:p w14:paraId="225B41F5" w14:textId="77777777" w:rsidR="0090125E" w:rsidRDefault="0090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54E93F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4B4B9" w14:textId="77777777" w:rsidR="0090125E" w:rsidRDefault="0090125E">
      <w:pPr>
        <w:spacing w:after="0" w:line="240" w:lineRule="auto"/>
      </w:pPr>
      <w:r>
        <w:separator/>
      </w:r>
    </w:p>
  </w:footnote>
  <w:footnote w:type="continuationSeparator" w:id="0">
    <w:p w14:paraId="65B25A1F" w14:textId="77777777" w:rsidR="0090125E" w:rsidRDefault="0090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5A"/>
    <w:rsid w:val="00194DF6"/>
    <w:rsid w:val="004E1AED"/>
    <w:rsid w:val="00585439"/>
    <w:rsid w:val="005C12A5"/>
    <w:rsid w:val="00622F66"/>
    <w:rsid w:val="006252E4"/>
    <w:rsid w:val="0090125E"/>
    <w:rsid w:val="009F4543"/>
    <w:rsid w:val="00A1310C"/>
    <w:rsid w:val="00C4625A"/>
    <w:rsid w:val="00CC5CD4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DD0D"/>
  <w15:docId w15:val="{99DB7E35-B653-4F07-88C3-2A24D73F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NormalWeb">
    <w:name w:val="Normal (Web)"/>
    <w:basedOn w:val="Normal"/>
    <w:uiPriority w:val="99"/>
    <w:unhideWhenUsed/>
    <w:rsid w:val="00CC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A4EA9-41A4-4D92-B200-F046B7D6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2166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reach</dc:creator>
  <cp:keywords/>
  <dc:description/>
  <cp:lastModifiedBy>Kerry HItt</cp:lastModifiedBy>
  <cp:revision>2</cp:revision>
  <cp:lastPrinted>2018-06-23T20:05:00Z</cp:lastPrinted>
  <dcterms:created xsi:type="dcterms:W3CDTF">2018-06-12T09:34:00Z</dcterms:created>
  <dcterms:modified xsi:type="dcterms:W3CDTF">2018-06-24T10:17:00Z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