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F956" w14:textId="3F06EA01" w:rsidR="00194DF6" w:rsidRDefault="00745A04">
      <w:pPr>
        <w:pStyle w:val="Heading1"/>
      </w:pPr>
      <w:bookmarkStart w:id="0" w:name="_GoBack"/>
      <w:bookmarkEnd w:id="0"/>
      <w:r>
        <w:t xml:space="preserve"> </w:t>
      </w:r>
      <w:r w:rsidR="00667126">
        <w:t>reachingaprisoner.com</w:t>
      </w:r>
    </w:p>
    <w:p w14:paraId="3DA245C2" w14:textId="61386C33" w:rsidR="004E1AED" w:rsidRDefault="00745A04" w:rsidP="00667126">
      <w:r>
        <w:rPr>
          <w:noProof/>
        </w:rPr>
        <mc:AlternateContent>
          <mc:Choice Requires="wpg">
            <w:drawing>
              <wp:anchor distT="0" distB="0" distL="114300" distR="114300" simplePos="0" relativeHeight="251659264" behindDoc="0" locked="0" layoutInCell="1" allowOverlap="1" wp14:anchorId="5E0309D8" wp14:editId="3E4F6363">
                <wp:simplePos x="0" y="0"/>
                <wp:positionH relativeFrom="page">
                  <wp:posOffset>5102860</wp:posOffset>
                </wp:positionH>
                <wp:positionV relativeFrom="page">
                  <wp:posOffset>1399540</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502D373" w14:textId="5457FC90" w:rsidR="00677F73" w:rsidRDefault="00677F73" w:rsidP="00745A04">
                              <w:pPr>
                                <w:rPr>
                                  <w:color w:val="099BDD" w:themeColor="text2"/>
                                </w:rPr>
                              </w:pPr>
                            </w:p>
                            <w:p w14:paraId="4E80F894" w14:textId="05D80084" w:rsidR="00677F73" w:rsidRDefault="00677F73" w:rsidP="00745A04">
                              <w:pPr>
                                <w:rPr>
                                  <w:color w:val="099BDD" w:themeColor="text2"/>
                                </w:rPr>
                              </w:pPr>
                              <w:r>
                                <w:rPr>
                                  <w:color w:val="099BDD" w:themeColor="text2"/>
                                </w:rPr>
                                <w:t xml:space="preserve">Raymond Taylor DOC#89004                   Tonopah Conservation Camp                      P.O. </w:t>
                              </w:r>
                              <w:r w:rsidR="00942E46">
                                <w:rPr>
                                  <w:color w:val="099BDD" w:themeColor="text2"/>
                                </w:rPr>
                                <w:t>Box 8045</w:t>
                              </w:r>
                              <w:r>
                                <w:rPr>
                                  <w:color w:val="099BDD" w:themeColor="text2"/>
                                </w:rPr>
                                <w:t xml:space="preserve">                                                     Tonopah, NV 89049</w:t>
                              </w:r>
                            </w:p>
                            <w:p w14:paraId="6A207F0F" w14:textId="43261C16" w:rsidR="00677F73" w:rsidRPr="00942E46" w:rsidRDefault="00677F73" w:rsidP="00745A04">
                              <w:r w:rsidRPr="00942E46">
                                <w:t>DOB: 5/9/1969</w:t>
                              </w:r>
                            </w:p>
                            <w:p w14:paraId="28105548" w14:textId="43841797" w:rsidR="00677F73" w:rsidRPr="00942E46" w:rsidRDefault="00677F73" w:rsidP="00745A04">
                              <w:r w:rsidRPr="00942E46">
                                <w:t>Gender: Male</w:t>
                              </w:r>
                            </w:p>
                            <w:p w14:paraId="3D89DF5C" w14:textId="08C59542" w:rsidR="00677F73" w:rsidRPr="00942E46" w:rsidRDefault="00677F73" w:rsidP="00745A04">
                              <w:r w:rsidRPr="00942E46">
                                <w:t>Ethnic Background: African American</w:t>
                              </w:r>
                            </w:p>
                            <w:p w14:paraId="1EFBBB60" w14:textId="73C03111" w:rsidR="00677F73" w:rsidRPr="00942E46" w:rsidRDefault="00677F73" w:rsidP="00745A04">
                              <w:r w:rsidRPr="00942E46">
                                <w:t>Height: 6ft. 2in.</w:t>
                              </w:r>
                            </w:p>
                            <w:p w14:paraId="2F274021" w14:textId="5B6C2FB4" w:rsidR="00677F73" w:rsidRPr="00942E46" w:rsidRDefault="00677F73" w:rsidP="00745A04">
                              <w:r w:rsidRPr="00942E46">
                                <w:t>Weight: 225lbs.</w:t>
                              </w:r>
                            </w:p>
                            <w:p w14:paraId="606F01F4" w14:textId="1DD301A2" w:rsidR="00677F73" w:rsidRPr="00942E46" w:rsidRDefault="00677F73" w:rsidP="00745A04">
                              <w:r w:rsidRPr="00942E46">
                                <w:t>Hair Color: Black</w:t>
                              </w:r>
                            </w:p>
                            <w:p w14:paraId="42F25C0C" w14:textId="001A2A80" w:rsidR="00677F73" w:rsidRPr="00942E46" w:rsidRDefault="00677F73" w:rsidP="00745A04">
                              <w:r w:rsidRPr="00942E46">
                                <w:t>Eye Color: Brown</w:t>
                              </w:r>
                            </w:p>
                            <w:p w14:paraId="06DD28ED" w14:textId="2BADE252" w:rsidR="00677F73" w:rsidRPr="00942E46" w:rsidRDefault="00677F73" w:rsidP="00745A04">
                              <w:r w:rsidRPr="00942E46">
                                <w:t>Expected Release: 2021</w:t>
                              </w:r>
                            </w:p>
                            <w:p w14:paraId="48D03636" w14:textId="3C844DB9" w:rsidR="00677F73" w:rsidRPr="00942E46" w:rsidRDefault="00677F73" w:rsidP="00745A04">
                              <w:r w:rsidRPr="00942E46">
                                <w:t>Sexual Orientation: Straight</w:t>
                              </w:r>
                            </w:p>
                            <w:p w14:paraId="3AA67F29" w14:textId="7D22A592" w:rsidR="00677F73" w:rsidRPr="00942E46" w:rsidRDefault="00677F73" w:rsidP="00745A04">
                              <w:r w:rsidRPr="00942E46">
                                <w:t>Looking to Write: Woman</w:t>
                              </w:r>
                            </w:p>
                            <w:p w14:paraId="3536CF3F" w14:textId="6E5BB9CC" w:rsidR="00942E46" w:rsidRDefault="00942E46" w:rsidP="00745A04">
                              <w:pPr>
                                <w:rPr>
                                  <w:color w:val="099BDD" w:themeColor="text2"/>
                                </w:rPr>
                              </w:pPr>
                              <w:r>
                                <w:rPr>
                                  <w:noProof/>
                                  <w:color w:val="099BDD" w:themeColor="text2"/>
                                </w:rPr>
                                <w:drawing>
                                  <wp:inline distT="0" distB="0" distL="0" distR="0" wp14:anchorId="4FF3A897" wp14:editId="3A9C40FE">
                                    <wp:extent cx="2106295" cy="3275330"/>
                                    <wp:effectExtent l="0" t="0" r="8255" b="127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ond Taylor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533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0C8E3" w14:textId="77777777" w:rsidR="00677F73" w:rsidRDefault="00677F7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699C4" w14:textId="77777777" w:rsidR="00677F73" w:rsidRDefault="00677F7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E0309D8" id="Group 211" o:spid="_x0000_s1026" style="position:absolute;margin-left:401.8pt;margin-top:110.2pt;width:194.95pt;height:664.0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0502D373" w14:textId="5457FC90" w:rsidR="00677F73" w:rsidRDefault="00677F73" w:rsidP="00745A04">
                        <w:pPr>
                          <w:rPr>
                            <w:color w:val="099BDD" w:themeColor="text2"/>
                          </w:rPr>
                        </w:pPr>
                      </w:p>
                      <w:p w14:paraId="4E80F894" w14:textId="05D80084" w:rsidR="00677F73" w:rsidRDefault="00677F73" w:rsidP="00745A04">
                        <w:pPr>
                          <w:rPr>
                            <w:color w:val="099BDD" w:themeColor="text2"/>
                          </w:rPr>
                        </w:pPr>
                        <w:r>
                          <w:rPr>
                            <w:color w:val="099BDD" w:themeColor="text2"/>
                          </w:rPr>
                          <w:t xml:space="preserve">Raymond Taylor DOC#89004                   Tonopah Conservation Camp                      P.O. </w:t>
                        </w:r>
                        <w:r w:rsidR="00942E46">
                          <w:rPr>
                            <w:color w:val="099BDD" w:themeColor="text2"/>
                          </w:rPr>
                          <w:t>Box 8045</w:t>
                        </w:r>
                        <w:r>
                          <w:rPr>
                            <w:color w:val="099BDD" w:themeColor="text2"/>
                          </w:rPr>
                          <w:t xml:space="preserve">                                                     Tonopah, NV 89049</w:t>
                        </w:r>
                      </w:p>
                      <w:p w14:paraId="6A207F0F" w14:textId="43261C16" w:rsidR="00677F73" w:rsidRPr="00942E46" w:rsidRDefault="00677F73" w:rsidP="00745A04">
                        <w:r w:rsidRPr="00942E46">
                          <w:t>DOB: 5/9/1969</w:t>
                        </w:r>
                      </w:p>
                      <w:p w14:paraId="28105548" w14:textId="43841797" w:rsidR="00677F73" w:rsidRPr="00942E46" w:rsidRDefault="00677F73" w:rsidP="00745A04">
                        <w:r w:rsidRPr="00942E46">
                          <w:t>Gender: Male</w:t>
                        </w:r>
                      </w:p>
                      <w:p w14:paraId="3D89DF5C" w14:textId="08C59542" w:rsidR="00677F73" w:rsidRPr="00942E46" w:rsidRDefault="00677F73" w:rsidP="00745A04">
                        <w:r w:rsidRPr="00942E46">
                          <w:t>Ethnic Background: African American</w:t>
                        </w:r>
                      </w:p>
                      <w:p w14:paraId="1EFBBB60" w14:textId="73C03111" w:rsidR="00677F73" w:rsidRPr="00942E46" w:rsidRDefault="00677F73" w:rsidP="00745A04">
                        <w:r w:rsidRPr="00942E46">
                          <w:t>Height: 6ft. 2in.</w:t>
                        </w:r>
                      </w:p>
                      <w:p w14:paraId="2F274021" w14:textId="5B6C2FB4" w:rsidR="00677F73" w:rsidRPr="00942E46" w:rsidRDefault="00677F73" w:rsidP="00745A04">
                        <w:r w:rsidRPr="00942E46">
                          <w:t>Weight: 225lbs.</w:t>
                        </w:r>
                      </w:p>
                      <w:p w14:paraId="606F01F4" w14:textId="1DD301A2" w:rsidR="00677F73" w:rsidRPr="00942E46" w:rsidRDefault="00677F73" w:rsidP="00745A04">
                        <w:r w:rsidRPr="00942E46">
                          <w:t>Hair Color: Black</w:t>
                        </w:r>
                      </w:p>
                      <w:p w14:paraId="42F25C0C" w14:textId="001A2A80" w:rsidR="00677F73" w:rsidRPr="00942E46" w:rsidRDefault="00677F73" w:rsidP="00745A04">
                        <w:r w:rsidRPr="00942E46">
                          <w:t>Eye Color: Brown</w:t>
                        </w:r>
                      </w:p>
                      <w:p w14:paraId="06DD28ED" w14:textId="2BADE252" w:rsidR="00677F73" w:rsidRPr="00942E46" w:rsidRDefault="00677F73" w:rsidP="00745A04">
                        <w:r w:rsidRPr="00942E46">
                          <w:t>Expected Release: 2021</w:t>
                        </w:r>
                      </w:p>
                      <w:p w14:paraId="48D03636" w14:textId="3C844DB9" w:rsidR="00677F73" w:rsidRPr="00942E46" w:rsidRDefault="00677F73" w:rsidP="00745A04">
                        <w:r w:rsidRPr="00942E46">
                          <w:t>Sexual Orientation: Straight</w:t>
                        </w:r>
                      </w:p>
                      <w:p w14:paraId="3AA67F29" w14:textId="7D22A592" w:rsidR="00677F73" w:rsidRPr="00942E46" w:rsidRDefault="00677F73" w:rsidP="00745A04">
                        <w:r w:rsidRPr="00942E46">
                          <w:t>Looking to Write: Woman</w:t>
                        </w:r>
                      </w:p>
                      <w:p w14:paraId="3536CF3F" w14:textId="6E5BB9CC" w:rsidR="00942E46" w:rsidRDefault="00942E46" w:rsidP="00745A04">
                        <w:pPr>
                          <w:rPr>
                            <w:color w:val="099BDD" w:themeColor="text2"/>
                          </w:rPr>
                        </w:pPr>
                        <w:r>
                          <w:rPr>
                            <w:noProof/>
                            <w:color w:val="099BDD" w:themeColor="text2"/>
                          </w:rPr>
                          <w:drawing>
                            <wp:inline distT="0" distB="0" distL="0" distR="0" wp14:anchorId="4FF3A897" wp14:editId="3A9C40FE">
                              <wp:extent cx="2106295" cy="3275330"/>
                              <wp:effectExtent l="0" t="0" r="8255" b="1270"/>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ond Taylor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533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58D0C8E3" w14:textId="77777777" w:rsidR="00677F73" w:rsidRDefault="00677F73">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99699C4" w14:textId="77777777" w:rsidR="00677F73" w:rsidRDefault="00677F73">
                        <w:pPr>
                          <w:spacing w:before="240"/>
                          <w:rPr>
                            <w:color w:val="FFFFFF" w:themeColor="background1"/>
                          </w:rPr>
                        </w:pPr>
                      </w:p>
                    </w:txbxContent>
                  </v:textbox>
                </v:rect>
                <w10:wrap type="square" anchorx="page" anchory="page"/>
              </v:group>
            </w:pict>
          </mc:Fallback>
        </mc:AlternateContent>
      </w:r>
      <w:r w:rsidR="00667126">
        <w:t>Hey You!!!</w:t>
      </w:r>
    </w:p>
    <w:p w14:paraId="541126A3" w14:textId="2919E379" w:rsidR="00667126" w:rsidRDefault="00667126" w:rsidP="00667126">
      <w:r>
        <w:t xml:space="preserve">I’ll be brief, but ever real in my effort to reach “Her” thru this form/ad, note! I’m “Him” are you “Her”? Time is of the essence and my space is limited so I’m in need be concise in my approach (bear with me). I’m my mother’s son first and all else second. I’m a Taurus, I’m dark in complexion and my personality is a driven one; in that I’m ambitious in the higher order! </w:t>
      </w:r>
    </w:p>
    <w:p w14:paraId="77284F3A" w14:textId="3E850147" w:rsidR="00667126" w:rsidRDefault="00667126" w:rsidP="00667126">
      <w:r>
        <w:t>I’m looking for a woman to comple</w:t>
      </w:r>
      <w:r w:rsidR="00745A04">
        <w:t xml:space="preserve">ment my successful nature and boost and support perpetual focus to achieve, </w:t>
      </w:r>
      <w:r w:rsidR="00745A04" w:rsidRPr="00745A04">
        <w:rPr>
          <w:b/>
          <w:bCs/>
          <w:u w:val="single"/>
        </w:rPr>
        <w:t>is that you?</w:t>
      </w:r>
      <w:r w:rsidR="00745A04" w:rsidRPr="00745A04">
        <w:t xml:space="preserve">  </w:t>
      </w:r>
      <w:r w:rsidR="00745A04">
        <w:t xml:space="preserve">I’m direct, </w:t>
      </w:r>
      <w:r w:rsidR="00745A04" w:rsidRPr="00745A04">
        <w:rPr>
          <w:b/>
          <w:bCs/>
          <w:u w:val="single"/>
        </w:rPr>
        <w:t>are you special?</w:t>
      </w:r>
      <w:r w:rsidR="00745A04" w:rsidRPr="00745A04">
        <w:t xml:space="preserve"> I’m b</w:t>
      </w:r>
      <w:r w:rsidR="00677F73">
        <w:t>o</w:t>
      </w:r>
      <w:r w:rsidR="00745A04" w:rsidRPr="00745A04">
        <w:t>ld,</w:t>
      </w:r>
      <w:r w:rsidR="00745A04">
        <w:rPr>
          <w:b/>
          <w:bCs/>
          <w:u w:val="single"/>
        </w:rPr>
        <w:t xml:space="preserve"> are you dutiful?</w:t>
      </w:r>
      <w:r w:rsidR="00745A04">
        <w:t xml:space="preserve"> I’m with it, </w:t>
      </w:r>
      <w:r w:rsidR="00745A04" w:rsidRPr="00745A04">
        <w:rPr>
          <w:b/>
          <w:bCs/>
          <w:u w:val="single"/>
        </w:rPr>
        <w:t>are you about it?</w:t>
      </w:r>
      <w:r w:rsidR="00745A04">
        <w:t xml:space="preserve"> I’m not a time waster, </w:t>
      </w:r>
      <w:r w:rsidR="00745A04" w:rsidRPr="00745A04">
        <w:rPr>
          <w:b/>
          <w:bCs/>
          <w:u w:val="single"/>
        </w:rPr>
        <w:t>are you a choice maker?</w:t>
      </w:r>
      <w:r w:rsidR="00745A04">
        <w:t xml:space="preserve"> </w:t>
      </w:r>
      <w:r w:rsidR="00745A04" w:rsidRPr="00745A04">
        <w:rPr>
          <w:b/>
          <w:bCs/>
          <w:color w:val="FFC000" w:themeColor="accent1"/>
          <w:u w:val="single"/>
        </w:rPr>
        <w:t>(Reply if you are).</w:t>
      </w:r>
    </w:p>
    <w:p w14:paraId="50649D28" w14:textId="61602D96" w:rsidR="00745A04" w:rsidRDefault="00745A04" w:rsidP="00667126">
      <w:r>
        <w:t>I’m “Him”, are you ready to be “Her”?</w:t>
      </w:r>
    </w:p>
    <w:p w14:paraId="41C1AEE8" w14:textId="0091F8D4" w:rsidR="00745A04" w:rsidRDefault="00942E46" w:rsidP="00667126">
      <w:r>
        <w:rPr>
          <w:noProof/>
        </w:rPr>
        <mc:AlternateContent>
          <mc:Choice Requires="wps">
            <w:drawing>
              <wp:anchor distT="0" distB="0" distL="114300" distR="114300" simplePos="0" relativeHeight="251660288" behindDoc="0" locked="0" layoutInCell="1" allowOverlap="1" wp14:anchorId="7B038A45" wp14:editId="7F132121">
                <wp:simplePos x="0" y="0"/>
                <wp:positionH relativeFrom="column">
                  <wp:posOffset>1371600</wp:posOffset>
                </wp:positionH>
                <wp:positionV relativeFrom="paragraph">
                  <wp:posOffset>288024</wp:posOffset>
                </wp:positionV>
                <wp:extent cx="2232837" cy="3147237"/>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2232837" cy="3147237"/>
                        </a:xfrm>
                        <a:prstGeom prst="rect">
                          <a:avLst/>
                        </a:prstGeom>
                        <a:solidFill>
                          <a:schemeClr val="lt1"/>
                        </a:solidFill>
                        <a:ln w="6350">
                          <a:solidFill>
                            <a:prstClr val="black"/>
                          </a:solidFill>
                        </a:ln>
                      </wps:spPr>
                      <wps:txbx>
                        <w:txbxContent>
                          <w:p w14:paraId="75FB092F" w14:textId="576BF130" w:rsidR="00942E46" w:rsidRDefault="00942E46">
                            <w:r>
                              <w:rPr>
                                <w:noProof/>
                              </w:rPr>
                              <w:drawing>
                                <wp:inline distT="0" distB="0" distL="0" distR="0" wp14:anchorId="6310B2A6" wp14:editId="14EE2E81">
                                  <wp:extent cx="2043430" cy="2934586"/>
                                  <wp:effectExtent l="0" t="0" r="0" b="0"/>
                                  <wp:docPr id="3" name="Picture 3" descr="A picture containing wall,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mond Taylor 2.jpg"/>
                                          <pic:cNvPicPr/>
                                        </pic:nvPicPr>
                                        <pic:blipFill>
                                          <a:blip r:embed="rId12">
                                            <a:extLst>
                                              <a:ext uri="{28A0092B-C50C-407E-A947-70E740481C1C}">
                                                <a14:useLocalDpi xmlns:a14="http://schemas.microsoft.com/office/drawing/2010/main" val="0"/>
                                              </a:ext>
                                            </a:extLst>
                                          </a:blip>
                                          <a:stretch>
                                            <a:fillRect/>
                                          </a:stretch>
                                        </pic:blipFill>
                                        <pic:spPr>
                                          <a:xfrm>
                                            <a:off x="0" y="0"/>
                                            <a:ext cx="2044267" cy="2935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38A45" id="_x0000_t202" coordsize="21600,21600" o:spt="202" path="m,l,21600r21600,l21600,xe">
                <v:stroke joinstyle="miter"/>
                <v:path gradientshapeok="t" o:connecttype="rect"/>
              </v:shapetype>
              <v:shape id="Text Box 2" o:spid="_x0000_s1030" type="#_x0000_t202" style="position:absolute;margin-left:108pt;margin-top:22.7pt;width:175.8pt;height:24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" fillcolor="white [3201]" strokeweight=".5pt">
                <v:textbox>
                  <w:txbxContent>
                    <w:p w14:paraId="75FB092F" w14:textId="576BF130" w:rsidR="00942E46" w:rsidRDefault="00942E46">
                      <w:r>
                        <w:rPr>
                          <w:noProof/>
                        </w:rPr>
                        <w:drawing>
                          <wp:inline distT="0" distB="0" distL="0" distR="0" wp14:anchorId="6310B2A6" wp14:editId="14EE2E81">
                            <wp:extent cx="2043430" cy="2934586"/>
                            <wp:effectExtent l="0" t="0" r="0" b="0"/>
                            <wp:docPr id="3" name="Picture 3" descr="A picture containing wall, indoor,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mond Taylor 2.jpg"/>
                                    <pic:cNvPicPr/>
                                  </pic:nvPicPr>
                                  <pic:blipFill>
                                    <a:blip r:embed="rId12">
                                      <a:extLst>
                                        <a:ext uri="{28A0092B-C50C-407E-A947-70E740481C1C}">
                                          <a14:useLocalDpi xmlns:a14="http://schemas.microsoft.com/office/drawing/2010/main" val="0"/>
                                        </a:ext>
                                      </a:extLst>
                                    </a:blip>
                                    <a:stretch>
                                      <a:fillRect/>
                                    </a:stretch>
                                  </pic:blipFill>
                                  <pic:spPr>
                                    <a:xfrm>
                                      <a:off x="0" y="0"/>
                                      <a:ext cx="2044267" cy="2935788"/>
                                    </a:xfrm>
                                    <a:prstGeom prst="rect">
                                      <a:avLst/>
                                    </a:prstGeom>
                                  </pic:spPr>
                                </pic:pic>
                              </a:graphicData>
                            </a:graphic>
                          </wp:inline>
                        </w:drawing>
                      </w:r>
                    </w:p>
                  </w:txbxContent>
                </v:textbox>
              </v:shape>
            </w:pict>
          </mc:Fallback>
        </mc:AlternateContent>
      </w:r>
      <w:r w:rsidR="00745A04">
        <w:t>Bye,</w:t>
      </w:r>
    </w:p>
    <w:p w14:paraId="44B532AE" w14:textId="654A2BC9" w:rsidR="00745A04" w:rsidRPr="00745A04" w:rsidRDefault="00942E46" w:rsidP="00667126">
      <w:r>
        <w:rPr>
          <w:noProof/>
        </w:rPr>
        <mc:AlternateContent>
          <mc:Choice Requires="wps">
            <w:drawing>
              <wp:anchor distT="0" distB="0" distL="114300" distR="114300" simplePos="0" relativeHeight="251661312" behindDoc="0" locked="0" layoutInCell="1" allowOverlap="1" wp14:anchorId="697EA20C" wp14:editId="1EED0430">
                <wp:simplePos x="0" y="0"/>
                <wp:positionH relativeFrom="column">
                  <wp:posOffset>542260</wp:posOffset>
                </wp:positionH>
                <wp:positionV relativeFrom="paragraph">
                  <wp:posOffset>3194730</wp:posOffset>
                </wp:positionV>
                <wp:extent cx="2987749" cy="1849992"/>
                <wp:effectExtent l="0" t="0" r="22225" b="17145"/>
                <wp:wrapNone/>
                <wp:docPr id="4" name="Text Box 4"/>
                <wp:cNvGraphicFramePr/>
                <a:graphic xmlns:a="http://schemas.openxmlformats.org/drawingml/2006/main">
                  <a:graphicData uri="http://schemas.microsoft.com/office/word/2010/wordprocessingShape">
                    <wps:wsp>
                      <wps:cNvSpPr txBox="1"/>
                      <wps:spPr>
                        <a:xfrm>
                          <a:off x="0" y="0"/>
                          <a:ext cx="2987749" cy="1849992"/>
                        </a:xfrm>
                        <a:prstGeom prst="rect">
                          <a:avLst/>
                        </a:prstGeom>
                        <a:solidFill>
                          <a:schemeClr val="lt1"/>
                        </a:solidFill>
                        <a:ln w="6350">
                          <a:solidFill>
                            <a:prstClr val="black"/>
                          </a:solidFill>
                        </a:ln>
                      </wps:spPr>
                      <wps:txbx>
                        <w:txbxContent>
                          <w:p w14:paraId="0728AE7A" w14:textId="779FFA49" w:rsidR="00942E46" w:rsidRDefault="00942E46">
                            <w:r>
                              <w:rPr>
                                <w:noProof/>
                              </w:rPr>
                              <w:drawing>
                                <wp:inline distT="0" distB="0" distL="0" distR="0" wp14:anchorId="4F51BBC1" wp14:editId="72F47004">
                                  <wp:extent cx="2753833" cy="1518285"/>
                                  <wp:effectExtent l="0" t="0" r="8890" b="5715"/>
                                  <wp:docPr id="5" name="Picture 5" descr="A picture containing person, ma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mond Taylor 3.jpg"/>
                                          <pic:cNvPicPr/>
                                        </pic:nvPicPr>
                                        <pic:blipFill>
                                          <a:blip r:embed="rId13">
                                            <a:extLst>
                                              <a:ext uri="{28A0092B-C50C-407E-A947-70E740481C1C}">
                                                <a14:useLocalDpi xmlns:a14="http://schemas.microsoft.com/office/drawing/2010/main" val="0"/>
                                              </a:ext>
                                            </a:extLst>
                                          </a:blip>
                                          <a:stretch>
                                            <a:fillRect/>
                                          </a:stretch>
                                        </pic:blipFill>
                                        <pic:spPr>
                                          <a:xfrm>
                                            <a:off x="0" y="0"/>
                                            <a:ext cx="2759911" cy="15216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EA20C" id="Text Box 4" o:spid="_x0000_s1031" type="#_x0000_t202" style="position:absolute;margin-left:42.7pt;margin-top:251.55pt;width:235.25pt;height:14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" fillcolor="white [3201]" strokeweight=".5pt">
                <v:textbox>
                  <w:txbxContent>
                    <w:p w14:paraId="0728AE7A" w14:textId="779FFA49" w:rsidR="00942E46" w:rsidRDefault="00942E46">
                      <w:r>
                        <w:rPr>
                          <w:noProof/>
                        </w:rPr>
                        <w:drawing>
                          <wp:inline distT="0" distB="0" distL="0" distR="0" wp14:anchorId="4F51BBC1" wp14:editId="72F47004">
                            <wp:extent cx="2753833" cy="1518285"/>
                            <wp:effectExtent l="0" t="0" r="8890" b="5715"/>
                            <wp:docPr id="5" name="Picture 5" descr="A picture containing person, ma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mond Taylor 3.jpg"/>
                                    <pic:cNvPicPr/>
                                  </pic:nvPicPr>
                                  <pic:blipFill>
                                    <a:blip r:embed="rId13">
                                      <a:extLst>
                                        <a:ext uri="{28A0092B-C50C-407E-A947-70E740481C1C}">
                                          <a14:useLocalDpi xmlns:a14="http://schemas.microsoft.com/office/drawing/2010/main" val="0"/>
                                        </a:ext>
                                      </a:extLst>
                                    </a:blip>
                                    <a:stretch>
                                      <a:fillRect/>
                                    </a:stretch>
                                  </pic:blipFill>
                                  <pic:spPr>
                                    <a:xfrm>
                                      <a:off x="0" y="0"/>
                                      <a:ext cx="2759911" cy="1521636"/>
                                    </a:xfrm>
                                    <a:prstGeom prst="rect">
                                      <a:avLst/>
                                    </a:prstGeom>
                                  </pic:spPr>
                                </pic:pic>
                              </a:graphicData>
                            </a:graphic>
                          </wp:inline>
                        </w:drawing>
                      </w:r>
                    </w:p>
                  </w:txbxContent>
                </v:textbox>
              </v:shape>
            </w:pict>
          </mc:Fallback>
        </mc:AlternateContent>
      </w:r>
      <w:r w:rsidR="00745A04">
        <w:t>“Him”</w:t>
      </w:r>
    </w:p>
    <w:sectPr w:rsidR="00745A04" w:rsidRPr="00745A04"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31A5" w14:textId="77777777" w:rsidR="00716D9F" w:rsidRDefault="00716D9F">
      <w:pPr>
        <w:spacing w:after="0" w:line="240" w:lineRule="auto"/>
      </w:pPr>
      <w:r>
        <w:separator/>
      </w:r>
    </w:p>
  </w:endnote>
  <w:endnote w:type="continuationSeparator" w:id="0">
    <w:p w14:paraId="4E1E2CEA" w14:textId="77777777" w:rsidR="00716D9F" w:rsidRDefault="007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0CB8564" w14:textId="77777777" w:rsidR="00677F73" w:rsidRDefault="00677F7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93FC" w14:textId="77777777" w:rsidR="00716D9F" w:rsidRDefault="00716D9F">
      <w:pPr>
        <w:spacing w:after="0" w:line="240" w:lineRule="auto"/>
      </w:pPr>
      <w:r>
        <w:separator/>
      </w:r>
    </w:p>
  </w:footnote>
  <w:footnote w:type="continuationSeparator" w:id="0">
    <w:p w14:paraId="08991678" w14:textId="77777777" w:rsidR="00716D9F" w:rsidRDefault="0071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26"/>
    <w:rsid w:val="00194DF6"/>
    <w:rsid w:val="00436193"/>
    <w:rsid w:val="004E1AED"/>
    <w:rsid w:val="005C12A5"/>
    <w:rsid w:val="00667126"/>
    <w:rsid w:val="00677F73"/>
    <w:rsid w:val="00716D9F"/>
    <w:rsid w:val="00745A04"/>
    <w:rsid w:val="00942E46"/>
    <w:rsid w:val="00A1310C"/>
    <w:rsid w:val="00D47A97"/>
    <w:rsid w:val="00F32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99E"/>
  <w15:docId w15:val="{1FAD9E76-D759-4154-BA88-5853E0FB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2432B44-7249-49CF-A9BD-12D4C733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2019-12-09T11:58:00Z</cp:lastPrinted>
  <dcterms:created xsi:type="dcterms:W3CDTF">2020-01-04T18:25:00Z</dcterms:created>
  <dcterms:modified xsi:type="dcterms:W3CDTF">2020-01-04T18:25:00Z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