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60D97" w14:textId="58EDEBC4" w:rsidR="00194DF6" w:rsidRDefault="00D9462E">
      <w:pPr>
        <w:pStyle w:val="Heading1"/>
      </w:pPr>
      <w:r>
        <w:t>reqachingaprisoner.com</w:t>
      </w:r>
    </w:p>
    <w:p w14:paraId="0CE515CE" w14:textId="3A7A96EB" w:rsidR="004E1AED" w:rsidRDefault="008F4C18" w:rsidP="00D9462E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EEA974B" wp14:editId="213C48A3">
                <wp:simplePos x="0" y="0"/>
                <wp:positionH relativeFrom="page">
                  <wp:posOffset>5092995</wp:posOffset>
                </wp:positionH>
                <wp:positionV relativeFrom="page">
                  <wp:posOffset>1318437</wp:posOffset>
                </wp:positionV>
                <wp:extent cx="2475865" cy="8465038"/>
                <wp:effectExtent l="0" t="0" r="27305" b="1270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65038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0B1455F9" w14:textId="42987F29" w:rsidR="008F4C18" w:rsidRDefault="008F4C18" w:rsidP="008F4C18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6F531764" w14:textId="70221F25" w:rsidR="008F4C18" w:rsidRDefault="008F4C18" w:rsidP="008F4C18">
                              <w:pPr>
                                <w:rPr>
                                  <w:color w:val="099BDD" w:themeColor="text2"/>
                                </w:rPr>
                              </w:pPr>
                              <w:bookmarkStart w:id="0" w:name="_GoBack"/>
                              <w:r>
                                <w:rPr>
                                  <w:color w:val="099BDD" w:themeColor="text2"/>
                                </w:rPr>
                                <w:t>Andre Bowyer DOC#32816-058                  FCI Mendota                                                                  P.O. Box 9                                                           Mendota, CA 93640</w:t>
                              </w:r>
                            </w:p>
                            <w:bookmarkEnd w:id="0"/>
                            <w:p w14:paraId="6811BD1C" w14:textId="0EE79803" w:rsidR="008F4C18" w:rsidRPr="008F4C18" w:rsidRDefault="008F4C18" w:rsidP="008F4C18">
                              <w:r w:rsidRPr="008F4C18">
                                <w:t>DOB: 9/8/1990</w:t>
                              </w:r>
                            </w:p>
                            <w:p w14:paraId="65BF73D8" w14:textId="6BA1C85D" w:rsidR="008F4C18" w:rsidRPr="008F4C18" w:rsidRDefault="008F4C18" w:rsidP="008F4C18">
                              <w:r w:rsidRPr="008F4C18">
                                <w:t>Gender: Male</w:t>
                              </w:r>
                            </w:p>
                            <w:p w14:paraId="337AFDFA" w14:textId="6BCEAA4F" w:rsidR="008F4C18" w:rsidRPr="008F4C18" w:rsidRDefault="008F4C18" w:rsidP="008F4C18">
                              <w:r w:rsidRPr="008F4C18">
                                <w:t>Ethnic Background: Jamaican</w:t>
                              </w:r>
                            </w:p>
                            <w:p w14:paraId="7E0D43BD" w14:textId="7268898A" w:rsidR="008F4C18" w:rsidRPr="008F4C18" w:rsidRDefault="008F4C18" w:rsidP="008F4C18">
                              <w:r w:rsidRPr="008F4C18">
                                <w:t>Height: 5ft 11in</w:t>
                              </w:r>
                            </w:p>
                            <w:p w14:paraId="2F716241" w14:textId="4E519BB6" w:rsidR="008F4C18" w:rsidRPr="008F4C18" w:rsidRDefault="008F4C18" w:rsidP="008F4C18">
                              <w:r w:rsidRPr="008F4C18">
                                <w:t>Weight: 176lbs.</w:t>
                              </w:r>
                            </w:p>
                            <w:p w14:paraId="2BCF8164" w14:textId="3ADE4187" w:rsidR="008F4C18" w:rsidRPr="008F4C18" w:rsidRDefault="008F4C18" w:rsidP="008F4C18">
                              <w:r w:rsidRPr="008F4C18">
                                <w:t>Hair Color: Black</w:t>
                              </w:r>
                            </w:p>
                            <w:p w14:paraId="7B84B493" w14:textId="05090B83" w:rsidR="008F4C18" w:rsidRPr="008F4C18" w:rsidRDefault="008F4C18" w:rsidP="008F4C18">
                              <w:r w:rsidRPr="008F4C18">
                                <w:t>Eye Color: Brown</w:t>
                              </w:r>
                            </w:p>
                            <w:p w14:paraId="470B5903" w14:textId="240CC63D" w:rsidR="008F4C18" w:rsidRPr="008F4C18" w:rsidRDefault="008F4C18" w:rsidP="008F4C18">
                              <w:r w:rsidRPr="008F4C18">
                                <w:t>Expected Release: 11/23/2021</w:t>
                              </w:r>
                            </w:p>
                            <w:p w14:paraId="191DE9AE" w14:textId="153F1B59" w:rsidR="008F4C18" w:rsidRPr="008F4C18" w:rsidRDefault="008F4C18" w:rsidP="008F4C18">
                              <w:r w:rsidRPr="008F4C18">
                                <w:t>Sexual Orientation: Straight</w:t>
                              </w:r>
                            </w:p>
                            <w:p w14:paraId="3108D06B" w14:textId="43EEE34C" w:rsidR="008F4C18" w:rsidRDefault="008F4C18" w:rsidP="008F4C18">
                              <w:r w:rsidRPr="008F4C18">
                                <w:t>Looking to Write: Straight or Bisexual Woman</w:t>
                              </w:r>
                            </w:p>
                            <w:p w14:paraId="3E92B905" w14:textId="6DD15D7F" w:rsidR="00EA5B2B" w:rsidRPr="008F4C18" w:rsidRDefault="00EA5B2B" w:rsidP="008F4C1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3FCB638" wp14:editId="65162D77">
                                    <wp:extent cx="2106295" cy="3147237"/>
                                    <wp:effectExtent l="0" t="0" r="8255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Andre Bower 1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7237" cy="314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CA7365" w14:textId="77777777" w:rsidR="008F4C18" w:rsidRDefault="008F4C18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2AF123" w14:textId="77777777" w:rsidR="008F4C18" w:rsidRDefault="008F4C18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A974B" id="Group 211" o:spid="_x0000_s1026" style="position:absolute;margin-left:401pt;margin-top:103.8pt;width:194.95pt;height:666.55pt;z-index:251658752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0B1455F9" w14:textId="42987F29" w:rsidR="008F4C18" w:rsidRDefault="008F4C18" w:rsidP="008F4C18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6F531764" w14:textId="70221F25" w:rsidR="008F4C18" w:rsidRDefault="008F4C18" w:rsidP="008F4C18">
                        <w:pPr>
                          <w:rPr>
                            <w:color w:val="099BDD" w:themeColor="text2"/>
                          </w:rPr>
                        </w:pPr>
                        <w:bookmarkStart w:id="1" w:name="_GoBack"/>
                        <w:r>
                          <w:rPr>
                            <w:color w:val="099BDD" w:themeColor="text2"/>
                          </w:rPr>
                          <w:t>Andre Bowyer DOC#32816-058                  FCI Mendota                                                                  P.O. Box 9                                                           Mendota, CA 93640</w:t>
                        </w:r>
                      </w:p>
                      <w:bookmarkEnd w:id="1"/>
                      <w:p w14:paraId="6811BD1C" w14:textId="0EE79803" w:rsidR="008F4C18" w:rsidRPr="008F4C18" w:rsidRDefault="008F4C18" w:rsidP="008F4C18">
                        <w:r w:rsidRPr="008F4C18">
                          <w:t>DOB: 9/8/1990</w:t>
                        </w:r>
                      </w:p>
                      <w:p w14:paraId="65BF73D8" w14:textId="6BA1C85D" w:rsidR="008F4C18" w:rsidRPr="008F4C18" w:rsidRDefault="008F4C18" w:rsidP="008F4C18">
                        <w:r w:rsidRPr="008F4C18">
                          <w:t>Gender: Male</w:t>
                        </w:r>
                      </w:p>
                      <w:p w14:paraId="337AFDFA" w14:textId="6BCEAA4F" w:rsidR="008F4C18" w:rsidRPr="008F4C18" w:rsidRDefault="008F4C18" w:rsidP="008F4C18">
                        <w:r w:rsidRPr="008F4C18">
                          <w:t>Ethnic Background: Jamaican</w:t>
                        </w:r>
                      </w:p>
                      <w:p w14:paraId="7E0D43BD" w14:textId="7268898A" w:rsidR="008F4C18" w:rsidRPr="008F4C18" w:rsidRDefault="008F4C18" w:rsidP="008F4C18">
                        <w:r w:rsidRPr="008F4C18">
                          <w:t>Height: 5ft 11in</w:t>
                        </w:r>
                      </w:p>
                      <w:p w14:paraId="2F716241" w14:textId="4E519BB6" w:rsidR="008F4C18" w:rsidRPr="008F4C18" w:rsidRDefault="008F4C18" w:rsidP="008F4C18">
                        <w:r w:rsidRPr="008F4C18">
                          <w:t>Weight: 176lbs.</w:t>
                        </w:r>
                      </w:p>
                      <w:p w14:paraId="2BCF8164" w14:textId="3ADE4187" w:rsidR="008F4C18" w:rsidRPr="008F4C18" w:rsidRDefault="008F4C18" w:rsidP="008F4C18">
                        <w:r w:rsidRPr="008F4C18">
                          <w:t>Hair Color: Black</w:t>
                        </w:r>
                      </w:p>
                      <w:p w14:paraId="7B84B493" w14:textId="05090B83" w:rsidR="008F4C18" w:rsidRPr="008F4C18" w:rsidRDefault="008F4C18" w:rsidP="008F4C18">
                        <w:r w:rsidRPr="008F4C18">
                          <w:t>Eye Color: Brown</w:t>
                        </w:r>
                      </w:p>
                      <w:p w14:paraId="470B5903" w14:textId="240CC63D" w:rsidR="008F4C18" w:rsidRPr="008F4C18" w:rsidRDefault="008F4C18" w:rsidP="008F4C18">
                        <w:r w:rsidRPr="008F4C18">
                          <w:t>Expected Release: 11/23/2021</w:t>
                        </w:r>
                      </w:p>
                      <w:p w14:paraId="191DE9AE" w14:textId="153F1B59" w:rsidR="008F4C18" w:rsidRPr="008F4C18" w:rsidRDefault="008F4C18" w:rsidP="008F4C18">
                        <w:r w:rsidRPr="008F4C18">
                          <w:t>Sexual Orientation: Straight</w:t>
                        </w:r>
                      </w:p>
                      <w:p w14:paraId="3108D06B" w14:textId="43EEE34C" w:rsidR="008F4C18" w:rsidRDefault="008F4C18" w:rsidP="008F4C18">
                        <w:r w:rsidRPr="008F4C18">
                          <w:t>Looking to Write: Straight or Bisexual Woman</w:t>
                        </w:r>
                      </w:p>
                      <w:p w14:paraId="3E92B905" w14:textId="6DD15D7F" w:rsidR="00EA5B2B" w:rsidRPr="008F4C18" w:rsidRDefault="00EA5B2B" w:rsidP="008F4C18">
                        <w:r>
                          <w:rPr>
                            <w:noProof/>
                          </w:rPr>
                          <w:drawing>
                            <wp:inline distT="0" distB="0" distL="0" distR="0" wp14:anchorId="13FCB638" wp14:editId="65162D77">
                              <wp:extent cx="2106295" cy="3147237"/>
                              <wp:effectExtent l="0" t="0" r="825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Andre Bower 1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7237" cy="31486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09CA7365" w14:textId="77777777" w:rsidR="008F4C18" w:rsidRDefault="008F4C18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0C2AF123" w14:textId="77777777" w:rsidR="008F4C18" w:rsidRDefault="008F4C18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D9462E">
        <w:t xml:space="preserve">Hey World, </w:t>
      </w:r>
    </w:p>
    <w:p w14:paraId="7A231BE0" w14:textId="5B4CDADA" w:rsidR="00D9462E" w:rsidRDefault="00D9462E" w:rsidP="00D9462E">
      <w:r>
        <w:t>My name is Andre. I’m 5’11’, 28 years old. I used to be a skinny guy but started working out so now I’m 175lbs. of mostly muscle. I don’t really have much body fat. I don’t smoke or do drugs. I drink on occasions, but I’m not an alcoholic, neither do I have a drinking problem.</w:t>
      </w:r>
    </w:p>
    <w:p w14:paraId="5EDF5E02" w14:textId="2E74D36F" w:rsidR="00D9462E" w:rsidRDefault="00D9462E" w:rsidP="00D9462E">
      <w:r>
        <w:t>With that said, I am not a square. LOL and I am Jamaican, so I have no problems with someone doing/having any of the this I have listed. I like going to the movies, parks, beaches, anywhere that has new and exciting things.</w:t>
      </w:r>
    </w:p>
    <w:p w14:paraId="52E014ED" w14:textId="47654C20" w:rsidR="00D9462E" w:rsidRDefault="00D9462E" w:rsidP="00D9462E">
      <w:r>
        <w:t>As previously stated, I am Jamaican and have never been outside my country except to come3 to America and was arrested that same day, so I have not experienced any other cultures but mine. So, if you are reading this and are interested then maybe I can share my culture with you, and you share yours with me; who knows maybe we will become close friends or more.</w:t>
      </w:r>
    </w:p>
    <w:p w14:paraId="14263E05" w14:textId="7E109E33" w:rsidR="00D9462E" w:rsidRDefault="008F4C18" w:rsidP="00D9462E">
      <w:r>
        <w:t xml:space="preserve">I’m not a picky or superficial person. I don’t really care about age, height, weight, race, etc. I’ve been raised not to see a person for what they look like but who they are inside. </w:t>
      </w:r>
      <w:r w:rsidR="00EA5B2B">
        <w:t>So,</w:t>
      </w:r>
      <w:r>
        <w:t xml:space="preserve"> if you are kind, caring, honest, loyal, ambitious, and driven then we will get along just fine because that is the type of person I am. So, shoot me a letter and we can talk more.</w:t>
      </w:r>
    </w:p>
    <w:p w14:paraId="30319A47" w14:textId="10093271" w:rsidR="00D9462E" w:rsidRDefault="00EA5B2B" w:rsidP="00D9462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0E4CE" wp14:editId="40AF2BA9">
                <wp:simplePos x="0" y="0"/>
                <wp:positionH relativeFrom="column">
                  <wp:posOffset>946298</wp:posOffset>
                </wp:positionH>
                <wp:positionV relativeFrom="paragraph">
                  <wp:posOffset>208856</wp:posOffset>
                </wp:positionV>
                <wp:extent cx="2243469" cy="3450383"/>
                <wp:effectExtent l="0" t="0" r="2349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69" cy="3450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3533F0" w14:textId="548E24A0" w:rsidR="00EA5B2B" w:rsidRDefault="00EA5B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1FF932" wp14:editId="7678E13E">
                                  <wp:extent cx="2054225" cy="3179135"/>
                                  <wp:effectExtent l="0" t="0" r="3175" b="2540"/>
                                  <wp:docPr id="3" name="Picture 3" descr="A picture containing person, man, hold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ndre Bower 2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5074" cy="31804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E0E4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74.5pt;margin-top:16.45pt;width:176.65pt;height:27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" fillcolor="white [3201]" strokeweight=".5pt">
                <v:textbox>
                  <w:txbxContent>
                    <w:p w14:paraId="053533F0" w14:textId="548E24A0" w:rsidR="00EA5B2B" w:rsidRDefault="00EA5B2B">
                      <w:r>
                        <w:rPr>
                          <w:noProof/>
                        </w:rPr>
                        <w:drawing>
                          <wp:inline distT="0" distB="0" distL="0" distR="0" wp14:anchorId="6C1FF932" wp14:editId="7678E13E">
                            <wp:extent cx="2054225" cy="3179135"/>
                            <wp:effectExtent l="0" t="0" r="3175" b="2540"/>
                            <wp:docPr id="3" name="Picture 3" descr="A picture containing person, man, hold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ndre Bower 2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5074" cy="31804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964C5B1" w14:textId="77777777" w:rsidR="00D9462E" w:rsidRDefault="00D9462E" w:rsidP="00D9462E"/>
    <w:sectPr w:rsidR="00D9462E" w:rsidSect="004E1AED"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A8728" w14:textId="77777777" w:rsidR="008F4C18" w:rsidRDefault="008F4C18">
      <w:pPr>
        <w:spacing w:after="0" w:line="240" w:lineRule="auto"/>
      </w:pPr>
      <w:r>
        <w:separator/>
      </w:r>
    </w:p>
  </w:endnote>
  <w:endnote w:type="continuationSeparator" w:id="0">
    <w:p w14:paraId="5109FA87" w14:textId="77777777" w:rsidR="008F4C18" w:rsidRDefault="008F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646B5A" w14:textId="77777777" w:rsidR="008F4C18" w:rsidRDefault="008F4C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22B38" w14:textId="77777777" w:rsidR="008F4C18" w:rsidRDefault="008F4C18">
      <w:pPr>
        <w:spacing w:after="0" w:line="240" w:lineRule="auto"/>
      </w:pPr>
      <w:r>
        <w:separator/>
      </w:r>
    </w:p>
  </w:footnote>
  <w:footnote w:type="continuationSeparator" w:id="0">
    <w:p w14:paraId="11EC3A7F" w14:textId="77777777" w:rsidR="008F4C18" w:rsidRDefault="008F4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2E"/>
    <w:rsid w:val="00194DF6"/>
    <w:rsid w:val="004E1AED"/>
    <w:rsid w:val="005C12A5"/>
    <w:rsid w:val="008F4C18"/>
    <w:rsid w:val="008F7CF0"/>
    <w:rsid w:val="00A1310C"/>
    <w:rsid w:val="00D47A97"/>
    <w:rsid w:val="00D9462E"/>
    <w:rsid w:val="00EA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63B0F"/>
  <w15:docId w15:val="{4064BDA4-F04D-4F30-A008-3AA97F7A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9BAF23D-A44B-48E9-8B20-CCB0D4D9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hitt</dc:creator>
  <cp:lastModifiedBy>Kerry HItt</cp:lastModifiedBy>
  <cp:revision>2</cp:revision>
  <dcterms:created xsi:type="dcterms:W3CDTF">2019-07-07T12:36:00Z</dcterms:created>
  <dcterms:modified xsi:type="dcterms:W3CDTF">2019-07-07T12:36:00Z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