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05BE" w14:textId="7E54898C" w:rsidR="00194DF6" w:rsidRDefault="00903A3E">
      <w:pPr>
        <w:pStyle w:val="Heading1"/>
      </w:pPr>
      <w:r>
        <w:t>reachingaprisoner.com</w:t>
      </w:r>
      <w:r>
        <w:tab/>
      </w:r>
    </w:p>
    <w:p w14:paraId="4A070FB5" w14:textId="560A8F33" w:rsidR="004E1AED" w:rsidRDefault="00652365" w:rsidP="00903A3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453EFE" wp14:editId="6C9022FE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25FE743" w14:textId="757FB63F" w:rsidR="00652365" w:rsidRDefault="00652365" w:rsidP="00652365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F7F825A" w14:textId="74D76385" w:rsidR="00652365" w:rsidRDefault="00484D48" w:rsidP="0065236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Jeremy</w:t>
                              </w:r>
                              <w:r w:rsidR="00652365">
                                <w:rPr>
                                  <w:color w:val="099BDD" w:themeColor="text2"/>
                                </w:rPr>
                                <w:t xml:space="preserve"> Simpson DOC#256119</w:t>
                              </w:r>
                              <w:r>
                                <w:rPr>
                                  <w:color w:val="099BDD" w:themeColor="text2"/>
                                </w:rPr>
                                <w:t xml:space="preserve">          LSCC G-220-L                                        505 Prison Connector                                      Sandy Creek, KY 41171</w:t>
                              </w:r>
                            </w:p>
                            <w:p w14:paraId="35F8AF27" w14:textId="5F28C0F1" w:rsidR="00484D48" w:rsidRPr="00484D48" w:rsidRDefault="00484D48" w:rsidP="00652365">
                              <w:r w:rsidRPr="00484D48">
                                <w:t>DOB: 3/21/1986</w:t>
                              </w:r>
                            </w:p>
                            <w:p w14:paraId="397EB884" w14:textId="734C5157" w:rsidR="00484D48" w:rsidRPr="00484D48" w:rsidRDefault="00484D48" w:rsidP="00652365">
                              <w:r w:rsidRPr="00484D48">
                                <w:t>Gender: Male</w:t>
                              </w:r>
                            </w:p>
                            <w:p w14:paraId="3A91FC52" w14:textId="28185845" w:rsidR="00484D48" w:rsidRPr="00484D48" w:rsidRDefault="00484D48" w:rsidP="00652365">
                              <w:r w:rsidRPr="00484D48">
                                <w:t>Ethnic Background: White</w:t>
                              </w:r>
                            </w:p>
                            <w:p w14:paraId="48FF1859" w14:textId="680CFFC0" w:rsidR="00484D48" w:rsidRPr="00484D48" w:rsidRDefault="00484D48" w:rsidP="00652365">
                              <w:r w:rsidRPr="00484D48">
                                <w:t>Height: 5ft 11in</w:t>
                              </w:r>
                            </w:p>
                            <w:p w14:paraId="55BC64FB" w14:textId="377FB494" w:rsidR="00484D48" w:rsidRPr="00484D48" w:rsidRDefault="00484D48" w:rsidP="00652365">
                              <w:r w:rsidRPr="00484D48">
                                <w:t>Weight: 280lbs.</w:t>
                              </w:r>
                            </w:p>
                            <w:p w14:paraId="393F6E4E" w14:textId="7B56B71B" w:rsidR="00484D48" w:rsidRPr="00484D48" w:rsidRDefault="00484D48" w:rsidP="00652365">
                              <w:r w:rsidRPr="00484D48">
                                <w:t>Hair Color: Brown</w:t>
                              </w:r>
                            </w:p>
                            <w:p w14:paraId="48BB7FE4" w14:textId="215B740E" w:rsidR="00484D48" w:rsidRPr="00484D48" w:rsidRDefault="00484D48" w:rsidP="00652365">
                              <w:r w:rsidRPr="00484D48">
                                <w:t>Eye Color: Brown</w:t>
                              </w:r>
                            </w:p>
                            <w:p w14:paraId="4C80076A" w14:textId="36E6E777" w:rsidR="00484D48" w:rsidRPr="00484D48" w:rsidRDefault="00484D48" w:rsidP="00652365">
                              <w:r w:rsidRPr="00484D48">
                                <w:t>Expected Release: 1/2028</w:t>
                              </w:r>
                            </w:p>
                            <w:p w14:paraId="534A95B9" w14:textId="77C212B7" w:rsidR="00484D48" w:rsidRPr="00484D48" w:rsidRDefault="00484D48" w:rsidP="00652365">
                              <w:r w:rsidRPr="00484D48">
                                <w:t>Sexual Orientation: Gay</w:t>
                              </w:r>
                            </w:p>
                            <w:p w14:paraId="6B54E080" w14:textId="0611C9CD" w:rsidR="00484D48" w:rsidRDefault="00484D48" w:rsidP="00652365">
                              <w:r w:rsidRPr="00484D48">
                                <w:t>Looking to Write: Men</w:t>
                              </w:r>
                            </w:p>
                            <w:p w14:paraId="737760E9" w14:textId="02701E12" w:rsidR="00484D48" w:rsidRPr="00484D48" w:rsidRDefault="00484D48" w:rsidP="0065236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3E3CF5" wp14:editId="5FA848A5">
                                    <wp:extent cx="2106295" cy="3236595"/>
                                    <wp:effectExtent l="0" t="0" r="8255" b="190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Jeremy Simpson 3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36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801F7C" w14:textId="77777777" w:rsidR="00652365" w:rsidRDefault="0065236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3D560" w14:textId="77777777" w:rsidR="00652365" w:rsidRDefault="0065236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53EFE" id="Group 211" o:spid="_x0000_s1026" style="position:absolute;margin-left:400.5pt;margin-top:105.75pt;width:194.95pt;height:664.0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25FE743" w14:textId="757FB63F" w:rsidR="00652365" w:rsidRDefault="00652365" w:rsidP="00652365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F7F825A" w14:textId="74D76385" w:rsidR="00652365" w:rsidRDefault="00484D48" w:rsidP="0065236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Jeremy</w:t>
                        </w:r>
                        <w:r w:rsidR="00652365">
                          <w:rPr>
                            <w:color w:val="099BDD" w:themeColor="text2"/>
                          </w:rPr>
                          <w:t xml:space="preserve"> Simpson DOC#256119</w:t>
                        </w:r>
                        <w:r>
                          <w:rPr>
                            <w:color w:val="099BDD" w:themeColor="text2"/>
                          </w:rPr>
                          <w:t xml:space="preserve">          LSCC G-220-L                                        505 Prison Connector                                      Sandy Creek, KY 41171</w:t>
                        </w:r>
                      </w:p>
                      <w:p w14:paraId="35F8AF27" w14:textId="5F28C0F1" w:rsidR="00484D48" w:rsidRPr="00484D48" w:rsidRDefault="00484D48" w:rsidP="00652365">
                        <w:r w:rsidRPr="00484D48">
                          <w:t>DOB: 3/21/1986</w:t>
                        </w:r>
                      </w:p>
                      <w:p w14:paraId="397EB884" w14:textId="734C5157" w:rsidR="00484D48" w:rsidRPr="00484D48" w:rsidRDefault="00484D48" w:rsidP="00652365">
                        <w:r w:rsidRPr="00484D48">
                          <w:t>Gender: Male</w:t>
                        </w:r>
                      </w:p>
                      <w:p w14:paraId="3A91FC52" w14:textId="28185845" w:rsidR="00484D48" w:rsidRPr="00484D48" w:rsidRDefault="00484D48" w:rsidP="00652365">
                        <w:r w:rsidRPr="00484D48">
                          <w:t>Ethnic Background: White</w:t>
                        </w:r>
                      </w:p>
                      <w:p w14:paraId="48FF1859" w14:textId="680CFFC0" w:rsidR="00484D48" w:rsidRPr="00484D48" w:rsidRDefault="00484D48" w:rsidP="00652365">
                        <w:r w:rsidRPr="00484D48">
                          <w:t>Height: 5ft 11in</w:t>
                        </w:r>
                      </w:p>
                      <w:p w14:paraId="55BC64FB" w14:textId="377FB494" w:rsidR="00484D48" w:rsidRPr="00484D48" w:rsidRDefault="00484D48" w:rsidP="00652365">
                        <w:r w:rsidRPr="00484D48">
                          <w:t>Weight: 280lbs.</w:t>
                        </w:r>
                      </w:p>
                      <w:p w14:paraId="393F6E4E" w14:textId="7B56B71B" w:rsidR="00484D48" w:rsidRPr="00484D48" w:rsidRDefault="00484D48" w:rsidP="00652365">
                        <w:r w:rsidRPr="00484D48">
                          <w:t>Hair Color: Brown</w:t>
                        </w:r>
                      </w:p>
                      <w:p w14:paraId="48BB7FE4" w14:textId="215B740E" w:rsidR="00484D48" w:rsidRPr="00484D48" w:rsidRDefault="00484D48" w:rsidP="00652365">
                        <w:r w:rsidRPr="00484D48">
                          <w:t>Eye Color: Brown</w:t>
                        </w:r>
                      </w:p>
                      <w:p w14:paraId="4C80076A" w14:textId="36E6E777" w:rsidR="00484D48" w:rsidRPr="00484D48" w:rsidRDefault="00484D48" w:rsidP="00652365">
                        <w:r w:rsidRPr="00484D48">
                          <w:t>Expected Release: 1/2028</w:t>
                        </w:r>
                      </w:p>
                      <w:p w14:paraId="534A95B9" w14:textId="77C212B7" w:rsidR="00484D48" w:rsidRPr="00484D48" w:rsidRDefault="00484D48" w:rsidP="00652365">
                        <w:r w:rsidRPr="00484D48">
                          <w:t>Sexual Orientation: Gay</w:t>
                        </w:r>
                      </w:p>
                      <w:p w14:paraId="6B54E080" w14:textId="0611C9CD" w:rsidR="00484D48" w:rsidRDefault="00484D48" w:rsidP="00652365">
                        <w:r w:rsidRPr="00484D48">
                          <w:t>Looking to Write: Men</w:t>
                        </w:r>
                      </w:p>
                      <w:p w14:paraId="737760E9" w14:textId="02701E12" w:rsidR="00484D48" w:rsidRPr="00484D48" w:rsidRDefault="00484D48" w:rsidP="00652365">
                        <w:r>
                          <w:rPr>
                            <w:noProof/>
                          </w:rPr>
                          <w:drawing>
                            <wp:inline distT="0" distB="0" distL="0" distR="0" wp14:anchorId="223E3CF5" wp14:editId="5FA848A5">
                              <wp:extent cx="2106295" cy="3236595"/>
                              <wp:effectExtent l="0" t="0" r="8255" b="190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Jeremy Simpson 3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365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52801F7C" w14:textId="77777777" w:rsidR="00652365" w:rsidRDefault="0065236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CD3D560" w14:textId="77777777" w:rsidR="00652365" w:rsidRDefault="0065236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03A3E">
        <w:t xml:space="preserve">Ok so let me start by saying thanks for taking the time to read my page. With that said, I hope to keep your attention for a few minutes. Well, I’m </w:t>
      </w:r>
      <w:proofErr w:type="spellStart"/>
      <w:r w:rsidR="00903A3E">
        <w:t>kinda</w:t>
      </w:r>
      <w:proofErr w:type="spellEnd"/>
      <w:r w:rsidR="00903A3E">
        <w:t xml:space="preserve"> new to this lifestyle and hope to find someone who I can relate to that’s honest, down to earth and an all-around great person.</w:t>
      </w:r>
    </w:p>
    <w:p w14:paraId="1818A200" w14:textId="2B2DA866" w:rsidR="00652365" w:rsidRDefault="00903A3E" w:rsidP="00903A3E">
      <w:r>
        <w:t xml:space="preserve">So, here’s a little bit about me. I’m 33 years old from South Louisville, KY. I’ve been in prison </w:t>
      </w:r>
      <w:r w:rsidR="00652365">
        <w:t xml:space="preserve">since January 2011, still have a few years to go. Hopefully, you don’t mind. I spend my days working in the prison Kitchen as a stock boy. =) It just sounds funny!! I love to read true crimes books, workout, play basketball and watch college basketball. My favorite team is the Louisville Cardinals (GO CARDS!!!) Yes, I am a super Walking Dead fan. Don’t judge me. I also like to listen to music and tune out the prison life and think of the future. Other than </w:t>
      </w:r>
      <w:r w:rsidR="00484D48">
        <w:t>that,</w:t>
      </w:r>
      <w:r w:rsidR="00652365">
        <w:t xml:space="preserve"> I live a boring prison life. You can make it more exciting.</w:t>
      </w:r>
    </w:p>
    <w:p w14:paraId="3674D864" w14:textId="6AA4F9A8" w:rsidR="00652365" w:rsidRDefault="00652365" w:rsidP="00903A3E">
      <w:r>
        <w:t xml:space="preserve">Well, I wasn’t </w:t>
      </w:r>
      <w:proofErr w:type="gramStart"/>
      <w:r>
        <w:t>really sure</w:t>
      </w:r>
      <w:proofErr w:type="gramEnd"/>
      <w:r>
        <w:t xml:space="preserve"> what to say, but I hope I’ve at least caught your attention and you liked everything so far. If you have any questions, feel free to ask. Well, I hope to hear from you soon. Till then</w:t>
      </w:r>
      <w:proofErr w:type="gramStart"/>
      <w:r>
        <w:t>…..</w:t>
      </w:r>
      <w:proofErr w:type="gramEnd"/>
    </w:p>
    <w:p w14:paraId="4A423164" w14:textId="21771888" w:rsidR="00903A3E" w:rsidRDefault="00912125" w:rsidP="00903A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D379" wp14:editId="47D65B71">
                <wp:simplePos x="0" y="0"/>
                <wp:positionH relativeFrom="column">
                  <wp:posOffset>1905000</wp:posOffset>
                </wp:positionH>
                <wp:positionV relativeFrom="paragraph">
                  <wp:posOffset>1979295</wp:posOffset>
                </wp:positionV>
                <wp:extent cx="2047875" cy="2428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D1DAC" w14:textId="25AB35C6" w:rsidR="00912125" w:rsidRDefault="009121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AAABF" wp14:editId="1353C738">
                                  <wp:extent cx="1809750" cy="22288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Jeremy Simpson 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4D3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50pt;margin-top:155.85pt;width:161.25pt;height:19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" fillcolor="white [3201]" strokeweight=".5pt">
                <v:textbox>
                  <w:txbxContent>
                    <w:p w14:paraId="638D1DAC" w14:textId="25AB35C6" w:rsidR="00912125" w:rsidRDefault="00912125">
                      <w:r>
                        <w:rPr>
                          <w:noProof/>
                        </w:rPr>
                        <w:drawing>
                          <wp:inline distT="0" distB="0" distL="0" distR="0" wp14:anchorId="343AAABF" wp14:editId="1353C738">
                            <wp:extent cx="1809750" cy="22288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Jeremy Simpson 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0" cy="2228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D1EDB" wp14:editId="364AA920">
                <wp:simplePos x="0" y="0"/>
                <wp:positionH relativeFrom="column">
                  <wp:posOffset>9525</wp:posOffset>
                </wp:positionH>
                <wp:positionV relativeFrom="paragraph">
                  <wp:posOffset>360045</wp:posOffset>
                </wp:positionV>
                <wp:extent cx="1781175" cy="2362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0A7F5" w14:textId="0DA393DA" w:rsidR="00912125" w:rsidRDefault="009121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BC9A4" wp14:editId="37B83D68">
                                  <wp:extent cx="1571625" cy="2152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eremy Simpson 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D1EDB" id="Text Box 2" o:spid="_x0000_s1031" type="#_x0000_t202" style="position:absolute;margin-left:.75pt;margin-top:28.35pt;width:140.25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" fillcolor="white [3201]" strokeweight=".5pt">
                <v:textbox>
                  <w:txbxContent>
                    <w:p w14:paraId="4230A7F5" w14:textId="0DA393DA" w:rsidR="00912125" w:rsidRDefault="00912125">
                      <w:r>
                        <w:rPr>
                          <w:noProof/>
                        </w:rPr>
                        <w:drawing>
                          <wp:inline distT="0" distB="0" distL="0" distR="0" wp14:anchorId="576BC9A4" wp14:editId="37B83D68">
                            <wp:extent cx="1571625" cy="21526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eremy Simpson 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2152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365">
        <w:tab/>
      </w:r>
      <w:r w:rsidR="00652365">
        <w:tab/>
        <w:t xml:space="preserve">J. </w:t>
      </w:r>
      <w:bookmarkStart w:id="0" w:name="_GoBack"/>
      <w:bookmarkEnd w:id="0"/>
    </w:p>
    <w:sectPr w:rsidR="00903A3E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9500" w14:textId="77777777" w:rsidR="00903A3E" w:rsidRDefault="00903A3E">
      <w:pPr>
        <w:spacing w:after="0" w:line="240" w:lineRule="auto"/>
      </w:pPr>
      <w:r>
        <w:separator/>
      </w:r>
    </w:p>
  </w:endnote>
  <w:endnote w:type="continuationSeparator" w:id="0">
    <w:p w14:paraId="47457447" w14:textId="77777777" w:rsidR="00903A3E" w:rsidRDefault="009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F61BD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652E" w14:textId="77777777" w:rsidR="00903A3E" w:rsidRDefault="00903A3E">
      <w:pPr>
        <w:spacing w:after="0" w:line="240" w:lineRule="auto"/>
      </w:pPr>
      <w:r>
        <w:separator/>
      </w:r>
    </w:p>
  </w:footnote>
  <w:footnote w:type="continuationSeparator" w:id="0">
    <w:p w14:paraId="0985150C" w14:textId="77777777" w:rsidR="00903A3E" w:rsidRDefault="0090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3E"/>
    <w:rsid w:val="00194DF6"/>
    <w:rsid w:val="00484D48"/>
    <w:rsid w:val="004E1AED"/>
    <w:rsid w:val="005C12A5"/>
    <w:rsid w:val="00652365"/>
    <w:rsid w:val="00903A3E"/>
    <w:rsid w:val="00912125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8CAB"/>
  <w15:docId w15:val="{F8857348-C18F-4FE4-8B01-AD52738C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641ED-B90B-4AD8-9595-6362043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2019-03-14T11:00:00Z</cp:lastPrinted>
  <dcterms:created xsi:type="dcterms:W3CDTF">2019-03-14T11:03:00Z</dcterms:created>
  <dcterms:modified xsi:type="dcterms:W3CDTF">2019-03-14T11:03:00Z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