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13577" w14:textId="15C1D5D0" w:rsidR="00194DF6" w:rsidRDefault="00AC7384">
      <w:pPr>
        <w:pStyle w:val="Heading1"/>
      </w:pPr>
      <w:bookmarkStart w:id="0" w:name="_GoBack"/>
      <w:bookmarkEnd w:id="0"/>
      <w:r>
        <w:t>reachingaprisoner.com</w:t>
      </w:r>
    </w:p>
    <w:p w14:paraId="463913FF" w14:textId="3EBC65DF" w:rsidR="00AC7384" w:rsidRDefault="00F91751" w:rsidP="00AC7384">
      <w:r>
        <w:rPr>
          <w:noProof/>
        </w:rPr>
        <mc:AlternateContent>
          <mc:Choice Requires="wpg">
            <w:drawing>
              <wp:anchor distT="0" distB="0" distL="114300" distR="114300" simplePos="0" relativeHeight="251659264" behindDoc="0" locked="0" layoutInCell="1" allowOverlap="1" wp14:anchorId="5E769B79" wp14:editId="278253B2">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EB30F9B" w14:textId="097CEF27" w:rsidR="00F91751" w:rsidRDefault="00F91751" w:rsidP="00F91751">
                              <w:pPr>
                                <w:rPr>
                                  <w:color w:val="099BDD" w:themeColor="text2"/>
                                </w:rPr>
                              </w:pPr>
                            </w:p>
                            <w:p w14:paraId="18EF4FF6" w14:textId="609C1D83" w:rsidR="00F91751" w:rsidRDefault="00F91751" w:rsidP="00F91751">
                              <w:pPr>
                                <w:rPr>
                                  <w:color w:val="099BDD" w:themeColor="text2"/>
                                </w:rPr>
                              </w:pPr>
                              <w:proofErr w:type="spellStart"/>
                              <w:r>
                                <w:rPr>
                                  <w:color w:val="099BDD" w:themeColor="text2"/>
                                </w:rPr>
                                <w:t>Dushaan</w:t>
                              </w:r>
                              <w:proofErr w:type="spellEnd"/>
                              <w:r>
                                <w:rPr>
                                  <w:color w:val="099BDD" w:themeColor="text2"/>
                                </w:rPr>
                                <w:t xml:space="preserve"> Gillum DOC#01256533                    Wayne Unit                                                                 810 FM 2821                                                                          Huntsville, Tx 77349</w:t>
                              </w:r>
                            </w:p>
                            <w:p w14:paraId="60252133" w14:textId="527B3278" w:rsidR="00F91751" w:rsidRPr="00F91751" w:rsidRDefault="00F91751" w:rsidP="00F91751">
                              <w:r w:rsidRPr="00F91751">
                                <w:t>DOB: 4/16/1982</w:t>
                              </w:r>
                            </w:p>
                            <w:p w14:paraId="5B4C00A1" w14:textId="374A15E1" w:rsidR="00F91751" w:rsidRPr="00F91751" w:rsidRDefault="00F91751" w:rsidP="00F91751">
                              <w:r w:rsidRPr="00F91751">
                                <w:t>Gender: Male</w:t>
                              </w:r>
                            </w:p>
                            <w:p w14:paraId="30361701" w14:textId="41FDA180" w:rsidR="00F91751" w:rsidRPr="00F91751" w:rsidRDefault="00F91751" w:rsidP="00F91751">
                              <w:r w:rsidRPr="00F91751">
                                <w:t>Ethnicity: Black</w:t>
                              </w:r>
                            </w:p>
                            <w:p w14:paraId="3A297A40" w14:textId="00B07FAF" w:rsidR="00F91751" w:rsidRPr="00F91751" w:rsidRDefault="00F91751" w:rsidP="00F91751">
                              <w:r w:rsidRPr="00F91751">
                                <w:t>Height: 5ft. 9in.</w:t>
                              </w:r>
                            </w:p>
                            <w:p w14:paraId="0E1F08A3" w14:textId="2F00B807" w:rsidR="00F91751" w:rsidRPr="00F91751" w:rsidRDefault="00F91751" w:rsidP="00F91751">
                              <w:r w:rsidRPr="00F91751">
                                <w:t>Weight: 190lbs.</w:t>
                              </w:r>
                            </w:p>
                            <w:p w14:paraId="49A0B76A" w14:textId="136E1F19" w:rsidR="00F91751" w:rsidRPr="00F91751" w:rsidRDefault="00F91751" w:rsidP="00F91751">
                              <w:r w:rsidRPr="00F91751">
                                <w:t>Hair Color: Black</w:t>
                              </w:r>
                            </w:p>
                            <w:p w14:paraId="02ABC4EC" w14:textId="6915E659" w:rsidR="00F91751" w:rsidRPr="00F91751" w:rsidRDefault="00F91751" w:rsidP="00F91751">
                              <w:r w:rsidRPr="00F91751">
                                <w:t>Eye Color: Brown</w:t>
                              </w:r>
                            </w:p>
                            <w:p w14:paraId="0832CD9C" w14:textId="5D993316" w:rsidR="00F91751" w:rsidRPr="00F91751" w:rsidRDefault="00F91751" w:rsidP="00F91751">
                              <w:r w:rsidRPr="00F91751">
                                <w:t>Can speak and write Spanish</w:t>
                              </w:r>
                            </w:p>
                            <w:p w14:paraId="5949BC57" w14:textId="3B3846AC" w:rsidR="00F91751" w:rsidRPr="00F91751" w:rsidRDefault="00F91751" w:rsidP="00F91751">
                              <w:r w:rsidRPr="00F91751">
                                <w:t>Expected Release: 1/22/2022</w:t>
                              </w:r>
                            </w:p>
                            <w:p w14:paraId="78FBFDFC" w14:textId="1BEE1E2B" w:rsidR="00F91751" w:rsidRPr="00F91751" w:rsidRDefault="00F91751" w:rsidP="00F91751">
                              <w:r w:rsidRPr="00F91751">
                                <w:t>Sexual Orientation: Straight</w:t>
                              </w:r>
                            </w:p>
                            <w:p w14:paraId="190823D3" w14:textId="34933E0C" w:rsidR="00F91751" w:rsidRPr="00F91751" w:rsidRDefault="00F91751" w:rsidP="00F91751">
                              <w:r w:rsidRPr="00F91751">
                                <w:t>Looking to Write: ANYONE</w:t>
                              </w:r>
                            </w:p>
                            <w:p w14:paraId="0FC01952" w14:textId="604D0123" w:rsidR="00F91751" w:rsidRPr="00F91751" w:rsidRDefault="00F91751" w:rsidP="00F91751">
                              <w:r w:rsidRPr="00F91751">
                                <w:t xml:space="preserve">Can Receive JPay but cannot send out JPay or </w:t>
                              </w:r>
                              <w:proofErr w:type="spellStart"/>
                              <w:r w:rsidRPr="00F91751">
                                <w:t>Corlinks</w:t>
                              </w:r>
                              <w:proofErr w:type="spellEnd"/>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223A1" w14:textId="77777777" w:rsidR="00F91751" w:rsidRDefault="00F917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4CC02" w14:textId="77777777" w:rsidR="00F91751" w:rsidRDefault="00F91751">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E769B79" id="Group 211" o:spid="_x0000_s1026" style="position:absolute;margin-left:401pt;margin-top:105.5pt;width:194.95pt;height:664.9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EB30F9B" w14:textId="097CEF27" w:rsidR="00F91751" w:rsidRDefault="00F91751" w:rsidP="00F91751">
                        <w:pPr>
                          <w:rPr>
                            <w:color w:val="099BDD" w:themeColor="text2"/>
                          </w:rPr>
                        </w:pPr>
                      </w:p>
                      <w:p w14:paraId="18EF4FF6" w14:textId="609C1D83" w:rsidR="00F91751" w:rsidRDefault="00F91751" w:rsidP="00F91751">
                        <w:pPr>
                          <w:rPr>
                            <w:color w:val="099BDD" w:themeColor="text2"/>
                          </w:rPr>
                        </w:pPr>
                        <w:proofErr w:type="spellStart"/>
                        <w:r>
                          <w:rPr>
                            <w:color w:val="099BDD" w:themeColor="text2"/>
                          </w:rPr>
                          <w:t>Dushaan</w:t>
                        </w:r>
                        <w:proofErr w:type="spellEnd"/>
                        <w:r>
                          <w:rPr>
                            <w:color w:val="099BDD" w:themeColor="text2"/>
                          </w:rPr>
                          <w:t xml:space="preserve"> Gillum DOC#01256533                    Wayne Unit                                                                 810 FM 2821                                                                          Huntsville, Tx 77349</w:t>
                        </w:r>
                      </w:p>
                      <w:p w14:paraId="60252133" w14:textId="527B3278" w:rsidR="00F91751" w:rsidRPr="00F91751" w:rsidRDefault="00F91751" w:rsidP="00F91751">
                        <w:r w:rsidRPr="00F91751">
                          <w:t>DOB: 4/16/1982</w:t>
                        </w:r>
                      </w:p>
                      <w:p w14:paraId="5B4C00A1" w14:textId="374A15E1" w:rsidR="00F91751" w:rsidRPr="00F91751" w:rsidRDefault="00F91751" w:rsidP="00F91751">
                        <w:r w:rsidRPr="00F91751">
                          <w:t>Gender: Male</w:t>
                        </w:r>
                      </w:p>
                      <w:p w14:paraId="30361701" w14:textId="41FDA180" w:rsidR="00F91751" w:rsidRPr="00F91751" w:rsidRDefault="00F91751" w:rsidP="00F91751">
                        <w:r w:rsidRPr="00F91751">
                          <w:t>Ethnicity: Black</w:t>
                        </w:r>
                      </w:p>
                      <w:p w14:paraId="3A297A40" w14:textId="00B07FAF" w:rsidR="00F91751" w:rsidRPr="00F91751" w:rsidRDefault="00F91751" w:rsidP="00F91751">
                        <w:r w:rsidRPr="00F91751">
                          <w:t>Height: 5ft. 9in.</w:t>
                        </w:r>
                      </w:p>
                      <w:p w14:paraId="0E1F08A3" w14:textId="2F00B807" w:rsidR="00F91751" w:rsidRPr="00F91751" w:rsidRDefault="00F91751" w:rsidP="00F91751">
                        <w:r w:rsidRPr="00F91751">
                          <w:t>Weight: 190lbs.</w:t>
                        </w:r>
                      </w:p>
                      <w:p w14:paraId="49A0B76A" w14:textId="136E1F19" w:rsidR="00F91751" w:rsidRPr="00F91751" w:rsidRDefault="00F91751" w:rsidP="00F91751">
                        <w:r w:rsidRPr="00F91751">
                          <w:t>Hair Color: Black</w:t>
                        </w:r>
                      </w:p>
                      <w:p w14:paraId="02ABC4EC" w14:textId="6915E659" w:rsidR="00F91751" w:rsidRPr="00F91751" w:rsidRDefault="00F91751" w:rsidP="00F91751">
                        <w:r w:rsidRPr="00F91751">
                          <w:t>Eye Color: Brown</w:t>
                        </w:r>
                      </w:p>
                      <w:p w14:paraId="0832CD9C" w14:textId="5D993316" w:rsidR="00F91751" w:rsidRPr="00F91751" w:rsidRDefault="00F91751" w:rsidP="00F91751">
                        <w:r w:rsidRPr="00F91751">
                          <w:t>Can speak and write Spanish</w:t>
                        </w:r>
                      </w:p>
                      <w:p w14:paraId="5949BC57" w14:textId="3B3846AC" w:rsidR="00F91751" w:rsidRPr="00F91751" w:rsidRDefault="00F91751" w:rsidP="00F91751">
                        <w:r w:rsidRPr="00F91751">
                          <w:t>Expected Release: 1/22/2022</w:t>
                        </w:r>
                      </w:p>
                      <w:p w14:paraId="78FBFDFC" w14:textId="1BEE1E2B" w:rsidR="00F91751" w:rsidRPr="00F91751" w:rsidRDefault="00F91751" w:rsidP="00F91751">
                        <w:r w:rsidRPr="00F91751">
                          <w:t>Sexual Orientation: Straight</w:t>
                        </w:r>
                      </w:p>
                      <w:p w14:paraId="190823D3" w14:textId="34933E0C" w:rsidR="00F91751" w:rsidRPr="00F91751" w:rsidRDefault="00F91751" w:rsidP="00F91751">
                        <w:r w:rsidRPr="00F91751">
                          <w:t>Looking to Write: ANYONE</w:t>
                        </w:r>
                      </w:p>
                      <w:p w14:paraId="0FC01952" w14:textId="604D0123" w:rsidR="00F91751" w:rsidRPr="00F91751" w:rsidRDefault="00F91751" w:rsidP="00F91751">
                        <w:r w:rsidRPr="00F91751">
                          <w:t xml:space="preserve">Can Receive JPay but cannot send out JPay or </w:t>
                        </w:r>
                        <w:proofErr w:type="spellStart"/>
                        <w:r w:rsidRPr="00F91751">
                          <w:t>Corlinks</w:t>
                        </w:r>
                        <w:proofErr w:type="spellEnd"/>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5B3223A1" w14:textId="77777777" w:rsidR="00F91751" w:rsidRDefault="00F91751">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0A4CC02" w14:textId="77777777" w:rsidR="00F91751" w:rsidRDefault="00F91751">
                        <w:pPr>
                          <w:spacing w:before="240"/>
                          <w:rPr>
                            <w:color w:val="FFFFFF" w:themeColor="background1"/>
                          </w:rPr>
                        </w:pPr>
                      </w:p>
                    </w:txbxContent>
                  </v:textbox>
                </v:rect>
                <w10:wrap type="square" anchorx="page" anchory="page"/>
              </v:group>
            </w:pict>
          </mc:Fallback>
        </mc:AlternateContent>
      </w:r>
      <w:r w:rsidR="00AC7384">
        <w:t xml:space="preserve">Hello, to all of </w:t>
      </w:r>
      <w:proofErr w:type="gramStart"/>
      <w:r w:rsidR="00AC7384">
        <w:t>you</w:t>
      </w:r>
      <w:proofErr w:type="gramEnd"/>
      <w:r w:rsidR="00AC7384">
        <w:t xml:space="preserve"> beautiful people of free society. There is a word that has dominated my thoughts lately that I would like to share you. PURPOSE. There is also a question that has been burning within me and led me to this ad you are reading. WHAT IS THE TRUTH PURPOSE OF RELATIONSHIPS? Whether it be romantic, friendly, familial, or business? It is purely for the sake of experiencing pleasure? It is simply for the benefit of whatever you can</w:t>
      </w:r>
      <w:r w:rsidR="00406866">
        <w:t xml:space="preserve"> Is it just something we, like breathing, eating, and sleeping? Something deeper? I have been drawing nearer to the conclusion that relationships are both tools and instruments that we use to study life outside of ourselves and to awaken life within. It is through relationships that we discover our destiny. Even the relationships we share with nature. A sincere relationship will ALWAYS propel us toward PURPOSE. Healthy relationships </w:t>
      </w:r>
      <w:r w:rsidR="00B91B56">
        <w:t xml:space="preserve">contribute good things to our lives. Protection, support, education, encouragement, direction. Things that improve our lives motivate us to keep moving forward as we live our best life. I am an imperfect man who has made a lot of mistakes and done some terrible things. My highest aspiration is to live the rest of life doing good things and contributing something positive to the world. I have submitted this ad in search of someone who is willing and able to look beyond my heinous past and accept me for the man I am today and who I am striving to be. Someone who is interested in joining </w:t>
      </w:r>
      <w:r>
        <w:t>me on my journey through life and who would like a travel companion on theirs. I am NOT seeking financial support or legal assistance. All I desire is honesty and sincerity. I come up for parole in about two years and I feel that is just enough time for us to really get to know each other, but not to long for you to have to wait for the day that we can meet up on the outside. I am looking forward to hearing from you.</w:t>
      </w:r>
      <w:r w:rsidR="00B91B56">
        <w:t xml:space="preserve">  </w:t>
      </w:r>
    </w:p>
    <w:sectPr w:rsidR="00AC7384"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BAE1" w14:textId="77777777" w:rsidR="00137A12" w:rsidRDefault="00137A12">
      <w:pPr>
        <w:spacing w:after="0" w:line="240" w:lineRule="auto"/>
      </w:pPr>
      <w:r>
        <w:separator/>
      </w:r>
    </w:p>
  </w:endnote>
  <w:endnote w:type="continuationSeparator" w:id="0">
    <w:p w14:paraId="64D75E92" w14:textId="77777777" w:rsidR="00137A12" w:rsidRDefault="0013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D49756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5D79" w14:textId="77777777" w:rsidR="00137A12" w:rsidRDefault="00137A12">
      <w:pPr>
        <w:spacing w:after="0" w:line="240" w:lineRule="auto"/>
      </w:pPr>
      <w:r>
        <w:separator/>
      </w:r>
    </w:p>
  </w:footnote>
  <w:footnote w:type="continuationSeparator" w:id="0">
    <w:p w14:paraId="42481320" w14:textId="77777777" w:rsidR="00137A12" w:rsidRDefault="0013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84"/>
    <w:rsid w:val="00137A12"/>
    <w:rsid w:val="00194DF6"/>
    <w:rsid w:val="002B4434"/>
    <w:rsid w:val="00406866"/>
    <w:rsid w:val="004E1AED"/>
    <w:rsid w:val="005C12A5"/>
    <w:rsid w:val="00A1310C"/>
    <w:rsid w:val="00AC7384"/>
    <w:rsid w:val="00B91B56"/>
    <w:rsid w:val="00D47A97"/>
    <w:rsid w:val="00EA6D1D"/>
    <w:rsid w:val="00F91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069B"/>
  <w15:docId w15:val="{F2D0BF93-6819-4EEC-9187-E434C81C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1516632-DD30-4768-A71F-E84BE0D2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2019-09-23T10:18:00Z</cp:lastPrinted>
  <dcterms:created xsi:type="dcterms:W3CDTF">2019-09-23T15:41:00Z</dcterms:created>
  <dcterms:modified xsi:type="dcterms:W3CDTF">2019-09-23T15:41:00Z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