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CF6A" w14:textId="7A31DE03" w:rsidR="00194DF6" w:rsidRDefault="006341DD">
      <w:pPr>
        <w:pStyle w:val="Heading1"/>
      </w:pPr>
      <w:r>
        <w:t>reachingaprisoner.com</w:t>
      </w:r>
    </w:p>
    <w:p w14:paraId="0B9F5FC4" w14:textId="7414CF06" w:rsidR="004E1AED" w:rsidRDefault="00C537D3" w:rsidP="006341DD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36FD712" wp14:editId="41E48B7E">
                <wp:simplePos x="0" y="0"/>
                <wp:positionH relativeFrom="page">
                  <wp:posOffset>5060315</wp:posOffset>
                </wp:positionH>
                <wp:positionV relativeFrom="page">
                  <wp:posOffset>1378585</wp:posOffset>
                </wp:positionV>
                <wp:extent cx="2475865" cy="7444105"/>
                <wp:effectExtent l="0" t="0" r="27305" b="2349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44410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D607EC0" w14:textId="6795A699" w:rsidR="00C537D3" w:rsidRDefault="00C537D3" w:rsidP="00C537D3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32526F4" w14:textId="6AD05710" w:rsidR="00C537D3" w:rsidRDefault="00C537D3" w:rsidP="00C537D3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Tray Ferguson DOC#33855044                              Coleman 1-USP (F-Unit-208)                                            P.O. Box 1033                                                  Orlando, FL 33521</w:t>
                              </w:r>
                            </w:p>
                            <w:bookmarkEnd w:id="0"/>
                            <w:p w14:paraId="55A8E8AA" w14:textId="3EEB0B6B" w:rsidR="00C537D3" w:rsidRPr="005A3A6A" w:rsidRDefault="00C537D3" w:rsidP="00C537D3">
                              <w:r w:rsidRPr="005A3A6A">
                                <w:t>DOB: 1/22/1983</w:t>
                              </w:r>
                            </w:p>
                            <w:p w14:paraId="5A21D32C" w14:textId="67079224" w:rsidR="00C537D3" w:rsidRPr="005A3A6A" w:rsidRDefault="00C537D3" w:rsidP="00C537D3">
                              <w:r w:rsidRPr="005A3A6A">
                                <w:t>Gender: Male</w:t>
                              </w:r>
                            </w:p>
                            <w:p w14:paraId="287E5A3A" w14:textId="1AF34201" w:rsidR="00C537D3" w:rsidRPr="005A3A6A" w:rsidRDefault="00C537D3" w:rsidP="00C537D3">
                              <w:r w:rsidRPr="005A3A6A">
                                <w:t>Height: 5ft 7in</w:t>
                              </w:r>
                            </w:p>
                            <w:p w14:paraId="0FD106EE" w14:textId="35437894" w:rsidR="00C537D3" w:rsidRPr="005A3A6A" w:rsidRDefault="00C537D3" w:rsidP="00C537D3">
                              <w:r w:rsidRPr="005A3A6A">
                                <w:t>Weight: 160lbs</w:t>
                              </w:r>
                            </w:p>
                            <w:p w14:paraId="787586A7" w14:textId="34BFF030" w:rsidR="00C537D3" w:rsidRPr="005A3A6A" w:rsidRDefault="00C537D3" w:rsidP="00C537D3">
                              <w:r w:rsidRPr="005A3A6A">
                                <w:t>Hair Color: Black</w:t>
                              </w:r>
                            </w:p>
                            <w:p w14:paraId="426E20E7" w14:textId="45E2780D" w:rsidR="00C537D3" w:rsidRPr="005A3A6A" w:rsidRDefault="00C537D3" w:rsidP="00C537D3">
                              <w:r w:rsidRPr="005A3A6A">
                                <w:t>Eye Color: Brown</w:t>
                              </w:r>
                            </w:p>
                            <w:p w14:paraId="5817916F" w14:textId="316EB0E8" w:rsidR="00C537D3" w:rsidRPr="005A3A6A" w:rsidRDefault="00C537D3" w:rsidP="00C537D3">
                              <w:r w:rsidRPr="005A3A6A">
                                <w:t>Expected Release: 2028</w:t>
                              </w:r>
                            </w:p>
                            <w:p w14:paraId="7E857A7C" w14:textId="43994BF1" w:rsidR="00C537D3" w:rsidRPr="005A3A6A" w:rsidRDefault="00C537D3" w:rsidP="00C537D3">
                              <w:r w:rsidRPr="005A3A6A">
                                <w:t>Sexual Orientation: Straight</w:t>
                              </w:r>
                            </w:p>
                            <w:p w14:paraId="6B03387C" w14:textId="48DA185D" w:rsidR="00C537D3" w:rsidRPr="005A3A6A" w:rsidRDefault="00C537D3" w:rsidP="00C537D3">
                              <w:r w:rsidRPr="005A3A6A">
                                <w:t>Looking to Write: Woman</w:t>
                              </w:r>
                            </w:p>
                            <w:p w14:paraId="71E570D6" w14:textId="0C7DCC25" w:rsidR="00C537D3" w:rsidRDefault="00C537D3" w:rsidP="00C537D3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510D560C" wp14:editId="758A74A8">
                                    <wp:extent cx="2105994" cy="2659572"/>
                                    <wp:effectExtent l="0" t="0" r="8890" b="7620"/>
                                    <wp:docPr id="1" name="Picture 1" descr="A group of people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ray Freguson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15321" cy="26713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DA3EE" w14:textId="77777777" w:rsidR="00C537D3" w:rsidRDefault="00C537D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52A93" w14:textId="77777777" w:rsidR="00C537D3" w:rsidRDefault="00C537D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D712" id="Group 211" o:spid="_x0000_s1026" style="position:absolute;margin-left:398.45pt;margin-top:108.55pt;width:194.95pt;height:586.15pt;z-index:251662848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D607EC0" w14:textId="6795A699" w:rsidR="00C537D3" w:rsidRDefault="00C537D3" w:rsidP="00C537D3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32526F4" w14:textId="6AD05710" w:rsidR="00C537D3" w:rsidRDefault="00C537D3" w:rsidP="00C537D3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Tray Ferguson DOC#33855044                              Coleman 1-USP (F-Unit-208)                                            P.O. Box 1033                                                  Orlando, FL 33521</w:t>
                        </w:r>
                      </w:p>
                      <w:bookmarkEnd w:id="1"/>
                      <w:p w14:paraId="55A8E8AA" w14:textId="3EEB0B6B" w:rsidR="00C537D3" w:rsidRPr="005A3A6A" w:rsidRDefault="00C537D3" w:rsidP="00C537D3">
                        <w:r w:rsidRPr="005A3A6A">
                          <w:t>DOB: 1/22/1983</w:t>
                        </w:r>
                      </w:p>
                      <w:p w14:paraId="5A21D32C" w14:textId="67079224" w:rsidR="00C537D3" w:rsidRPr="005A3A6A" w:rsidRDefault="00C537D3" w:rsidP="00C537D3">
                        <w:r w:rsidRPr="005A3A6A">
                          <w:t>Gender: Male</w:t>
                        </w:r>
                      </w:p>
                      <w:p w14:paraId="287E5A3A" w14:textId="1AF34201" w:rsidR="00C537D3" w:rsidRPr="005A3A6A" w:rsidRDefault="00C537D3" w:rsidP="00C537D3">
                        <w:r w:rsidRPr="005A3A6A">
                          <w:t>Height: 5ft 7in</w:t>
                        </w:r>
                      </w:p>
                      <w:p w14:paraId="0FD106EE" w14:textId="35437894" w:rsidR="00C537D3" w:rsidRPr="005A3A6A" w:rsidRDefault="00C537D3" w:rsidP="00C537D3">
                        <w:r w:rsidRPr="005A3A6A">
                          <w:t>Weight: 160lbs</w:t>
                        </w:r>
                      </w:p>
                      <w:p w14:paraId="787586A7" w14:textId="34BFF030" w:rsidR="00C537D3" w:rsidRPr="005A3A6A" w:rsidRDefault="00C537D3" w:rsidP="00C537D3">
                        <w:r w:rsidRPr="005A3A6A">
                          <w:t>Hair Color: Black</w:t>
                        </w:r>
                      </w:p>
                      <w:p w14:paraId="426E20E7" w14:textId="45E2780D" w:rsidR="00C537D3" w:rsidRPr="005A3A6A" w:rsidRDefault="00C537D3" w:rsidP="00C537D3">
                        <w:r w:rsidRPr="005A3A6A">
                          <w:t>Eye Color: Brown</w:t>
                        </w:r>
                      </w:p>
                      <w:p w14:paraId="5817916F" w14:textId="316EB0E8" w:rsidR="00C537D3" w:rsidRPr="005A3A6A" w:rsidRDefault="00C537D3" w:rsidP="00C537D3">
                        <w:r w:rsidRPr="005A3A6A">
                          <w:t>Expected Release: 2028</w:t>
                        </w:r>
                      </w:p>
                      <w:p w14:paraId="7E857A7C" w14:textId="43994BF1" w:rsidR="00C537D3" w:rsidRPr="005A3A6A" w:rsidRDefault="00C537D3" w:rsidP="00C537D3">
                        <w:r w:rsidRPr="005A3A6A">
                          <w:t>Sexual Orientation: Straight</w:t>
                        </w:r>
                      </w:p>
                      <w:p w14:paraId="6B03387C" w14:textId="48DA185D" w:rsidR="00C537D3" w:rsidRPr="005A3A6A" w:rsidRDefault="00C537D3" w:rsidP="00C537D3">
                        <w:r w:rsidRPr="005A3A6A">
                          <w:t>Looking to Write: Woman</w:t>
                        </w:r>
                      </w:p>
                      <w:p w14:paraId="71E570D6" w14:textId="0C7DCC25" w:rsidR="00C537D3" w:rsidRDefault="00C537D3" w:rsidP="00C537D3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510D560C" wp14:editId="758A74A8">
                              <wp:extent cx="2105994" cy="2659572"/>
                              <wp:effectExtent l="0" t="0" r="8890" b="7620"/>
                              <wp:docPr id="1" name="Picture 1" descr="A group of people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ray Freguson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5321" cy="26713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10DA3EE" w14:textId="77777777" w:rsidR="00C537D3" w:rsidRDefault="00C537D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4252A93" w14:textId="77777777" w:rsidR="00C537D3" w:rsidRDefault="00C537D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341DD">
        <w:t>Hi, my name is Tray. I’m setting up this pen pal service looking for a nice friendship to build with. I am looking for a friend that is honest, like myself. Someone who’s beauty inside outshines the sun.</w:t>
      </w:r>
    </w:p>
    <w:p w14:paraId="68FBACF9" w14:textId="5D67D9A1" w:rsidR="00C537D3" w:rsidRDefault="006341DD" w:rsidP="006341DD">
      <w:r>
        <w:t xml:space="preserve">About me, I am from St. Louis, MO. I am 36 years old, 5ft 7in., 160 lbs., brown skin, brown eyes, and black hair. I am into wellness and take care of myself. I love my family, I like to laugh, have fun, like to read good books, and watch good movies. My favorite movie is “The First Friday” While incarcerated I take every program and trade that is offered. I enjoy helping others, teaching them when they are willing to learn. </w:t>
      </w:r>
      <w:r w:rsidR="00C537D3">
        <w:t>Trust me I am one of the perfect friends a person can have. I am a good person locked up for being in the wrong place at the wrong time. I look forward to hearing from you.</w:t>
      </w:r>
    </w:p>
    <w:p w14:paraId="11CD6175" w14:textId="77777777" w:rsidR="00C537D3" w:rsidRDefault="00C537D3" w:rsidP="006341DD">
      <w:r>
        <w:t>Sincerely yours,</w:t>
      </w:r>
    </w:p>
    <w:p w14:paraId="650A2923" w14:textId="5BB872AF" w:rsidR="006341DD" w:rsidRDefault="00C537D3" w:rsidP="006341DD">
      <w:r>
        <w:t>Tray</w:t>
      </w:r>
      <w:r w:rsidR="006341DD">
        <w:t xml:space="preserve"> </w:t>
      </w:r>
    </w:p>
    <w:sectPr w:rsidR="006341D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C581" w14:textId="77777777" w:rsidR="006341DD" w:rsidRDefault="006341DD">
      <w:pPr>
        <w:spacing w:after="0" w:line="240" w:lineRule="auto"/>
      </w:pPr>
      <w:r>
        <w:separator/>
      </w:r>
    </w:p>
  </w:endnote>
  <w:endnote w:type="continuationSeparator" w:id="0">
    <w:p w14:paraId="16D2313A" w14:textId="77777777" w:rsidR="006341DD" w:rsidRDefault="006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5775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9F31" w14:textId="77777777" w:rsidR="006341DD" w:rsidRDefault="006341DD">
      <w:pPr>
        <w:spacing w:after="0" w:line="240" w:lineRule="auto"/>
      </w:pPr>
      <w:r>
        <w:separator/>
      </w:r>
    </w:p>
  </w:footnote>
  <w:footnote w:type="continuationSeparator" w:id="0">
    <w:p w14:paraId="4DBD10AE" w14:textId="77777777" w:rsidR="006341DD" w:rsidRDefault="0063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D"/>
    <w:rsid w:val="001326D4"/>
    <w:rsid w:val="00194DF6"/>
    <w:rsid w:val="004E1AED"/>
    <w:rsid w:val="005A3A6A"/>
    <w:rsid w:val="005C12A5"/>
    <w:rsid w:val="006341DD"/>
    <w:rsid w:val="008815E8"/>
    <w:rsid w:val="00A1310C"/>
    <w:rsid w:val="00C537D3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1506"/>
  <w15:docId w15:val="{6586B8D9-9909-4658-95E6-1E03FC2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A9E1109-F389-4C8D-8B7F-07FF02F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2020-02-05T17:41:00Z</dcterms:created>
  <dcterms:modified xsi:type="dcterms:W3CDTF">2020-02-05T17:41:00Z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