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340F2" w14:textId="56C311A0" w:rsidR="00194DF6" w:rsidRDefault="00AD77CE">
      <w:pPr>
        <w:pStyle w:val="Heading1"/>
      </w:pPr>
      <w:bookmarkStart w:id="0" w:name="_GoBack"/>
      <w:bookmarkEnd w:id="0"/>
      <w:r>
        <w:t>reachingaprisoner.com</w:t>
      </w:r>
      <w:r>
        <w:tab/>
      </w:r>
    </w:p>
    <w:p w14:paraId="75426254" w14:textId="3A37D53A" w:rsidR="00C14F77" w:rsidRDefault="00665475" w:rsidP="00C14F77">
      <w:pPr>
        <w:pStyle w:val="font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B978A4" wp14:editId="76312869">
                <wp:simplePos x="0" y="0"/>
                <wp:positionH relativeFrom="page">
                  <wp:posOffset>5086350</wp:posOffset>
                </wp:positionH>
                <wp:positionV relativeFrom="page">
                  <wp:posOffset>1285874</wp:posOffset>
                </wp:positionV>
                <wp:extent cx="2475865" cy="849058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9058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FB1F821" w14:textId="664CCA65" w:rsidR="00665475" w:rsidRDefault="00665475" w:rsidP="00665475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2AFD7336" w14:textId="2CCDE6A3" w:rsidR="00665475" w:rsidRDefault="00665475" w:rsidP="00665475">
                              <w:pPr>
                                <w:rPr>
                                  <w:color w:val="099BDD" w:themeColor="text2"/>
                                </w:rPr>
                              </w:pPr>
                              <w:proofErr w:type="spellStart"/>
                              <w:r>
                                <w:rPr>
                                  <w:color w:val="099BDD" w:themeColor="text2"/>
                                </w:rPr>
                                <w:t>Rozelle</w:t>
                              </w:r>
                              <w:proofErr w:type="spellEnd"/>
                              <w:r>
                                <w:rPr>
                                  <w:color w:val="099BDD" w:themeColor="text2"/>
                                </w:rPr>
                                <w:t xml:space="preserve"> Pullman DOC#R66557                Menard Prison                                                     P.O. Box 1000                                                       Menard, IL 62254</w:t>
                              </w:r>
                            </w:p>
                            <w:p w14:paraId="7215D8B9" w14:textId="28089458" w:rsidR="00665475" w:rsidRPr="00EC562B" w:rsidRDefault="00665475" w:rsidP="00665475">
                              <w:r w:rsidRPr="00EC562B">
                                <w:t>DOB: 5/5/1985</w:t>
                              </w:r>
                            </w:p>
                            <w:p w14:paraId="6C2FC08B" w14:textId="2A456D82" w:rsidR="00665475" w:rsidRPr="00EC562B" w:rsidRDefault="00665475" w:rsidP="00665475">
                              <w:r w:rsidRPr="00EC562B">
                                <w:t>Gender: Male</w:t>
                              </w:r>
                            </w:p>
                            <w:p w14:paraId="4486EC7E" w14:textId="6C9C488B" w:rsidR="00665475" w:rsidRPr="00EC562B" w:rsidRDefault="00665475" w:rsidP="00665475">
                              <w:r w:rsidRPr="00EC562B">
                                <w:t>Ethnic Background: African/Panama</w:t>
                              </w:r>
                            </w:p>
                            <w:p w14:paraId="4297FC40" w14:textId="5E272C2A" w:rsidR="00665475" w:rsidRPr="00EC562B" w:rsidRDefault="00665475" w:rsidP="00665475">
                              <w:r w:rsidRPr="00EC562B">
                                <w:t>Height: 6ft. 3in.</w:t>
                              </w:r>
                            </w:p>
                            <w:p w14:paraId="1FD62871" w14:textId="64C6AF1E" w:rsidR="00665475" w:rsidRPr="00EC562B" w:rsidRDefault="00665475" w:rsidP="00665475">
                              <w:r w:rsidRPr="00EC562B">
                                <w:t>Weight: 205lbs.</w:t>
                              </w:r>
                            </w:p>
                            <w:p w14:paraId="3538F2BF" w14:textId="142F0334" w:rsidR="00665475" w:rsidRPr="00EC562B" w:rsidRDefault="00665475" w:rsidP="00665475">
                              <w:r w:rsidRPr="00EC562B">
                                <w:t>Hair Color: Black</w:t>
                              </w:r>
                            </w:p>
                            <w:p w14:paraId="6A9AA71F" w14:textId="6A83ED72" w:rsidR="00665475" w:rsidRPr="00EC562B" w:rsidRDefault="00665475" w:rsidP="00665475">
                              <w:r w:rsidRPr="00EC562B">
                                <w:t>Eye Color: Brown</w:t>
                              </w:r>
                            </w:p>
                            <w:p w14:paraId="623914EA" w14:textId="63341E04" w:rsidR="00665475" w:rsidRPr="00EC562B" w:rsidRDefault="00665475" w:rsidP="00665475">
                              <w:r w:rsidRPr="00EC562B">
                                <w:t>Can speak and write Spanish</w:t>
                              </w:r>
                            </w:p>
                            <w:p w14:paraId="61705E63" w14:textId="45A95C6C" w:rsidR="00665475" w:rsidRPr="00EC562B" w:rsidRDefault="00665475" w:rsidP="00665475">
                              <w:r w:rsidRPr="00EC562B">
                                <w:t>Expected Release: 2022</w:t>
                              </w:r>
                            </w:p>
                            <w:p w14:paraId="0D4B815D" w14:textId="27C8DA9C" w:rsidR="00665475" w:rsidRPr="00EC562B" w:rsidRDefault="00665475" w:rsidP="00665475">
                              <w:r w:rsidRPr="00EC562B">
                                <w:t>Sexual Orientation: Straight</w:t>
                              </w:r>
                            </w:p>
                            <w:p w14:paraId="5F77676A" w14:textId="50AE5865" w:rsidR="00665475" w:rsidRPr="00EC562B" w:rsidRDefault="00665475" w:rsidP="00665475">
                              <w:r w:rsidRPr="00EC562B">
                                <w:t>Looking to Write: Woman</w:t>
                              </w:r>
                            </w:p>
                            <w:p w14:paraId="4B81F43B" w14:textId="7C004A97" w:rsidR="00665475" w:rsidRDefault="00EC562B" w:rsidP="0066547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</w:rPr>
                                <w:drawing>
                                  <wp:inline distT="0" distB="0" distL="0" distR="0" wp14:anchorId="323A7DBD" wp14:editId="1AD3BB51">
                                    <wp:extent cx="2106295" cy="2096770"/>
                                    <wp:effectExtent l="0" t="0" r="8255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ozelle Pullman 2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20967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5355CA" w14:textId="77777777" w:rsidR="00665475" w:rsidRDefault="00665475" w:rsidP="00665475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BE9785" w14:textId="77777777" w:rsidR="00665475" w:rsidRDefault="0066547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EB7F55" w14:textId="77777777" w:rsidR="00665475" w:rsidRDefault="0066547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978A4" id="Group 211" o:spid="_x0000_s1026" style="position:absolute;margin-left:400.5pt;margin-top:101.25pt;width:194.95pt;height:668.5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3FB1F821" w14:textId="664CCA65" w:rsidR="00665475" w:rsidRDefault="00665475" w:rsidP="00665475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2AFD7336" w14:textId="2CCDE6A3" w:rsidR="00665475" w:rsidRDefault="00665475" w:rsidP="00665475">
                        <w:pPr>
                          <w:rPr>
                            <w:color w:val="099BDD" w:themeColor="text2"/>
                          </w:rPr>
                        </w:pPr>
                        <w:proofErr w:type="spellStart"/>
                        <w:r>
                          <w:rPr>
                            <w:color w:val="099BDD" w:themeColor="text2"/>
                          </w:rPr>
                          <w:t>Rozelle</w:t>
                        </w:r>
                        <w:proofErr w:type="spellEnd"/>
                        <w:r>
                          <w:rPr>
                            <w:color w:val="099BDD" w:themeColor="text2"/>
                          </w:rPr>
                          <w:t xml:space="preserve"> Pullman DOC#R66557                Menard Prison                                                     P.O. Box 1000                                                       Menard, IL 62254</w:t>
                        </w:r>
                      </w:p>
                      <w:p w14:paraId="7215D8B9" w14:textId="28089458" w:rsidR="00665475" w:rsidRPr="00EC562B" w:rsidRDefault="00665475" w:rsidP="00665475">
                        <w:r w:rsidRPr="00EC562B">
                          <w:t>DOB: 5/5/1985</w:t>
                        </w:r>
                      </w:p>
                      <w:p w14:paraId="6C2FC08B" w14:textId="2A456D82" w:rsidR="00665475" w:rsidRPr="00EC562B" w:rsidRDefault="00665475" w:rsidP="00665475">
                        <w:r w:rsidRPr="00EC562B">
                          <w:t>Gender: Male</w:t>
                        </w:r>
                      </w:p>
                      <w:p w14:paraId="4486EC7E" w14:textId="6C9C488B" w:rsidR="00665475" w:rsidRPr="00EC562B" w:rsidRDefault="00665475" w:rsidP="00665475">
                        <w:r w:rsidRPr="00EC562B">
                          <w:t>Ethnic Background: African/Panama</w:t>
                        </w:r>
                      </w:p>
                      <w:p w14:paraId="4297FC40" w14:textId="5E272C2A" w:rsidR="00665475" w:rsidRPr="00EC562B" w:rsidRDefault="00665475" w:rsidP="00665475">
                        <w:r w:rsidRPr="00EC562B">
                          <w:t>Height: 6ft. 3in.</w:t>
                        </w:r>
                      </w:p>
                      <w:p w14:paraId="1FD62871" w14:textId="64C6AF1E" w:rsidR="00665475" w:rsidRPr="00EC562B" w:rsidRDefault="00665475" w:rsidP="00665475">
                        <w:r w:rsidRPr="00EC562B">
                          <w:t>Weight: 205lbs.</w:t>
                        </w:r>
                      </w:p>
                      <w:p w14:paraId="3538F2BF" w14:textId="142F0334" w:rsidR="00665475" w:rsidRPr="00EC562B" w:rsidRDefault="00665475" w:rsidP="00665475">
                        <w:r w:rsidRPr="00EC562B">
                          <w:t>Hair Color: Black</w:t>
                        </w:r>
                      </w:p>
                      <w:p w14:paraId="6A9AA71F" w14:textId="6A83ED72" w:rsidR="00665475" w:rsidRPr="00EC562B" w:rsidRDefault="00665475" w:rsidP="00665475">
                        <w:r w:rsidRPr="00EC562B">
                          <w:t>Eye Color: Brown</w:t>
                        </w:r>
                      </w:p>
                      <w:p w14:paraId="623914EA" w14:textId="63341E04" w:rsidR="00665475" w:rsidRPr="00EC562B" w:rsidRDefault="00665475" w:rsidP="00665475">
                        <w:r w:rsidRPr="00EC562B">
                          <w:t>Can speak and write Spanish</w:t>
                        </w:r>
                      </w:p>
                      <w:p w14:paraId="61705E63" w14:textId="45A95C6C" w:rsidR="00665475" w:rsidRPr="00EC562B" w:rsidRDefault="00665475" w:rsidP="00665475">
                        <w:r w:rsidRPr="00EC562B">
                          <w:t>Expected Release: 2022</w:t>
                        </w:r>
                      </w:p>
                      <w:p w14:paraId="0D4B815D" w14:textId="27C8DA9C" w:rsidR="00665475" w:rsidRPr="00EC562B" w:rsidRDefault="00665475" w:rsidP="00665475">
                        <w:r w:rsidRPr="00EC562B">
                          <w:t>Sexual Orientation: Straight</w:t>
                        </w:r>
                      </w:p>
                      <w:p w14:paraId="5F77676A" w14:textId="50AE5865" w:rsidR="00665475" w:rsidRPr="00EC562B" w:rsidRDefault="00665475" w:rsidP="00665475">
                        <w:r w:rsidRPr="00EC562B">
                          <w:t>Looking to Write: Woman</w:t>
                        </w:r>
                      </w:p>
                      <w:p w14:paraId="4B81F43B" w14:textId="7C004A97" w:rsidR="00665475" w:rsidRDefault="00EC562B" w:rsidP="0066547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noProof/>
                            <w:color w:val="099BDD" w:themeColor="text2"/>
                          </w:rPr>
                          <w:drawing>
                            <wp:inline distT="0" distB="0" distL="0" distR="0" wp14:anchorId="323A7DBD" wp14:editId="1AD3BB51">
                              <wp:extent cx="2106295" cy="2096770"/>
                              <wp:effectExtent l="0" t="0" r="825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ozelle Pullman 2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20967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5355CA" w14:textId="77777777" w:rsidR="00665475" w:rsidRDefault="00665475" w:rsidP="00665475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02BE9785" w14:textId="77777777" w:rsidR="00665475" w:rsidRDefault="0066547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54EB7F55" w14:textId="77777777" w:rsidR="00665475" w:rsidRDefault="0066547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AD77CE">
        <w:t xml:space="preserve">Greetings, thank you for taking the initiative for viewing my ad. I am extremely appreciative. My name is </w:t>
      </w:r>
      <w:proofErr w:type="spellStart"/>
      <w:r w:rsidR="00AD77CE">
        <w:t>Rozelle</w:t>
      </w:r>
      <w:proofErr w:type="spellEnd"/>
      <w:r w:rsidR="00AD77CE">
        <w:t xml:space="preserve">. At the present time I am incarcerated in the worst prison in Illinois finishing my last couple years of my sentence. Currently I have enrolled in a few vocational classes to assure a positive stable re-entry back into society. My goal is to </w:t>
      </w:r>
      <w:r w:rsidR="00790AB1">
        <w:t xml:space="preserve">succeed in meeting one positive person who I can correspond with and build a strong long-term friendship with that continues into the outside world. I </w:t>
      </w:r>
      <w:r w:rsidR="00790AB1" w:rsidRPr="00790AB1">
        <w:rPr>
          <w:b/>
          <w:i/>
          <w:u w:val="single"/>
        </w:rPr>
        <w:t>DO NOT</w:t>
      </w:r>
      <w:r w:rsidR="00790AB1">
        <w:t xml:space="preserve"> at all seek any sort of financial charity. I strictly am in search of meeting a special woman who values a strong friendship as well as willing to dedicate a part of herself to </w:t>
      </w:r>
      <w:proofErr w:type="gramStart"/>
      <w:r w:rsidR="00790AB1">
        <w:t>being</w:t>
      </w:r>
      <w:proofErr w:type="gramEnd"/>
      <w:r w:rsidR="00790AB1">
        <w:t xml:space="preserve"> a consistent in correspondence. I myself value an honest, loyal and solid friendship. I define beauty only by a </w:t>
      </w:r>
      <w:r w:rsidR="00EC562B">
        <w:t>person’s</w:t>
      </w:r>
      <w:r w:rsidR="00790AB1">
        <w:t xml:space="preserve"> character and never their physical </w:t>
      </w:r>
      <w:r w:rsidR="00C14F77">
        <w:t xml:space="preserve">appearance. There is no </w:t>
      </w:r>
      <w:proofErr w:type="gramStart"/>
      <w:r w:rsidR="00C14F77">
        <w:t>particular physical</w:t>
      </w:r>
      <w:proofErr w:type="gramEnd"/>
      <w:r w:rsidR="00C14F77">
        <w:t xml:space="preserve"> description to a person I seek to connect with. Race, age, weight and spiritual practice does not at all matter. I just ask that the person be honest, loyal and dedicated to a long-term friendship. Although I am in very good physical shape, my mind is in great shape also. I </w:t>
      </w:r>
      <w:proofErr w:type="gramStart"/>
      <w:r w:rsidR="00C14F77">
        <w:t>am able to</w:t>
      </w:r>
      <w:proofErr w:type="gramEnd"/>
      <w:r w:rsidR="00C14F77">
        <w:t xml:space="preserve"> hold an in-depth conversation on just about anything. </w:t>
      </w:r>
      <w:r w:rsidR="00EC562B">
        <w:t>So,</w:t>
      </w:r>
      <w:r w:rsidR="00C14F77">
        <w:t xml:space="preserve"> all topics of discussion are welcome. All I ask is you come as you are.</w:t>
      </w:r>
      <w:r w:rsidR="00C14F77" w:rsidRPr="00C14F77">
        <w:t xml:space="preserve"> </w:t>
      </w:r>
      <w:r>
        <w:t>No need to catfish me!!!! (LOL) Seriously though pick up your pen and contact me. Allow yourself to have a pleasant addition to your life. All me to fill any void you may have in your life. You have a blessed day!!</w:t>
      </w:r>
    </w:p>
    <w:p w14:paraId="0EC333F1" w14:textId="0CDC87E6" w:rsidR="00C14F77" w:rsidRDefault="00EC562B" w:rsidP="00C14F77">
      <w:pPr>
        <w:pStyle w:val="font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62D7E" wp14:editId="6A847760">
                <wp:simplePos x="0" y="0"/>
                <wp:positionH relativeFrom="column">
                  <wp:posOffset>76200</wp:posOffset>
                </wp:positionH>
                <wp:positionV relativeFrom="paragraph">
                  <wp:posOffset>137159</wp:posOffset>
                </wp:positionV>
                <wp:extent cx="1876425" cy="1914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914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ED2A4" w14:textId="034AFFB3" w:rsidR="00EC562B" w:rsidRDefault="00EC56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02767" wp14:editId="02A5D20F">
                                  <wp:extent cx="1680845" cy="16859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zelle Pullman 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84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62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6pt;margin-top:10.8pt;width:147.75pt;height:15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" fillcolor="white [3201]" strokecolor="#ffc000 [3204]" strokeweight="1pt">
                <v:textbox>
                  <w:txbxContent>
                    <w:p w14:paraId="31AED2A4" w14:textId="034AFFB3" w:rsidR="00EC562B" w:rsidRDefault="00EC562B">
                      <w:r>
                        <w:rPr>
                          <w:noProof/>
                        </w:rPr>
                        <w:drawing>
                          <wp:inline distT="0" distB="0" distL="0" distR="0" wp14:anchorId="6F402767" wp14:editId="02A5D20F">
                            <wp:extent cx="1680845" cy="16859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zelle Pullman 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845" cy="168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77E534" w14:textId="7351EE78" w:rsidR="004E1AED" w:rsidRDefault="00EC562B" w:rsidP="00AD77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66BE1" wp14:editId="6D04C60E">
                <wp:simplePos x="0" y="0"/>
                <wp:positionH relativeFrom="column">
                  <wp:posOffset>2085975</wp:posOffset>
                </wp:positionH>
                <wp:positionV relativeFrom="paragraph">
                  <wp:posOffset>1517650</wp:posOffset>
                </wp:positionV>
                <wp:extent cx="1914525" cy="1952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952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C1492" w14:textId="4A534D14" w:rsidR="00EC562B" w:rsidRDefault="00EC56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0E19D" wp14:editId="6D7D4303">
                                  <wp:extent cx="1718945" cy="171894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oselle Pullman 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8945" cy="1718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6BE1" id="Text Box 4" o:spid="_x0000_s1031" type="#_x0000_t202" style="position:absolute;margin-left:164.25pt;margin-top:119.5pt;width:150.75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" fillcolor="white [3201]" strokecolor="#ffc000 [3204]" strokeweight="1pt">
                <v:textbox>
                  <w:txbxContent>
                    <w:p w14:paraId="03BC1492" w14:textId="4A534D14" w:rsidR="00EC562B" w:rsidRDefault="00EC562B">
                      <w:r>
                        <w:rPr>
                          <w:noProof/>
                        </w:rPr>
                        <w:drawing>
                          <wp:inline distT="0" distB="0" distL="0" distR="0" wp14:anchorId="78C0E19D" wp14:editId="6D7D4303">
                            <wp:extent cx="1718945" cy="171894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oselle Pullman 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8945" cy="1718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E1AED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B83FB" w14:textId="77777777" w:rsidR="0092769F" w:rsidRDefault="0092769F">
      <w:pPr>
        <w:spacing w:after="0" w:line="240" w:lineRule="auto"/>
      </w:pPr>
      <w:r>
        <w:separator/>
      </w:r>
    </w:p>
  </w:endnote>
  <w:endnote w:type="continuationSeparator" w:id="0">
    <w:p w14:paraId="15B6ADC8" w14:textId="77777777" w:rsidR="0092769F" w:rsidRDefault="0092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D2CB1" w14:textId="77777777" w:rsidR="00665475" w:rsidRDefault="006654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048F3" w14:textId="77777777" w:rsidR="0092769F" w:rsidRDefault="0092769F">
      <w:pPr>
        <w:spacing w:after="0" w:line="240" w:lineRule="auto"/>
      </w:pPr>
      <w:r>
        <w:separator/>
      </w:r>
    </w:p>
  </w:footnote>
  <w:footnote w:type="continuationSeparator" w:id="0">
    <w:p w14:paraId="235D60E5" w14:textId="77777777" w:rsidR="0092769F" w:rsidRDefault="0092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CE"/>
    <w:rsid w:val="000E57E0"/>
    <w:rsid w:val="001342C6"/>
    <w:rsid w:val="00194DF6"/>
    <w:rsid w:val="004E1AED"/>
    <w:rsid w:val="005C12A5"/>
    <w:rsid w:val="00665475"/>
    <w:rsid w:val="00790AB1"/>
    <w:rsid w:val="0092769F"/>
    <w:rsid w:val="00A1310C"/>
    <w:rsid w:val="00AD77CE"/>
    <w:rsid w:val="00C14F77"/>
    <w:rsid w:val="00CA0249"/>
    <w:rsid w:val="00D47A97"/>
    <w:rsid w:val="00E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86EC"/>
  <w15:docId w15:val="{481BE038-53E2-4F72-9482-7C1CEC8A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customStyle="1" w:styleId="font7">
    <w:name w:val="font_7"/>
    <w:basedOn w:val="Normal"/>
    <w:rsid w:val="00C1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1A53E8-BCBA-409B-8644-A3B8E17C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2019-04-02T11:03:00Z</cp:lastPrinted>
  <dcterms:created xsi:type="dcterms:W3CDTF">2019-04-08T10:55:00Z</dcterms:created>
  <dcterms:modified xsi:type="dcterms:W3CDTF">2019-04-08T10:55:00Z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