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22B0" w14:textId="5CA0BA8D" w:rsidR="00194DF6" w:rsidRDefault="009A6113">
      <w:pPr>
        <w:pStyle w:val="Heading1"/>
      </w:pPr>
      <w:bookmarkStart w:id="0" w:name="_GoBack"/>
      <w:bookmarkEnd w:id="0"/>
      <w:r>
        <w:t>reachingaprisoner.com</w:t>
      </w:r>
    </w:p>
    <w:p w14:paraId="00A549FA" w14:textId="524CAD55" w:rsidR="004E1AED" w:rsidRDefault="000D17F1" w:rsidP="009A611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517C7D" wp14:editId="2AFF4D29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975F420" w14:textId="04219127" w:rsidR="000D17F1" w:rsidRDefault="000D17F1" w:rsidP="000D17F1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16CA3A12" w14:textId="21E1AB16" w:rsidR="000D17F1" w:rsidRDefault="000A0F17" w:rsidP="000D17F1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Roberto Guadalupe Gonzalez DOC# 2088795                                              Robertson Unit                                                                                      12071 FM 3522                                                Abilene, TX  79601</w:t>
                              </w:r>
                            </w:p>
                            <w:p w14:paraId="696D3A7D" w14:textId="27544A30" w:rsidR="000A0F17" w:rsidRPr="00835DE1" w:rsidRDefault="000A0F17" w:rsidP="000D17F1">
                              <w:r w:rsidRPr="00835DE1">
                                <w:t>DOB: 10/6/1989</w:t>
                              </w:r>
                            </w:p>
                            <w:p w14:paraId="67AEE6D5" w14:textId="6592AA40" w:rsidR="000A0F17" w:rsidRPr="00835DE1" w:rsidRDefault="000A0F17" w:rsidP="000D17F1">
                              <w:r w:rsidRPr="00835DE1">
                                <w:t>Gender: Male</w:t>
                              </w:r>
                            </w:p>
                            <w:p w14:paraId="469A4539" w14:textId="5647F2EF" w:rsidR="000A0F17" w:rsidRPr="00835DE1" w:rsidRDefault="000A0F17" w:rsidP="000D17F1">
                              <w:r w:rsidRPr="00835DE1">
                                <w:t>Ethnic Background: Hispanic</w:t>
                              </w:r>
                            </w:p>
                            <w:p w14:paraId="213FAF57" w14:textId="10AF469D" w:rsidR="000A0F17" w:rsidRPr="00835DE1" w:rsidRDefault="000A0F17" w:rsidP="000D17F1">
                              <w:r w:rsidRPr="00835DE1">
                                <w:t>Height: 5ft 5in</w:t>
                              </w:r>
                            </w:p>
                            <w:p w14:paraId="2F34A1B2" w14:textId="74EE5F88" w:rsidR="000A0F17" w:rsidRPr="00835DE1" w:rsidRDefault="000A0F17" w:rsidP="000D17F1">
                              <w:r w:rsidRPr="00835DE1">
                                <w:t>Weight: 170lbs.</w:t>
                              </w:r>
                            </w:p>
                            <w:p w14:paraId="77D3CCDA" w14:textId="2E4E576E" w:rsidR="000A0F17" w:rsidRPr="00835DE1" w:rsidRDefault="000A0F17" w:rsidP="000D17F1">
                              <w:r w:rsidRPr="00835DE1">
                                <w:t>Speaks and Writes: Spanish and English</w:t>
                              </w:r>
                            </w:p>
                            <w:p w14:paraId="0E7CD8FA" w14:textId="696565A2" w:rsidR="000A0F17" w:rsidRPr="00835DE1" w:rsidRDefault="000A0F17" w:rsidP="000D17F1">
                              <w:r w:rsidRPr="00835DE1">
                                <w:t>Expected Release: 8/22/2021</w:t>
                              </w:r>
                            </w:p>
                            <w:p w14:paraId="71F8EE16" w14:textId="0F11DBC2" w:rsidR="000A0F17" w:rsidRDefault="000A0F17" w:rsidP="000D17F1">
                              <w:r w:rsidRPr="00835DE1">
                                <w:t>Looking to Write: ANYONE</w:t>
                              </w:r>
                            </w:p>
                            <w:p w14:paraId="3B286729" w14:textId="6219E7E2" w:rsidR="00835DE1" w:rsidRPr="00835DE1" w:rsidRDefault="00835DE1" w:rsidP="000D17F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E1A5A4" wp14:editId="6E683805">
                                    <wp:extent cx="2106295" cy="3596005"/>
                                    <wp:effectExtent l="0" t="0" r="8255" b="4445"/>
                                    <wp:docPr id="1" name="Picture 1" descr="A person in a white shir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oberto Gonzalez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596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C85DBB" w14:textId="77777777" w:rsidR="000D17F1" w:rsidRDefault="000D17F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C37B77" w14:textId="77777777" w:rsidR="000D17F1" w:rsidRDefault="000D17F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17C7D" id="Group 211" o:spid="_x0000_s1026" style="position:absolute;margin-left:400.5pt;margin-top:105.75pt;width:194.95pt;height:664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5975F420" w14:textId="04219127" w:rsidR="000D17F1" w:rsidRDefault="000D17F1" w:rsidP="000D17F1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16CA3A12" w14:textId="21E1AB16" w:rsidR="000D17F1" w:rsidRDefault="000A0F17" w:rsidP="000D17F1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Roberto Guadalupe Gonzalez DOC# 2088795                                              Robertson Unit                                                                                      12071 FM 3522                                                Abilene, TX  79601</w:t>
                        </w:r>
                      </w:p>
                      <w:p w14:paraId="696D3A7D" w14:textId="27544A30" w:rsidR="000A0F17" w:rsidRPr="00835DE1" w:rsidRDefault="000A0F17" w:rsidP="000D17F1">
                        <w:r w:rsidRPr="00835DE1">
                          <w:t>DOB: 10/6/1989</w:t>
                        </w:r>
                      </w:p>
                      <w:p w14:paraId="67AEE6D5" w14:textId="6592AA40" w:rsidR="000A0F17" w:rsidRPr="00835DE1" w:rsidRDefault="000A0F17" w:rsidP="000D17F1">
                        <w:r w:rsidRPr="00835DE1">
                          <w:t>Gender: Male</w:t>
                        </w:r>
                      </w:p>
                      <w:p w14:paraId="469A4539" w14:textId="5647F2EF" w:rsidR="000A0F17" w:rsidRPr="00835DE1" w:rsidRDefault="000A0F17" w:rsidP="000D17F1">
                        <w:r w:rsidRPr="00835DE1">
                          <w:t>Ethnic Background: Hispanic</w:t>
                        </w:r>
                      </w:p>
                      <w:p w14:paraId="213FAF57" w14:textId="10AF469D" w:rsidR="000A0F17" w:rsidRPr="00835DE1" w:rsidRDefault="000A0F17" w:rsidP="000D17F1">
                        <w:r w:rsidRPr="00835DE1">
                          <w:t>Height: 5ft 5in</w:t>
                        </w:r>
                      </w:p>
                      <w:p w14:paraId="2F34A1B2" w14:textId="74EE5F88" w:rsidR="000A0F17" w:rsidRPr="00835DE1" w:rsidRDefault="000A0F17" w:rsidP="000D17F1">
                        <w:r w:rsidRPr="00835DE1">
                          <w:t>Weight: 170lbs.</w:t>
                        </w:r>
                      </w:p>
                      <w:p w14:paraId="77D3CCDA" w14:textId="2E4E576E" w:rsidR="000A0F17" w:rsidRPr="00835DE1" w:rsidRDefault="000A0F17" w:rsidP="000D17F1">
                        <w:r w:rsidRPr="00835DE1">
                          <w:t>Speaks and Writes: Spanish and English</w:t>
                        </w:r>
                      </w:p>
                      <w:p w14:paraId="0E7CD8FA" w14:textId="696565A2" w:rsidR="000A0F17" w:rsidRPr="00835DE1" w:rsidRDefault="000A0F17" w:rsidP="000D17F1">
                        <w:r w:rsidRPr="00835DE1">
                          <w:t>Expected Release: 8/22/2021</w:t>
                        </w:r>
                      </w:p>
                      <w:p w14:paraId="71F8EE16" w14:textId="0F11DBC2" w:rsidR="000A0F17" w:rsidRDefault="000A0F17" w:rsidP="000D17F1">
                        <w:r w:rsidRPr="00835DE1">
                          <w:t>Looking to Write: ANYONE</w:t>
                        </w:r>
                      </w:p>
                      <w:p w14:paraId="3B286729" w14:textId="6219E7E2" w:rsidR="00835DE1" w:rsidRPr="00835DE1" w:rsidRDefault="00835DE1" w:rsidP="000D17F1">
                        <w:r>
                          <w:rPr>
                            <w:noProof/>
                          </w:rPr>
                          <w:drawing>
                            <wp:inline distT="0" distB="0" distL="0" distR="0" wp14:anchorId="16E1A5A4" wp14:editId="6E683805">
                              <wp:extent cx="2106295" cy="3596005"/>
                              <wp:effectExtent l="0" t="0" r="8255" b="4445"/>
                              <wp:docPr id="1" name="Picture 1" descr="A person in a white shir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oberto Gonzalez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5960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71C85DBB" w14:textId="77777777" w:rsidR="000D17F1" w:rsidRDefault="000D17F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33C37B77" w14:textId="77777777" w:rsidR="000D17F1" w:rsidRDefault="000D17F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Hi,</w:t>
      </w:r>
      <w:r w:rsidR="009A6113">
        <w:t xml:space="preserve"> my name is Robert, I’m 29 years old. I like working out 6 days a week, I’m a religious person. I also like all kinds of music. I speak and e=write in English and Spanish. I am originally from Laredo, TYX. I have a </w:t>
      </w:r>
      <w:r w:rsidR="00726BAA">
        <w:t>7-year-old</w:t>
      </w:r>
      <w:r w:rsidR="009A6113">
        <w:t xml:space="preserve"> daughter, a </w:t>
      </w:r>
      <w:r w:rsidR="00726BAA">
        <w:t>5-year-old</w:t>
      </w:r>
      <w:r w:rsidR="009A6113">
        <w:t xml:space="preserve"> boy and a </w:t>
      </w:r>
      <w:r w:rsidR="00726BAA">
        <w:t>16-year-old</w:t>
      </w:r>
      <w:r w:rsidR="009A6113">
        <w:t xml:space="preserve"> boy. I have a soft heart for helping those in need</w:t>
      </w:r>
      <w:r w:rsidR="00726BAA">
        <w:t>. I have only been in two relationships in my life; my first for 7 years and my 2</w:t>
      </w:r>
      <w:r w:rsidR="00726BAA" w:rsidRPr="00726BAA">
        <w:rPr>
          <w:vertAlign w:val="superscript"/>
        </w:rPr>
        <w:t>nd</w:t>
      </w:r>
      <w:r w:rsidR="00726BAA">
        <w:t xml:space="preserve"> for 10 years. I don’t look for a short-tempered person. I </w:t>
      </w:r>
      <w:r w:rsidR="009E2566">
        <w:t xml:space="preserve">don’t look for a </w:t>
      </w:r>
      <w:r w:rsidR="00AD45A5">
        <w:t>short-tempered</w:t>
      </w:r>
      <w:r w:rsidR="009E2566">
        <w:t xml:space="preserve"> person, I would like someone to accept me for me. I need someone to help me stay on the right path. I don’t judge anyone </w:t>
      </w:r>
      <w:r w:rsidR="00AD45A5">
        <w:t xml:space="preserve">on their past, it’s the present and future </w:t>
      </w:r>
      <w:r w:rsidR="00F117FF">
        <w:t xml:space="preserve">that I want to </w:t>
      </w:r>
      <w:r>
        <w:t>know,</w:t>
      </w:r>
      <w:r w:rsidR="00F117FF">
        <w:t xml:space="preserve"> and I believe people can change </w:t>
      </w:r>
      <w:r>
        <w:t>their</w:t>
      </w:r>
      <w:r w:rsidR="00F117FF">
        <w:t xml:space="preserve"> ways. I love sports, going to the lake, cookouts. I love a person who loves my cooking. I don’t mind if you are older or younger than me, with or without kids, it’s your heart is </w:t>
      </w:r>
      <w:r>
        <w:t>what I</w:t>
      </w:r>
      <w:r w:rsidR="00F117FF">
        <w:t xml:space="preserve"> look at. I would really love to meet somebody that is willing to meet and know more of me…. God bless you all. I’m not so good with words but if you write </w:t>
      </w:r>
      <w:r>
        <w:t>me,</w:t>
      </w:r>
      <w:r w:rsidR="00F117FF">
        <w:t xml:space="preserve"> we can know more of each other</w:t>
      </w:r>
      <w:r>
        <w:t>, I’m a good listener.</w:t>
      </w:r>
    </w:p>
    <w:sectPr w:rsidR="004E1AED" w:rsidSect="000D17F1">
      <w:footerReference w:type="defaul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EB44" w14:textId="77777777" w:rsidR="004E665D" w:rsidRDefault="004E665D">
      <w:pPr>
        <w:spacing w:after="0" w:line="240" w:lineRule="auto"/>
      </w:pPr>
      <w:r>
        <w:separator/>
      </w:r>
    </w:p>
  </w:endnote>
  <w:endnote w:type="continuationSeparator" w:id="0">
    <w:p w14:paraId="62AB7E7E" w14:textId="77777777" w:rsidR="004E665D" w:rsidRDefault="004E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6124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42E21" w14:textId="77777777" w:rsidR="004E665D" w:rsidRDefault="004E665D">
      <w:pPr>
        <w:spacing w:after="0" w:line="240" w:lineRule="auto"/>
      </w:pPr>
      <w:r>
        <w:separator/>
      </w:r>
    </w:p>
  </w:footnote>
  <w:footnote w:type="continuationSeparator" w:id="0">
    <w:p w14:paraId="12859B1E" w14:textId="77777777" w:rsidR="004E665D" w:rsidRDefault="004E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13"/>
    <w:rsid w:val="000A0F17"/>
    <w:rsid w:val="000D17F1"/>
    <w:rsid w:val="00194DF6"/>
    <w:rsid w:val="004E1AED"/>
    <w:rsid w:val="004E665D"/>
    <w:rsid w:val="005C12A5"/>
    <w:rsid w:val="00726BAA"/>
    <w:rsid w:val="00835DE1"/>
    <w:rsid w:val="00840CE4"/>
    <w:rsid w:val="009A6113"/>
    <w:rsid w:val="009E2566"/>
    <w:rsid w:val="00A1310C"/>
    <w:rsid w:val="00AD45A5"/>
    <w:rsid w:val="00CA36C3"/>
    <w:rsid w:val="00D47A97"/>
    <w:rsid w:val="00F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E5A1"/>
  <w15:docId w15:val="{63F8DEBC-7742-4B53-93D1-A5E80DCE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E7C56-3B36-4A61-B287-43412CD2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2019-10-13T13:19:00Z</cp:lastPrinted>
  <dcterms:created xsi:type="dcterms:W3CDTF">2019-10-14T11:29:00Z</dcterms:created>
  <dcterms:modified xsi:type="dcterms:W3CDTF">2019-10-14T11:29:00Z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