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BFD92" w14:textId="3C7CF94B" w:rsidR="00194DF6" w:rsidRDefault="009C615F">
      <w:pPr>
        <w:pStyle w:val="Heading1"/>
      </w:pPr>
      <w:r>
        <w:t>reachingaprisoner.com</w:t>
      </w:r>
    </w:p>
    <w:p w14:paraId="214C7D20" w14:textId="45AE98C6" w:rsidR="004E1AED" w:rsidRDefault="009C615F" w:rsidP="009C615F">
      <w:pPr>
        <w:rPr>
          <w:b/>
          <w:bCs/>
          <w:i/>
          <w:iCs/>
          <w:sz w:val="32"/>
          <w:szCs w:val="32"/>
        </w:rPr>
      </w:pPr>
      <w:r>
        <w:rPr>
          <w:noProof/>
        </w:rPr>
        <mc:AlternateContent>
          <mc:Choice Requires="wpg">
            <w:drawing>
              <wp:anchor distT="0" distB="0" distL="114300" distR="114300" simplePos="0" relativeHeight="251658240" behindDoc="0" locked="0" layoutInCell="1" allowOverlap="1" wp14:anchorId="456A611F" wp14:editId="1E535F35">
                <wp:simplePos x="0" y="0"/>
                <wp:positionH relativeFrom="page">
                  <wp:posOffset>5092995</wp:posOffset>
                </wp:positionH>
                <wp:positionV relativeFrom="page">
                  <wp:posOffset>1339701</wp:posOffset>
                </wp:positionV>
                <wp:extent cx="2475865" cy="8444289"/>
                <wp:effectExtent l="0" t="0" r="27305" b="13970"/>
                <wp:wrapSquare wrapText="bothSides"/>
                <wp:docPr id="211" name="Group 211"/>
                <wp:cNvGraphicFramePr/>
                <a:graphic xmlns:a="http://schemas.openxmlformats.org/drawingml/2006/main">
                  <a:graphicData uri="http://schemas.microsoft.com/office/word/2010/wordprocessingGroup">
                    <wpg:wgp>
                      <wpg:cNvGrpSpPr/>
                      <wpg:grpSpPr>
                        <a:xfrm>
                          <a:off x="0" y="0"/>
                          <a:ext cx="2475865" cy="8444289"/>
                          <a:chOff x="0" y="0"/>
                          <a:chExt cx="2475865" cy="9555480"/>
                        </a:xfrm>
                      </wpg:grpSpPr>
                      <wps:wsp>
                        <wps:cNvPr id="212"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3E529BCC" w14:textId="59F66141" w:rsidR="00900112" w:rsidRDefault="00900112" w:rsidP="009C615F">
                              <w:pPr>
                                <w:rPr>
                                  <w:color w:val="099BDD" w:themeColor="text2"/>
                                </w:rPr>
                              </w:pPr>
                            </w:p>
                            <w:p w14:paraId="5BFDD307" w14:textId="07A67877" w:rsidR="00900112" w:rsidRPr="00900112" w:rsidRDefault="00900112" w:rsidP="009C615F">
                              <w:pPr>
                                <w:rPr>
                                  <w:rFonts w:ascii="Trebuchet MS" w:hAnsi="Trebuchet MS"/>
                                  <w:color w:val="099BDD" w:themeColor="text2"/>
                                  <w:shd w:val="clear" w:color="auto" w:fill="FFFFFF"/>
                                </w:rPr>
                              </w:pPr>
                              <w:bookmarkStart w:id="0" w:name="_GoBack"/>
                              <w:r w:rsidRPr="00900112">
                                <w:rPr>
                                  <w:color w:val="099BDD" w:themeColor="text2"/>
                                </w:rPr>
                                <w:t xml:space="preserve">Wayne Black DOC#31844                            SAWC (Cell 37)                                                                                          </w:t>
                              </w:r>
                              <w:r w:rsidRPr="00900112">
                                <w:rPr>
                                  <w:rFonts w:ascii="Trebuchet MS" w:hAnsi="Trebuchet MS"/>
                                  <w:color w:val="099BDD" w:themeColor="text2"/>
                                  <w:shd w:val="clear" w:color="auto" w:fill="FFFFFF"/>
                                </w:rPr>
                                <w:t>125 N 8th West St.                                         St. Anthony, Idaho 83445</w:t>
                              </w:r>
                            </w:p>
                            <w:bookmarkEnd w:id="0"/>
                            <w:p w14:paraId="18683431" w14:textId="2F7ED217" w:rsidR="00900112" w:rsidRPr="00900112" w:rsidRDefault="00900112" w:rsidP="009C615F">
                              <w:pPr>
                                <w:rPr>
                                  <w:rFonts w:ascii="Trebuchet MS" w:hAnsi="Trebuchet MS"/>
                                  <w:shd w:val="clear" w:color="auto" w:fill="FFFFFF"/>
                                </w:rPr>
                              </w:pPr>
                              <w:r w:rsidRPr="00900112">
                                <w:rPr>
                                  <w:rFonts w:ascii="Trebuchet MS" w:hAnsi="Trebuchet MS"/>
                                  <w:shd w:val="clear" w:color="auto" w:fill="FFFFFF"/>
                                </w:rPr>
                                <w:t>DOB: 11/28/1963</w:t>
                              </w:r>
                            </w:p>
                            <w:p w14:paraId="2F4E7886" w14:textId="5B3615A0" w:rsidR="00900112" w:rsidRPr="00900112" w:rsidRDefault="00900112" w:rsidP="009C615F">
                              <w:pPr>
                                <w:rPr>
                                  <w:rFonts w:ascii="Trebuchet MS" w:hAnsi="Trebuchet MS"/>
                                  <w:shd w:val="clear" w:color="auto" w:fill="FFFFFF"/>
                                </w:rPr>
                              </w:pPr>
                              <w:r w:rsidRPr="00900112">
                                <w:rPr>
                                  <w:rFonts w:ascii="Trebuchet MS" w:hAnsi="Trebuchet MS"/>
                                  <w:shd w:val="clear" w:color="auto" w:fill="FFFFFF"/>
                                </w:rPr>
                                <w:t>Gender: Male</w:t>
                              </w:r>
                            </w:p>
                            <w:p w14:paraId="44E889CB" w14:textId="4EE8498B" w:rsidR="00900112" w:rsidRPr="00900112" w:rsidRDefault="00900112" w:rsidP="009C615F">
                              <w:pPr>
                                <w:rPr>
                                  <w:rFonts w:ascii="Trebuchet MS" w:hAnsi="Trebuchet MS"/>
                                  <w:shd w:val="clear" w:color="auto" w:fill="FFFFFF"/>
                                </w:rPr>
                              </w:pPr>
                              <w:r w:rsidRPr="00900112">
                                <w:rPr>
                                  <w:rFonts w:ascii="Trebuchet MS" w:hAnsi="Trebuchet MS"/>
                                  <w:shd w:val="clear" w:color="auto" w:fill="FFFFFF"/>
                                </w:rPr>
                                <w:t>Ethnic Background: White</w:t>
                              </w:r>
                            </w:p>
                            <w:p w14:paraId="405A3EB9" w14:textId="0C0E6FBA" w:rsidR="00900112" w:rsidRPr="00900112" w:rsidRDefault="00900112" w:rsidP="009C615F">
                              <w:pPr>
                                <w:rPr>
                                  <w:rFonts w:ascii="Trebuchet MS" w:hAnsi="Trebuchet MS"/>
                                  <w:shd w:val="clear" w:color="auto" w:fill="FFFFFF"/>
                                </w:rPr>
                              </w:pPr>
                              <w:r w:rsidRPr="00900112">
                                <w:rPr>
                                  <w:rFonts w:ascii="Trebuchet MS" w:hAnsi="Trebuchet MS"/>
                                  <w:shd w:val="clear" w:color="auto" w:fill="FFFFFF"/>
                                </w:rPr>
                                <w:t>Height: 6ft.</w:t>
                              </w:r>
                            </w:p>
                            <w:p w14:paraId="20E0DFAE" w14:textId="4565D5B2" w:rsidR="00900112" w:rsidRPr="00900112" w:rsidRDefault="00900112" w:rsidP="009C615F">
                              <w:pPr>
                                <w:rPr>
                                  <w:rFonts w:ascii="Trebuchet MS" w:hAnsi="Trebuchet MS"/>
                                  <w:shd w:val="clear" w:color="auto" w:fill="FFFFFF"/>
                                </w:rPr>
                              </w:pPr>
                              <w:r w:rsidRPr="00900112">
                                <w:rPr>
                                  <w:rFonts w:ascii="Trebuchet MS" w:hAnsi="Trebuchet MS"/>
                                  <w:shd w:val="clear" w:color="auto" w:fill="FFFFFF"/>
                                </w:rPr>
                                <w:t>Hair Color: Blonde</w:t>
                              </w:r>
                            </w:p>
                            <w:p w14:paraId="6EC3F344" w14:textId="10300546" w:rsidR="00900112" w:rsidRPr="00900112" w:rsidRDefault="00900112" w:rsidP="009C615F">
                              <w:pPr>
                                <w:rPr>
                                  <w:rFonts w:ascii="Trebuchet MS" w:hAnsi="Trebuchet MS"/>
                                  <w:shd w:val="clear" w:color="auto" w:fill="FFFFFF"/>
                                </w:rPr>
                              </w:pPr>
                              <w:r w:rsidRPr="00900112">
                                <w:rPr>
                                  <w:rFonts w:ascii="Trebuchet MS" w:hAnsi="Trebuchet MS"/>
                                  <w:shd w:val="clear" w:color="auto" w:fill="FFFFFF"/>
                                </w:rPr>
                                <w:t>Eye Color: Blue</w:t>
                              </w:r>
                            </w:p>
                            <w:p w14:paraId="1D471850" w14:textId="0750F472" w:rsidR="00900112" w:rsidRPr="00900112" w:rsidRDefault="00900112" w:rsidP="009C615F">
                              <w:pPr>
                                <w:rPr>
                                  <w:rFonts w:ascii="Trebuchet MS" w:hAnsi="Trebuchet MS"/>
                                  <w:shd w:val="clear" w:color="auto" w:fill="FFFFFF"/>
                                </w:rPr>
                              </w:pPr>
                              <w:r w:rsidRPr="00900112">
                                <w:rPr>
                                  <w:rFonts w:ascii="Trebuchet MS" w:hAnsi="Trebuchet MS"/>
                                  <w:shd w:val="clear" w:color="auto" w:fill="FFFFFF"/>
                                </w:rPr>
                                <w:t>Expected Release: 2020</w:t>
                              </w:r>
                            </w:p>
                            <w:p w14:paraId="47BE6AA4" w14:textId="7669C4D7" w:rsidR="00900112" w:rsidRPr="00900112" w:rsidRDefault="00900112" w:rsidP="009C615F">
                              <w:pPr>
                                <w:rPr>
                                  <w:rFonts w:ascii="Trebuchet MS" w:hAnsi="Trebuchet MS"/>
                                  <w:shd w:val="clear" w:color="auto" w:fill="FFFFFF"/>
                                </w:rPr>
                              </w:pPr>
                              <w:r w:rsidRPr="00900112">
                                <w:rPr>
                                  <w:rFonts w:ascii="Trebuchet MS" w:hAnsi="Trebuchet MS"/>
                                  <w:shd w:val="clear" w:color="auto" w:fill="FFFFFF"/>
                                </w:rPr>
                                <w:t>Sexual Orientation: Straight</w:t>
                              </w:r>
                            </w:p>
                            <w:p w14:paraId="52B15647" w14:textId="6CB77640" w:rsidR="00900112" w:rsidRDefault="00900112" w:rsidP="009C615F">
                              <w:pPr>
                                <w:rPr>
                                  <w:rFonts w:ascii="Trebuchet MS" w:hAnsi="Trebuchet MS"/>
                                  <w:shd w:val="clear" w:color="auto" w:fill="FFFFFF"/>
                                </w:rPr>
                              </w:pPr>
                              <w:r w:rsidRPr="00900112">
                                <w:rPr>
                                  <w:rFonts w:ascii="Trebuchet MS" w:hAnsi="Trebuchet MS"/>
                                  <w:shd w:val="clear" w:color="auto" w:fill="FFFFFF"/>
                                </w:rPr>
                                <w:t>Looking to Write: Woman</w:t>
                              </w:r>
                            </w:p>
                            <w:p w14:paraId="5540602C" w14:textId="6B98CFDF" w:rsidR="00143ECD" w:rsidRPr="00900112" w:rsidRDefault="00143ECD" w:rsidP="009C615F">
                              <w:r>
                                <w:rPr>
                                  <w:noProof/>
                                </w:rPr>
                                <w:drawing>
                                  <wp:inline distT="0" distB="0" distL="0" distR="0" wp14:anchorId="606B972B" wp14:editId="07C8A079">
                                    <wp:extent cx="2106295" cy="3274695"/>
                                    <wp:effectExtent l="0" t="0" r="8255" b="1905"/>
                                    <wp:docPr id="1" name="Picture 1" descr="A person holding a guitar in front of a brick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yne Black 1.jpg"/>
                                            <pic:cNvPicPr/>
                                          </pic:nvPicPr>
                                          <pic:blipFill>
                                            <a:blip r:embed="rId11">
                                              <a:extLst>
                                                <a:ext uri="{28A0092B-C50C-407E-A947-70E740481C1C}">
                                                  <a14:useLocalDpi xmlns:a14="http://schemas.microsoft.com/office/drawing/2010/main" val="0"/>
                                                </a:ext>
                                              </a:extLst>
                                            </a:blip>
                                            <a:stretch>
                                              <a:fillRect/>
                                            </a:stretch>
                                          </pic:blipFill>
                                          <pic:spPr>
                                            <a:xfrm>
                                              <a:off x="0" y="0"/>
                                              <a:ext cx="2106295" cy="3274695"/>
                                            </a:xfrm>
                                            <a:prstGeom prst="rect">
                                              <a:avLst/>
                                            </a:prstGeom>
                                          </pic:spPr>
                                        </pic:pic>
                                      </a:graphicData>
                                    </a:graphic>
                                  </wp:inline>
                                </w:drawing>
                              </w: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9F93E5" w14:textId="77777777" w:rsidR="00900112" w:rsidRDefault="00900112">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BC6806" w14:textId="77777777" w:rsidR="00900112" w:rsidRDefault="00900112">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0</wp14:pctHeight>
                </wp14:sizeRelV>
              </wp:anchor>
            </w:drawing>
          </mc:Choice>
          <mc:Fallback>
            <w:pict>
              <v:group w14:anchorId="456A611F" id="Group 211" o:spid="_x0000_s1026" style="position:absolute;margin-left:401pt;margin-top:105.5pt;width:194.95pt;height:664.9pt;z-index:251658240;mso-width-percent:320;mso-position-horizontal-relative:page;mso-position-vertical-relative:page;mso-width-percent:32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">
                <v:rect id="AutoShape 14" o:spid="_x0000_s1027"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87878 [1614]" strokeweight="1.25pt">
                  <v:textbox inset="14.4pt,36pt,14.4pt,5.76pt">
                    <w:txbxContent>
                      <w:p w14:paraId="3E529BCC" w14:textId="59F66141" w:rsidR="00900112" w:rsidRDefault="00900112" w:rsidP="009C615F">
                        <w:pPr>
                          <w:rPr>
                            <w:color w:val="099BDD" w:themeColor="text2"/>
                          </w:rPr>
                        </w:pPr>
                      </w:p>
                      <w:p w14:paraId="5BFDD307" w14:textId="07A67877" w:rsidR="00900112" w:rsidRPr="00900112" w:rsidRDefault="00900112" w:rsidP="009C615F">
                        <w:pPr>
                          <w:rPr>
                            <w:rFonts w:ascii="Trebuchet MS" w:hAnsi="Trebuchet MS"/>
                            <w:color w:val="099BDD" w:themeColor="text2"/>
                            <w:shd w:val="clear" w:color="auto" w:fill="FFFFFF"/>
                          </w:rPr>
                        </w:pPr>
                        <w:bookmarkStart w:id="1" w:name="_GoBack"/>
                        <w:r w:rsidRPr="00900112">
                          <w:rPr>
                            <w:color w:val="099BDD" w:themeColor="text2"/>
                          </w:rPr>
                          <w:t xml:space="preserve">Wayne Black DOC#31844                            SAWC (Cell 37)                                                                                          </w:t>
                        </w:r>
                        <w:r w:rsidRPr="00900112">
                          <w:rPr>
                            <w:rFonts w:ascii="Trebuchet MS" w:hAnsi="Trebuchet MS"/>
                            <w:color w:val="099BDD" w:themeColor="text2"/>
                            <w:shd w:val="clear" w:color="auto" w:fill="FFFFFF"/>
                          </w:rPr>
                          <w:t>125 N 8th West St.                                         St. Anthony, Idaho 83445</w:t>
                        </w:r>
                      </w:p>
                      <w:bookmarkEnd w:id="1"/>
                      <w:p w14:paraId="18683431" w14:textId="2F7ED217" w:rsidR="00900112" w:rsidRPr="00900112" w:rsidRDefault="00900112" w:rsidP="009C615F">
                        <w:pPr>
                          <w:rPr>
                            <w:rFonts w:ascii="Trebuchet MS" w:hAnsi="Trebuchet MS"/>
                            <w:shd w:val="clear" w:color="auto" w:fill="FFFFFF"/>
                          </w:rPr>
                        </w:pPr>
                        <w:r w:rsidRPr="00900112">
                          <w:rPr>
                            <w:rFonts w:ascii="Trebuchet MS" w:hAnsi="Trebuchet MS"/>
                            <w:shd w:val="clear" w:color="auto" w:fill="FFFFFF"/>
                          </w:rPr>
                          <w:t>DOB: 11/28/1963</w:t>
                        </w:r>
                      </w:p>
                      <w:p w14:paraId="2F4E7886" w14:textId="5B3615A0" w:rsidR="00900112" w:rsidRPr="00900112" w:rsidRDefault="00900112" w:rsidP="009C615F">
                        <w:pPr>
                          <w:rPr>
                            <w:rFonts w:ascii="Trebuchet MS" w:hAnsi="Trebuchet MS"/>
                            <w:shd w:val="clear" w:color="auto" w:fill="FFFFFF"/>
                          </w:rPr>
                        </w:pPr>
                        <w:r w:rsidRPr="00900112">
                          <w:rPr>
                            <w:rFonts w:ascii="Trebuchet MS" w:hAnsi="Trebuchet MS"/>
                            <w:shd w:val="clear" w:color="auto" w:fill="FFFFFF"/>
                          </w:rPr>
                          <w:t>Gender: Male</w:t>
                        </w:r>
                      </w:p>
                      <w:p w14:paraId="44E889CB" w14:textId="4EE8498B" w:rsidR="00900112" w:rsidRPr="00900112" w:rsidRDefault="00900112" w:rsidP="009C615F">
                        <w:pPr>
                          <w:rPr>
                            <w:rFonts w:ascii="Trebuchet MS" w:hAnsi="Trebuchet MS"/>
                            <w:shd w:val="clear" w:color="auto" w:fill="FFFFFF"/>
                          </w:rPr>
                        </w:pPr>
                        <w:r w:rsidRPr="00900112">
                          <w:rPr>
                            <w:rFonts w:ascii="Trebuchet MS" w:hAnsi="Trebuchet MS"/>
                            <w:shd w:val="clear" w:color="auto" w:fill="FFFFFF"/>
                          </w:rPr>
                          <w:t>Ethnic Background: White</w:t>
                        </w:r>
                      </w:p>
                      <w:p w14:paraId="405A3EB9" w14:textId="0C0E6FBA" w:rsidR="00900112" w:rsidRPr="00900112" w:rsidRDefault="00900112" w:rsidP="009C615F">
                        <w:pPr>
                          <w:rPr>
                            <w:rFonts w:ascii="Trebuchet MS" w:hAnsi="Trebuchet MS"/>
                            <w:shd w:val="clear" w:color="auto" w:fill="FFFFFF"/>
                          </w:rPr>
                        </w:pPr>
                        <w:r w:rsidRPr="00900112">
                          <w:rPr>
                            <w:rFonts w:ascii="Trebuchet MS" w:hAnsi="Trebuchet MS"/>
                            <w:shd w:val="clear" w:color="auto" w:fill="FFFFFF"/>
                          </w:rPr>
                          <w:t>Height: 6ft.</w:t>
                        </w:r>
                      </w:p>
                      <w:p w14:paraId="20E0DFAE" w14:textId="4565D5B2" w:rsidR="00900112" w:rsidRPr="00900112" w:rsidRDefault="00900112" w:rsidP="009C615F">
                        <w:pPr>
                          <w:rPr>
                            <w:rFonts w:ascii="Trebuchet MS" w:hAnsi="Trebuchet MS"/>
                            <w:shd w:val="clear" w:color="auto" w:fill="FFFFFF"/>
                          </w:rPr>
                        </w:pPr>
                        <w:r w:rsidRPr="00900112">
                          <w:rPr>
                            <w:rFonts w:ascii="Trebuchet MS" w:hAnsi="Trebuchet MS"/>
                            <w:shd w:val="clear" w:color="auto" w:fill="FFFFFF"/>
                          </w:rPr>
                          <w:t>Hair Color: Blonde</w:t>
                        </w:r>
                      </w:p>
                      <w:p w14:paraId="6EC3F344" w14:textId="10300546" w:rsidR="00900112" w:rsidRPr="00900112" w:rsidRDefault="00900112" w:rsidP="009C615F">
                        <w:pPr>
                          <w:rPr>
                            <w:rFonts w:ascii="Trebuchet MS" w:hAnsi="Trebuchet MS"/>
                            <w:shd w:val="clear" w:color="auto" w:fill="FFFFFF"/>
                          </w:rPr>
                        </w:pPr>
                        <w:r w:rsidRPr="00900112">
                          <w:rPr>
                            <w:rFonts w:ascii="Trebuchet MS" w:hAnsi="Trebuchet MS"/>
                            <w:shd w:val="clear" w:color="auto" w:fill="FFFFFF"/>
                          </w:rPr>
                          <w:t>Eye Color: Blue</w:t>
                        </w:r>
                      </w:p>
                      <w:p w14:paraId="1D471850" w14:textId="0750F472" w:rsidR="00900112" w:rsidRPr="00900112" w:rsidRDefault="00900112" w:rsidP="009C615F">
                        <w:pPr>
                          <w:rPr>
                            <w:rFonts w:ascii="Trebuchet MS" w:hAnsi="Trebuchet MS"/>
                            <w:shd w:val="clear" w:color="auto" w:fill="FFFFFF"/>
                          </w:rPr>
                        </w:pPr>
                        <w:r w:rsidRPr="00900112">
                          <w:rPr>
                            <w:rFonts w:ascii="Trebuchet MS" w:hAnsi="Trebuchet MS"/>
                            <w:shd w:val="clear" w:color="auto" w:fill="FFFFFF"/>
                          </w:rPr>
                          <w:t>Expected Release: 2020</w:t>
                        </w:r>
                      </w:p>
                      <w:p w14:paraId="47BE6AA4" w14:textId="7669C4D7" w:rsidR="00900112" w:rsidRPr="00900112" w:rsidRDefault="00900112" w:rsidP="009C615F">
                        <w:pPr>
                          <w:rPr>
                            <w:rFonts w:ascii="Trebuchet MS" w:hAnsi="Trebuchet MS"/>
                            <w:shd w:val="clear" w:color="auto" w:fill="FFFFFF"/>
                          </w:rPr>
                        </w:pPr>
                        <w:r w:rsidRPr="00900112">
                          <w:rPr>
                            <w:rFonts w:ascii="Trebuchet MS" w:hAnsi="Trebuchet MS"/>
                            <w:shd w:val="clear" w:color="auto" w:fill="FFFFFF"/>
                          </w:rPr>
                          <w:t>Sexual Orientation: Straight</w:t>
                        </w:r>
                      </w:p>
                      <w:p w14:paraId="52B15647" w14:textId="6CB77640" w:rsidR="00900112" w:rsidRDefault="00900112" w:rsidP="009C615F">
                        <w:pPr>
                          <w:rPr>
                            <w:rFonts w:ascii="Trebuchet MS" w:hAnsi="Trebuchet MS"/>
                            <w:shd w:val="clear" w:color="auto" w:fill="FFFFFF"/>
                          </w:rPr>
                        </w:pPr>
                        <w:r w:rsidRPr="00900112">
                          <w:rPr>
                            <w:rFonts w:ascii="Trebuchet MS" w:hAnsi="Trebuchet MS"/>
                            <w:shd w:val="clear" w:color="auto" w:fill="FFFFFF"/>
                          </w:rPr>
                          <w:t>Looking to Write: Woman</w:t>
                        </w:r>
                      </w:p>
                      <w:p w14:paraId="5540602C" w14:textId="6B98CFDF" w:rsidR="00143ECD" w:rsidRPr="00900112" w:rsidRDefault="00143ECD" w:rsidP="009C615F">
                        <w:r>
                          <w:rPr>
                            <w:noProof/>
                          </w:rPr>
                          <w:drawing>
                            <wp:inline distT="0" distB="0" distL="0" distR="0" wp14:anchorId="606B972B" wp14:editId="07C8A079">
                              <wp:extent cx="2106295" cy="3274695"/>
                              <wp:effectExtent l="0" t="0" r="8255" b="1905"/>
                              <wp:docPr id="1" name="Picture 1" descr="A person holding a guitar in front of a brick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yne Black 1.jpg"/>
                                      <pic:cNvPicPr/>
                                    </pic:nvPicPr>
                                    <pic:blipFill>
                                      <a:blip r:embed="rId11">
                                        <a:extLst>
                                          <a:ext uri="{28A0092B-C50C-407E-A947-70E740481C1C}">
                                            <a14:useLocalDpi xmlns:a14="http://schemas.microsoft.com/office/drawing/2010/main" val="0"/>
                                          </a:ext>
                                        </a:extLst>
                                      </a:blip>
                                      <a:stretch>
                                        <a:fillRect/>
                                      </a:stretch>
                                    </pic:blipFill>
                                    <pic:spPr>
                                      <a:xfrm>
                                        <a:off x="0" y="0"/>
                                        <a:ext cx="2106295" cy="3274695"/>
                                      </a:xfrm>
                                      <a:prstGeom prst="rect">
                                        <a:avLst/>
                                      </a:prstGeom>
                                    </pic:spPr>
                                  </pic:pic>
                                </a:graphicData>
                              </a:graphic>
                            </wp:inline>
                          </w:drawing>
                        </w:r>
                      </w:p>
                    </w:txbxContent>
                  </v:textbox>
                </v:rect>
                <v:rect id="Rectangle 213"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099bdd [3215]" stroked="f" strokeweight="1pt">
                  <v:textbox inset="14.4pt,14.4pt,14.4pt,28.8pt">
                    <w:txbxContent>
                      <w:p w14:paraId="7B9F93E5" w14:textId="77777777" w:rsidR="00900112" w:rsidRDefault="00900112">
                        <w:pPr>
                          <w:spacing w:before="240"/>
                          <w:rPr>
                            <w:color w:val="FFFFFF" w:themeColor="background1"/>
                          </w:rPr>
                        </w:pPr>
                      </w:p>
                    </w:txbxContent>
                  </v:textbox>
                </v:rect>
                <v:rect id="Rectangle 214"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ffc000 [3204]" stroked="f" strokeweight="1pt">
                  <v:textbox inset="14.4pt,14.4pt,14.4pt,28.8pt">
                    <w:txbxContent>
                      <w:p w14:paraId="0DBC6806" w14:textId="77777777" w:rsidR="00900112" w:rsidRDefault="00900112">
                        <w:pPr>
                          <w:spacing w:before="240"/>
                          <w:rPr>
                            <w:color w:val="FFFFFF" w:themeColor="background1"/>
                          </w:rPr>
                        </w:pPr>
                      </w:p>
                    </w:txbxContent>
                  </v:textbox>
                </v:rect>
                <w10:wrap type="square" anchorx="page" anchory="page"/>
              </v:group>
            </w:pict>
          </mc:Fallback>
        </mc:AlternateContent>
      </w:r>
      <w:r w:rsidRPr="009C615F">
        <w:rPr>
          <w:b/>
          <w:bCs/>
          <w:i/>
          <w:iCs/>
          <w:sz w:val="32"/>
          <w:szCs w:val="32"/>
        </w:rPr>
        <w:t>Attention Fun Seekers!!!!!!</w:t>
      </w:r>
    </w:p>
    <w:p w14:paraId="653E7854" w14:textId="456291A4" w:rsidR="009C615F" w:rsidRPr="009C615F" w:rsidRDefault="00143ECD" w:rsidP="009C615F">
      <w:r>
        <w:rPr>
          <w:noProof/>
        </w:rPr>
        <mc:AlternateContent>
          <mc:Choice Requires="wps">
            <w:drawing>
              <wp:anchor distT="0" distB="0" distL="114300" distR="114300" simplePos="0" relativeHeight="251661312" behindDoc="0" locked="0" layoutInCell="1" allowOverlap="1" wp14:anchorId="717A2C9F" wp14:editId="375F8830">
                <wp:simplePos x="0" y="0"/>
                <wp:positionH relativeFrom="column">
                  <wp:posOffset>106326</wp:posOffset>
                </wp:positionH>
                <wp:positionV relativeFrom="paragraph">
                  <wp:posOffset>4564099</wp:posOffset>
                </wp:positionV>
                <wp:extent cx="3349255" cy="2243470"/>
                <wp:effectExtent l="0" t="0" r="22860" b="23495"/>
                <wp:wrapNone/>
                <wp:docPr id="4" name="Text Box 4"/>
                <wp:cNvGraphicFramePr/>
                <a:graphic xmlns:a="http://schemas.openxmlformats.org/drawingml/2006/main">
                  <a:graphicData uri="http://schemas.microsoft.com/office/word/2010/wordprocessingShape">
                    <wps:wsp>
                      <wps:cNvSpPr txBox="1"/>
                      <wps:spPr>
                        <a:xfrm>
                          <a:off x="0" y="0"/>
                          <a:ext cx="3349255" cy="2243470"/>
                        </a:xfrm>
                        <a:prstGeom prst="rect">
                          <a:avLst/>
                        </a:prstGeom>
                        <a:solidFill>
                          <a:schemeClr val="lt1"/>
                        </a:solidFill>
                        <a:ln w="6350">
                          <a:solidFill>
                            <a:prstClr val="black"/>
                          </a:solidFill>
                        </a:ln>
                      </wps:spPr>
                      <wps:txbx>
                        <w:txbxContent>
                          <w:p w14:paraId="5DD758E8" w14:textId="59FBCDA6" w:rsidR="00143ECD" w:rsidRDefault="00143ECD">
                            <w:r>
                              <w:rPr>
                                <w:noProof/>
                              </w:rPr>
                              <w:drawing>
                                <wp:inline distT="0" distB="0" distL="0" distR="0" wp14:anchorId="2C0D4787" wp14:editId="49F5859A">
                                  <wp:extent cx="3159760" cy="2030730"/>
                                  <wp:effectExtent l="0" t="0" r="2540" b="7620"/>
                                  <wp:docPr id="5" name="Picture 5" descr="A person that is holding a frisb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ayne Black 3.jpg"/>
                                          <pic:cNvPicPr/>
                                        </pic:nvPicPr>
                                        <pic:blipFill>
                                          <a:blip r:embed="rId12">
                                            <a:extLst>
                                              <a:ext uri="{28A0092B-C50C-407E-A947-70E740481C1C}">
                                                <a14:useLocalDpi xmlns:a14="http://schemas.microsoft.com/office/drawing/2010/main" val="0"/>
                                              </a:ext>
                                            </a:extLst>
                                          </a:blip>
                                          <a:stretch>
                                            <a:fillRect/>
                                          </a:stretch>
                                        </pic:blipFill>
                                        <pic:spPr>
                                          <a:xfrm>
                                            <a:off x="0" y="0"/>
                                            <a:ext cx="3159760" cy="20307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17A2C9F" id="_x0000_t202" coordsize="21600,21600" o:spt="202" path="m,l,21600r21600,l21600,xe">
                <v:stroke joinstyle="miter"/>
                <v:path gradientshapeok="t" o:connecttype="rect"/>
              </v:shapetype>
              <v:shape id="Text Box 4" o:spid="_x0000_s1030" type="#_x0000_t202" style="position:absolute;margin-left:8.35pt;margin-top:359.4pt;width:263.7pt;height:176.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" fillcolor="white [3201]" strokeweight=".5pt">
                <v:textbox>
                  <w:txbxContent>
                    <w:p w14:paraId="5DD758E8" w14:textId="59FBCDA6" w:rsidR="00143ECD" w:rsidRDefault="00143ECD">
                      <w:r>
                        <w:rPr>
                          <w:noProof/>
                        </w:rPr>
                        <w:drawing>
                          <wp:inline distT="0" distB="0" distL="0" distR="0" wp14:anchorId="2C0D4787" wp14:editId="49F5859A">
                            <wp:extent cx="3159760" cy="2030730"/>
                            <wp:effectExtent l="0" t="0" r="2540" b="7620"/>
                            <wp:docPr id="5" name="Picture 5" descr="A person that is holding a frisb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ayne Black 3.jpg"/>
                                    <pic:cNvPicPr/>
                                  </pic:nvPicPr>
                                  <pic:blipFill>
                                    <a:blip r:embed="rId12">
                                      <a:extLst>
                                        <a:ext uri="{28A0092B-C50C-407E-A947-70E740481C1C}">
                                          <a14:useLocalDpi xmlns:a14="http://schemas.microsoft.com/office/drawing/2010/main" val="0"/>
                                        </a:ext>
                                      </a:extLst>
                                    </a:blip>
                                    <a:stretch>
                                      <a:fillRect/>
                                    </a:stretch>
                                  </pic:blipFill>
                                  <pic:spPr>
                                    <a:xfrm>
                                      <a:off x="0" y="0"/>
                                      <a:ext cx="3159760" cy="203073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16B081C" wp14:editId="37500A5C">
                <wp:simplePos x="0" y="0"/>
                <wp:positionH relativeFrom="column">
                  <wp:posOffset>138223</wp:posOffset>
                </wp:positionH>
                <wp:positionV relativeFrom="paragraph">
                  <wp:posOffset>2033551</wp:posOffset>
                </wp:positionV>
                <wp:extent cx="3274828" cy="2062716"/>
                <wp:effectExtent l="0" t="0" r="20955" b="13970"/>
                <wp:wrapNone/>
                <wp:docPr id="2" name="Text Box 2"/>
                <wp:cNvGraphicFramePr/>
                <a:graphic xmlns:a="http://schemas.openxmlformats.org/drawingml/2006/main">
                  <a:graphicData uri="http://schemas.microsoft.com/office/word/2010/wordprocessingShape">
                    <wps:wsp>
                      <wps:cNvSpPr txBox="1"/>
                      <wps:spPr>
                        <a:xfrm>
                          <a:off x="0" y="0"/>
                          <a:ext cx="3274828" cy="2062716"/>
                        </a:xfrm>
                        <a:prstGeom prst="rect">
                          <a:avLst/>
                        </a:prstGeom>
                        <a:solidFill>
                          <a:schemeClr val="lt1"/>
                        </a:solidFill>
                        <a:ln w="6350">
                          <a:solidFill>
                            <a:prstClr val="black"/>
                          </a:solidFill>
                        </a:ln>
                      </wps:spPr>
                      <wps:txbx>
                        <w:txbxContent>
                          <w:p w14:paraId="54637D3E" w14:textId="29E9C53F" w:rsidR="00143ECD" w:rsidRDefault="00143ECD">
                            <w:r>
                              <w:rPr>
                                <w:noProof/>
                              </w:rPr>
                              <w:drawing>
                                <wp:inline distT="0" distB="0" distL="0" distR="0" wp14:anchorId="0840CDB8" wp14:editId="5E13C0F7">
                                  <wp:extent cx="3104707" cy="1892300"/>
                                  <wp:effectExtent l="0" t="0" r="635" b="0"/>
                                  <wp:docPr id="3" name="Picture 3" descr="A person that is standing in the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yne Black 2.jpg"/>
                                          <pic:cNvPicPr/>
                                        </pic:nvPicPr>
                                        <pic:blipFill>
                                          <a:blip r:embed="rId13">
                                            <a:extLst>
                                              <a:ext uri="{28A0092B-C50C-407E-A947-70E740481C1C}">
                                                <a14:useLocalDpi xmlns:a14="http://schemas.microsoft.com/office/drawing/2010/main" val="0"/>
                                              </a:ext>
                                            </a:extLst>
                                          </a:blip>
                                          <a:stretch>
                                            <a:fillRect/>
                                          </a:stretch>
                                        </pic:blipFill>
                                        <pic:spPr>
                                          <a:xfrm>
                                            <a:off x="0" y="0"/>
                                            <a:ext cx="3108023" cy="189432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6B081C" id="Text Box 2" o:spid="_x0000_s1031" type="#_x0000_t202" style="position:absolute;margin-left:10.9pt;margin-top:160.1pt;width:257.85pt;height:162.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" fillcolor="white [3201]" strokeweight=".5pt">
                <v:textbox>
                  <w:txbxContent>
                    <w:p w14:paraId="54637D3E" w14:textId="29E9C53F" w:rsidR="00143ECD" w:rsidRDefault="00143ECD">
                      <w:r>
                        <w:rPr>
                          <w:noProof/>
                        </w:rPr>
                        <w:drawing>
                          <wp:inline distT="0" distB="0" distL="0" distR="0" wp14:anchorId="0840CDB8" wp14:editId="5E13C0F7">
                            <wp:extent cx="3104707" cy="1892300"/>
                            <wp:effectExtent l="0" t="0" r="635" b="0"/>
                            <wp:docPr id="3" name="Picture 3" descr="A person that is standing in the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yne Black 2.jpg"/>
                                    <pic:cNvPicPr/>
                                  </pic:nvPicPr>
                                  <pic:blipFill>
                                    <a:blip r:embed="rId13">
                                      <a:extLst>
                                        <a:ext uri="{28A0092B-C50C-407E-A947-70E740481C1C}">
                                          <a14:useLocalDpi xmlns:a14="http://schemas.microsoft.com/office/drawing/2010/main" val="0"/>
                                        </a:ext>
                                      </a:extLst>
                                    </a:blip>
                                    <a:stretch>
                                      <a:fillRect/>
                                    </a:stretch>
                                  </pic:blipFill>
                                  <pic:spPr>
                                    <a:xfrm>
                                      <a:off x="0" y="0"/>
                                      <a:ext cx="3108023" cy="1894321"/>
                                    </a:xfrm>
                                    <a:prstGeom prst="rect">
                                      <a:avLst/>
                                    </a:prstGeom>
                                  </pic:spPr>
                                </pic:pic>
                              </a:graphicData>
                            </a:graphic>
                          </wp:inline>
                        </w:drawing>
                      </w:r>
                    </w:p>
                  </w:txbxContent>
                </v:textbox>
              </v:shape>
            </w:pict>
          </mc:Fallback>
        </mc:AlternateContent>
      </w:r>
      <w:r w:rsidR="009C615F">
        <w:t>My name is Wayne and I play, teach, and write guitar music. I love to fish, Mountain bike and I’m also a chef. I’m looking for someone who loves to laugh, have a good time doing. Whatever it is, I just like to keep things positive. I top out my sentence next year which means no parole. I’m free from the Boise area and I’m eager to hear from you! For more info just write and let’s get to know each other. You can reach me on JPay or snail mail. Have a wonderful day!!!</w:t>
      </w:r>
    </w:p>
    <w:sectPr w:rsidR="009C615F" w:rsidRPr="009C615F" w:rsidSect="004E1AED">
      <w:footerReference w:type="default" r:id="rId14"/>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97403" w14:textId="77777777" w:rsidR="00900112" w:rsidRDefault="00900112">
      <w:pPr>
        <w:spacing w:after="0" w:line="240" w:lineRule="auto"/>
      </w:pPr>
      <w:r>
        <w:separator/>
      </w:r>
    </w:p>
  </w:endnote>
  <w:endnote w:type="continuationSeparator" w:id="0">
    <w:p w14:paraId="1AA906E4" w14:textId="77777777" w:rsidR="00900112" w:rsidRDefault="00900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22875A64" w14:textId="77777777" w:rsidR="00900112" w:rsidRDefault="00900112">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90181" w14:textId="77777777" w:rsidR="00900112" w:rsidRDefault="00900112">
      <w:pPr>
        <w:spacing w:after="0" w:line="240" w:lineRule="auto"/>
      </w:pPr>
      <w:r>
        <w:separator/>
      </w:r>
    </w:p>
  </w:footnote>
  <w:footnote w:type="continuationSeparator" w:id="0">
    <w:p w14:paraId="4E323439" w14:textId="77777777" w:rsidR="00900112" w:rsidRDefault="009001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15F"/>
    <w:rsid w:val="00143ECD"/>
    <w:rsid w:val="00194DF6"/>
    <w:rsid w:val="004E1AED"/>
    <w:rsid w:val="005C12A5"/>
    <w:rsid w:val="00900112"/>
    <w:rsid w:val="009C615F"/>
    <w:rsid w:val="00A1310C"/>
    <w:rsid w:val="00AF63B0"/>
    <w:rsid w:val="00D47A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5F298"/>
  <w15:docId w15:val="{08C1ED33-712C-45E1-B7FE-4724CB7D4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ch\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3.xml><?xml version="1.0" encoding="utf-8"?>
<ds:datastoreItem xmlns:ds="http://schemas.openxmlformats.org/officeDocument/2006/customXml" ds:itemID="{83AE4ADC-D632-40A7-A0C1-0481BB069C4F}">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4873beb7-5857-4685-be1f-d57550cc96cc"/>
    <ds:schemaRef ds:uri="http://www.w3.org/XML/1998/namespace"/>
    <ds:schemaRef ds:uri="http://purl.org/dc/dcmitype/"/>
  </ds:schemaRefs>
</ds:datastoreItem>
</file>

<file path=customXml/itemProps4.xml><?xml version="1.0" encoding="utf-8"?>
<ds:datastoreItem xmlns:ds="http://schemas.openxmlformats.org/officeDocument/2006/customXml" ds:itemID="{9163C964-E4ED-44A2-B4AB-CB946436F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0</TotalTime>
  <Pages>1</Pages>
  <Words>78</Words>
  <Characters>446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hitt</dc:creator>
  <cp:lastModifiedBy>Kerry HItt</cp:lastModifiedBy>
  <cp:revision>2</cp:revision>
  <dcterms:created xsi:type="dcterms:W3CDTF">2019-07-07T11:50:00Z</dcterms:created>
  <dcterms:modified xsi:type="dcterms:W3CDTF">2019-07-07T11:50:00Z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