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819A" w14:textId="150D473F" w:rsidR="00194DF6" w:rsidRDefault="00DC22D2">
      <w:pPr>
        <w:pStyle w:val="Heading1"/>
      </w:pPr>
      <w:bookmarkStart w:id="0" w:name="_GoBack"/>
      <w:bookmarkEnd w:id="0"/>
      <w:r>
        <w:t xml:space="preserve"> </w:t>
      </w:r>
      <w:r w:rsidR="00F85191">
        <w:t>Reachingaprisoner.com</w:t>
      </w:r>
    </w:p>
    <w:p w14:paraId="14C5F7AD" w14:textId="27A43B99" w:rsidR="004E1AED" w:rsidRDefault="008A6BD8" w:rsidP="00F851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C382D1" wp14:editId="4609CCCB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0707968" w14:textId="5277C26E" w:rsidR="008A6BD8" w:rsidRDefault="008A6BD8" w:rsidP="008A6BD8">
                              <w:pPr>
                                <w:rPr>
                                  <w:color w:val="F24099" w:themeColor="text2"/>
                                </w:rPr>
                              </w:pPr>
                            </w:p>
                            <w:p w14:paraId="576AE2E8" w14:textId="2F192035" w:rsidR="008A6BD8" w:rsidRDefault="008A6BD8" w:rsidP="008A6BD8">
                              <w:pPr>
                                <w:rPr>
                                  <w:color w:val="F24099" w:themeColor="text2"/>
                                </w:rPr>
                              </w:pPr>
                              <w:r>
                                <w:rPr>
                                  <w:color w:val="F24099" w:themeColor="text2"/>
                                </w:rPr>
                                <w:t>Trisha Johnson DOC# WF7492                             C.C.W.F (509-21-3</w:t>
                              </w:r>
                              <w:proofErr w:type="gramStart"/>
                              <w:r>
                                <w:rPr>
                                  <w:color w:val="F24099" w:themeColor="text2"/>
                                </w:rPr>
                                <w:t xml:space="preserve">W)   </w:t>
                              </w:r>
                              <w:proofErr w:type="gramEnd"/>
                              <w:r>
                                <w:rPr>
                                  <w:color w:val="F24099" w:themeColor="text2"/>
                                </w:rPr>
                                <w:t xml:space="preserve">                                 P.O. Box 1508                                               Chowchilla, CA 93610</w:t>
                              </w:r>
                            </w:p>
                            <w:p w14:paraId="20946B51" w14:textId="085C7328" w:rsidR="008A6BD8" w:rsidRPr="008A6BD8" w:rsidRDefault="008A6BD8" w:rsidP="008A6BD8">
                              <w:r w:rsidRPr="008A6BD8">
                                <w:t>DOB: 2/29/1992</w:t>
                              </w:r>
                            </w:p>
                            <w:p w14:paraId="5DBA8153" w14:textId="71F55C1B" w:rsidR="008A6BD8" w:rsidRPr="008A6BD8" w:rsidRDefault="008A6BD8" w:rsidP="008A6BD8">
                              <w:r w:rsidRPr="008A6BD8">
                                <w:t>Gender: Female</w:t>
                              </w:r>
                            </w:p>
                            <w:p w14:paraId="6CDB6341" w14:textId="20DCB70D" w:rsidR="008A6BD8" w:rsidRPr="008A6BD8" w:rsidRDefault="008A6BD8" w:rsidP="008A6BD8">
                              <w:r w:rsidRPr="008A6BD8">
                                <w:t xml:space="preserve">Ethnic Background: African American </w:t>
                              </w:r>
                            </w:p>
                            <w:p w14:paraId="4E6736DA" w14:textId="021A4A1E" w:rsidR="008A6BD8" w:rsidRPr="008A6BD8" w:rsidRDefault="008A6BD8" w:rsidP="008A6BD8">
                              <w:r w:rsidRPr="008A6BD8">
                                <w:t>Height: 5Ft. 7in.</w:t>
                              </w:r>
                            </w:p>
                            <w:p w14:paraId="459A0337" w14:textId="23D9C59B" w:rsidR="008A6BD8" w:rsidRPr="008A6BD8" w:rsidRDefault="008A6BD8" w:rsidP="008A6BD8">
                              <w:r w:rsidRPr="008A6BD8">
                                <w:t>Hair Color: Brown</w:t>
                              </w:r>
                            </w:p>
                            <w:p w14:paraId="171896E4" w14:textId="446B9C88" w:rsidR="008A6BD8" w:rsidRPr="008A6BD8" w:rsidRDefault="008A6BD8" w:rsidP="008A6BD8">
                              <w:r w:rsidRPr="008A6BD8">
                                <w:t>Eye Color: Brown</w:t>
                              </w:r>
                            </w:p>
                            <w:p w14:paraId="6F60EB70" w14:textId="668BBD41" w:rsidR="008A6BD8" w:rsidRPr="008A6BD8" w:rsidRDefault="008A6BD8" w:rsidP="008A6BD8">
                              <w:r w:rsidRPr="008A6BD8">
                                <w:t>Expected Release: 1/15/2020</w:t>
                              </w:r>
                            </w:p>
                            <w:p w14:paraId="19E84FAA" w14:textId="0D50941D" w:rsidR="008A6BD8" w:rsidRPr="008A6BD8" w:rsidRDefault="008A6BD8" w:rsidP="008A6BD8">
                              <w:r w:rsidRPr="008A6BD8">
                                <w:t>Looking to Write: ANYONE</w:t>
                              </w:r>
                            </w:p>
                            <w:p w14:paraId="6DD0A2FE" w14:textId="57DC1A40" w:rsidR="008A6BD8" w:rsidRDefault="008A6BD8" w:rsidP="008A6BD8">
                              <w:pPr>
                                <w:rPr>
                                  <w:color w:val="F24099" w:themeColor="text2"/>
                                </w:rPr>
                              </w:pPr>
                              <w:r>
                                <w:rPr>
                                  <w:noProof/>
                                  <w:color w:val="F24099" w:themeColor="text2"/>
                                </w:rPr>
                                <w:drawing>
                                  <wp:inline distT="0" distB="0" distL="0" distR="0" wp14:anchorId="31E7E1D1" wp14:editId="6AD5D47B">
                                    <wp:extent cx="2106295" cy="2583712"/>
                                    <wp:effectExtent l="0" t="0" r="8255" b="7620"/>
                                    <wp:docPr id="1" name="Picture 1" descr="A person smil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risha Johnson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8395" cy="25862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040F0" w14:textId="77777777" w:rsidR="008A6BD8" w:rsidRDefault="008A6BD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343EF2" w14:textId="77777777" w:rsidR="008A6BD8" w:rsidRDefault="008A6BD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82D1" id="Group 211" o:spid="_x0000_s1026" style="position:absolute;margin-left:401pt;margin-top:105.5pt;width:194.95pt;height:664.9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0707968" w14:textId="5277C26E" w:rsidR="008A6BD8" w:rsidRDefault="008A6BD8" w:rsidP="008A6BD8">
                        <w:pPr>
                          <w:rPr>
                            <w:color w:val="F24099" w:themeColor="text2"/>
                          </w:rPr>
                        </w:pPr>
                      </w:p>
                      <w:p w14:paraId="576AE2E8" w14:textId="2F192035" w:rsidR="008A6BD8" w:rsidRDefault="008A6BD8" w:rsidP="008A6BD8">
                        <w:pPr>
                          <w:rPr>
                            <w:color w:val="F24099" w:themeColor="text2"/>
                          </w:rPr>
                        </w:pPr>
                        <w:r>
                          <w:rPr>
                            <w:color w:val="F24099" w:themeColor="text2"/>
                          </w:rPr>
                          <w:t>Trisha Johnson DOC# WF7492                             C.C.W.F (509-21-3</w:t>
                        </w:r>
                        <w:proofErr w:type="gramStart"/>
                        <w:r>
                          <w:rPr>
                            <w:color w:val="F24099" w:themeColor="text2"/>
                          </w:rPr>
                          <w:t xml:space="preserve">W)   </w:t>
                        </w:r>
                        <w:proofErr w:type="gramEnd"/>
                        <w:r>
                          <w:rPr>
                            <w:color w:val="F24099" w:themeColor="text2"/>
                          </w:rPr>
                          <w:t xml:space="preserve">                                 P.O. Box 1508                                               Chowchilla, CA 93610</w:t>
                        </w:r>
                      </w:p>
                      <w:p w14:paraId="20946B51" w14:textId="085C7328" w:rsidR="008A6BD8" w:rsidRPr="008A6BD8" w:rsidRDefault="008A6BD8" w:rsidP="008A6BD8">
                        <w:r w:rsidRPr="008A6BD8">
                          <w:t>DOB: 2/29/1992</w:t>
                        </w:r>
                      </w:p>
                      <w:p w14:paraId="5DBA8153" w14:textId="71F55C1B" w:rsidR="008A6BD8" w:rsidRPr="008A6BD8" w:rsidRDefault="008A6BD8" w:rsidP="008A6BD8">
                        <w:r w:rsidRPr="008A6BD8">
                          <w:t>Gender: Female</w:t>
                        </w:r>
                      </w:p>
                      <w:p w14:paraId="6CDB6341" w14:textId="20DCB70D" w:rsidR="008A6BD8" w:rsidRPr="008A6BD8" w:rsidRDefault="008A6BD8" w:rsidP="008A6BD8">
                        <w:r w:rsidRPr="008A6BD8">
                          <w:t xml:space="preserve">Ethnic Background: African American </w:t>
                        </w:r>
                      </w:p>
                      <w:p w14:paraId="4E6736DA" w14:textId="021A4A1E" w:rsidR="008A6BD8" w:rsidRPr="008A6BD8" w:rsidRDefault="008A6BD8" w:rsidP="008A6BD8">
                        <w:r w:rsidRPr="008A6BD8">
                          <w:t>Height: 5Ft. 7in.</w:t>
                        </w:r>
                      </w:p>
                      <w:p w14:paraId="459A0337" w14:textId="23D9C59B" w:rsidR="008A6BD8" w:rsidRPr="008A6BD8" w:rsidRDefault="008A6BD8" w:rsidP="008A6BD8">
                        <w:r w:rsidRPr="008A6BD8">
                          <w:t>Hair Color: Brown</w:t>
                        </w:r>
                      </w:p>
                      <w:p w14:paraId="171896E4" w14:textId="446B9C88" w:rsidR="008A6BD8" w:rsidRPr="008A6BD8" w:rsidRDefault="008A6BD8" w:rsidP="008A6BD8">
                        <w:r w:rsidRPr="008A6BD8">
                          <w:t>Eye Color: Brown</w:t>
                        </w:r>
                      </w:p>
                      <w:p w14:paraId="6F60EB70" w14:textId="668BBD41" w:rsidR="008A6BD8" w:rsidRPr="008A6BD8" w:rsidRDefault="008A6BD8" w:rsidP="008A6BD8">
                        <w:r w:rsidRPr="008A6BD8">
                          <w:t>Expected Release: 1/15/2020</w:t>
                        </w:r>
                      </w:p>
                      <w:p w14:paraId="19E84FAA" w14:textId="0D50941D" w:rsidR="008A6BD8" w:rsidRPr="008A6BD8" w:rsidRDefault="008A6BD8" w:rsidP="008A6BD8">
                        <w:r w:rsidRPr="008A6BD8">
                          <w:t>Looking to Write: ANYONE</w:t>
                        </w:r>
                      </w:p>
                      <w:p w14:paraId="6DD0A2FE" w14:textId="57DC1A40" w:rsidR="008A6BD8" w:rsidRDefault="008A6BD8" w:rsidP="008A6BD8">
                        <w:pPr>
                          <w:rPr>
                            <w:color w:val="F24099" w:themeColor="text2"/>
                          </w:rPr>
                        </w:pPr>
                        <w:r>
                          <w:rPr>
                            <w:noProof/>
                            <w:color w:val="F24099" w:themeColor="text2"/>
                          </w:rPr>
                          <w:drawing>
                            <wp:inline distT="0" distB="0" distL="0" distR="0" wp14:anchorId="31E7E1D1" wp14:editId="6AD5D47B">
                              <wp:extent cx="2106295" cy="2583712"/>
                              <wp:effectExtent l="0" t="0" r="8255" b="7620"/>
                              <wp:docPr id="1" name="Picture 1" descr="A person smil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risha Johnson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8395" cy="25862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f24099 [3215]" stroked="f" strokeweight="1pt">
                  <v:textbox inset="14.4pt,14.4pt,14.4pt,28.8pt">
                    <w:txbxContent>
                      <w:p w14:paraId="24F040F0" w14:textId="77777777" w:rsidR="008A6BD8" w:rsidRDefault="008A6BD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d60e72 [3204]" stroked="f" strokeweight="1pt">
                  <v:textbox inset="14.4pt,14.4pt,14.4pt,28.8pt">
                    <w:txbxContent>
                      <w:p w14:paraId="56343EF2" w14:textId="77777777" w:rsidR="008A6BD8" w:rsidRDefault="008A6BD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85191">
        <w:t xml:space="preserve">Hello, </w:t>
      </w:r>
    </w:p>
    <w:p w14:paraId="5170DFE8" w14:textId="5D7FB743" w:rsidR="00F85191" w:rsidRDefault="00F879D9" w:rsidP="00F85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679DB" wp14:editId="475AB1C3">
                <wp:simplePos x="0" y="0"/>
                <wp:positionH relativeFrom="column">
                  <wp:posOffset>1467293</wp:posOffset>
                </wp:positionH>
                <wp:positionV relativeFrom="paragraph">
                  <wp:posOffset>4702352</wp:posOffset>
                </wp:positionV>
                <wp:extent cx="2062716" cy="3051544"/>
                <wp:effectExtent l="0" t="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30515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28FAF" w14:textId="2E738A0D" w:rsidR="00F879D9" w:rsidRDefault="00F879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3EBF1" wp14:editId="742475FB">
                                  <wp:extent cx="1838960" cy="2796363"/>
                                  <wp:effectExtent l="0" t="0" r="8890" b="4445"/>
                                  <wp:docPr id="6" name="Picture 6" descr="A person wearing glass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risha Johnson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9433" cy="2797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679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15.55pt;margin-top:370.25pt;width:162.4pt;height:24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" fillcolor="white [3201]" strokecolor="#d60e72 [3204]" strokeweight="1pt">
                <v:textbox>
                  <w:txbxContent>
                    <w:p w14:paraId="27D28FAF" w14:textId="2E738A0D" w:rsidR="00F879D9" w:rsidRDefault="00F879D9">
                      <w:r>
                        <w:rPr>
                          <w:noProof/>
                        </w:rPr>
                        <w:drawing>
                          <wp:inline distT="0" distB="0" distL="0" distR="0" wp14:anchorId="2183EBF1" wp14:editId="742475FB">
                            <wp:extent cx="1838960" cy="2796363"/>
                            <wp:effectExtent l="0" t="0" r="8890" b="4445"/>
                            <wp:docPr id="6" name="Picture 6" descr="A person wearing glass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risha Johnson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9433" cy="2797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B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D7170" wp14:editId="17818D5D">
                <wp:simplePos x="0" y="0"/>
                <wp:positionH relativeFrom="column">
                  <wp:posOffset>95693</wp:posOffset>
                </wp:positionH>
                <wp:positionV relativeFrom="paragraph">
                  <wp:posOffset>1714603</wp:posOffset>
                </wp:positionV>
                <wp:extent cx="1903228" cy="2690038"/>
                <wp:effectExtent l="0" t="0" r="2095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26900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29B77" w14:textId="6E8648CF" w:rsidR="008A6BD8" w:rsidRDefault="008A6B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4229D" wp14:editId="3041EA48">
                                  <wp:extent cx="1707515" cy="2445488"/>
                                  <wp:effectExtent l="0" t="0" r="6985" b="0"/>
                                  <wp:docPr id="3" name="Picture 3" descr="A person looking at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risha Johnson 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953" cy="244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D7170" id="Text Box 2" o:spid="_x0000_s1031" type="#_x0000_t202" style="position:absolute;margin-left:7.55pt;margin-top:135pt;width:149.85pt;height:2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" fillcolor="white [3201]" strokecolor="#f78cc1 [3205]" strokeweight="1pt">
                <v:textbox>
                  <w:txbxContent>
                    <w:p w14:paraId="67A29B77" w14:textId="6E8648CF" w:rsidR="008A6BD8" w:rsidRDefault="008A6BD8">
                      <w:r>
                        <w:rPr>
                          <w:noProof/>
                        </w:rPr>
                        <w:drawing>
                          <wp:inline distT="0" distB="0" distL="0" distR="0" wp14:anchorId="30A4229D" wp14:editId="3041EA48">
                            <wp:extent cx="1707515" cy="2445488"/>
                            <wp:effectExtent l="0" t="0" r="6985" b="0"/>
                            <wp:docPr id="3" name="Picture 3" descr="A person looking at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risha Johnson 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9953" cy="244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191">
        <w:t>My name is Trisha Johnson. I am interested on finding someone that is respectful and supportive</w:t>
      </w:r>
      <w:r w:rsidR="00D24195">
        <w:t xml:space="preserve"> also non-judgmental. I’m a very easy person to get along with. I consider myself loyal, openminded, I enjoy the outdoors, music, reading, romantic books, long walks on the beach and nature. Since I’ve been incarcerated; I have attended a lot of </w:t>
      </w:r>
      <w:r w:rsidR="008A6BD8">
        <w:t>self-help</w:t>
      </w:r>
      <w:r w:rsidR="00D24195">
        <w:t xml:space="preserve"> </w:t>
      </w:r>
      <w:r w:rsidR="008A6BD8">
        <w:t>groups</w:t>
      </w:r>
      <w:r w:rsidR="00D24195">
        <w:t xml:space="preserve"> to help me </w:t>
      </w:r>
      <w:r w:rsidR="008A6BD8">
        <w:t>better myself. Well, if I seem like the type of person that you would mind getting to know and becoming friends with. I’m here writing on you.</w:t>
      </w:r>
    </w:p>
    <w:sectPr w:rsidR="00F85191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4520" w14:textId="77777777" w:rsidR="003175C5" w:rsidRDefault="003175C5">
      <w:pPr>
        <w:spacing w:after="0" w:line="240" w:lineRule="auto"/>
      </w:pPr>
      <w:r>
        <w:separator/>
      </w:r>
    </w:p>
  </w:endnote>
  <w:endnote w:type="continuationSeparator" w:id="0">
    <w:p w14:paraId="4886760C" w14:textId="77777777" w:rsidR="003175C5" w:rsidRDefault="0031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502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E471" w14:textId="77777777" w:rsidR="003175C5" w:rsidRDefault="003175C5">
      <w:pPr>
        <w:spacing w:after="0" w:line="240" w:lineRule="auto"/>
      </w:pPr>
      <w:r>
        <w:separator/>
      </w:r>
    </w:p>
  </w:footnote>
  <w:footnote w:type="continuationSeparator" w:id="0">
    <w:p w14:paraId="3EC3C155" w14:textId="77777777" w:rsidR="003175C5" w:rsidRDefault="0031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91"/>
    <w:rsid w:val="00194DF6"/>
    <w:rsid w:val="003175C5"/>
    <w:rsid w:val="004E1AED"/>
    <w:rsid w:val="005C12A5"/>
    <w:rsid w:val="008A6BD8"/>
    <w:rsid w:val="00A1310C"/>
    <w:rsid w:val="00D24195"/>
    <w:rsid w:val="00D47A97"/>
    <w:rsid w:val="00DC22D2"/>
    <w:rsid w:val="00F15449"/>
    <w:rsid w:val="00F85191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1993"/>
  <w15:docId w15:val="{5170A773-26CD-40A8-BFEB-C724CC2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D60E72" w:themeColor="text2" w:themeShade="BF"/>
        <w:left w:val="single" w:sz="24" w:space="0" w:color="D60E72" w:themeColor="text2" w:themeShade="BF"/>
        <w:bottom w:val="single" w:sz="24" w:space="0" w:color="D60E72" w:themeColor="text2" w:themeShade="BF"/>
        <w:right w:val="single" w:sz="24" w:space="0" w:color="D60E72" w:themeColor="text2" w:themeShade="BF"/>
      </w:pBdr>
      <w:shd w:val="clear" w:color="auto" w:fill="D60E72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CD8EA" w:themeColor="text2" w:themeTint="33"/>
        <w:left w:val="single" w:sz="24" w:space="0" w:color="FCD8EA" w:themeColor="text2" w:themeTint="33"/>
        <w:bottom w:val="single" w:sz="24" w:space="0" w:color="FCD8EA" w:themeColor="text2" w:themeTint="33"/>
        <w:right w:val="single" w:sz="24" w:space="0" w:color="FCD8EA" w:themeColor="text2" w:themeTint="33"/>
      </w:pBdr>
      <w:shd w:val="clear" w:color="auto" w:fill="FCD8E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F24099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F24099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F24099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F24099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D60E72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CD8EA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F24099" w:themeColor="text1"/>
        <w:left w:val="single" w:sz="4" w:space="0" w:color="F24099" w:themeColor="text1"/>
        <w:bottom w:val="single" w:sz="4" w:space="0" w:color="F24099" w:themeColor="text1"/>
        <w:right w:val="single" w:sz="4" w:space="0" w:color="F24099" w:themeColor="text1"/>
        <w:insideH w:val="single" w:sz="4" w:space="0" w:color="F24099" w:themeColor="text1"/>
        <w:insideV w:val="single" w:sz="4" w:space="0" w:color="F24099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F352A2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F352A2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6B073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6B0738" w:themeColor="accent1" w:themeShade="80"/>
        <w:bottom w:val="single" w:sz="4" w:space="10" w:color="6B0738" w:themeColor="accent1" w:themeShade="80"/>
      </w:pBdr>
      <w:spacing w:before="360" w:after="360"/>
      <w:ind w:left="864" w:right="864"/>
      <w:jc w:val="center"/>
    </w:pPr>
    <w:rPr>
      <w:i/>
      <w:iCs/>
      <w:color w:val="6B073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6B073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6B0738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D60E72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6B0738" w:themeColor="accent1" w:themeShade="80" w:shadow="1"/>
        <w:left w:val="single" w:sz="2" w:space="10" w:color="6B0738" w:themeColor="accent1" w:themeShade="80" w:shadow="1"/>
        <w:bottom w:val="single" w:sz="2" w:space="10" w:color="6B0738" w:themeColor="accent1" w:themeShade="80" w:shadow="1"/>
        <w:right w:val="single" w:sz="2" w:space="10" w:color="6B0738" w:themeColor="accent1" w:themeShade="80" w:shadow="1"/>
      </w:pBdr>
      <w:ind w:left="1152" w:right="1152"/>
    </w:pPr>
    <w:rPr>
      <w:i/>
      <w:iCs/>
      <w:color w:val="6B0738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F24099"/>
      </a:dk1>
      <a:lt1>
        <a:srgbClr val="FFFFFF"/>
      </a:lt1>
      <a:dk2>
        <a:srgbClr val="F24099"/>
      </a:dk2>
      <a:lt2>
        <a:srgbClr val="F2F2F2"/>
      </a:lt2>
      <a:accent1>
        <a:srgbClr val="D60E72"/>
      </a:accent1>
      <a:accent2>
        <a:srgbClr val="F78CC1"/>
      </a:accent2>
      <a:accent3>
        <a:srgbClr val="F24099"/>
      </a:accent3>
      <a:accent4>
        <a:srgbClr val="F24099"/>
      </a:accent4>
      <a:accent5>
        <a:srgbClr val="8F094C"/>
      </a:accent5>
      <a:accent6>
        <a:srgbClr val="F78CC1"/>
      </a:accent6>
      <a:hlink>
        <a:srgbClr val="F24099"/>
      </a:hlink>
      <a:folHlink>
        <a:srgbClr val="D60E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D9995-ADA2-427D-AADA-56AF4235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2019-06-22T09:48:00Z</cp:lastPrinted>
  <dcterms:created xsi:type="dcterms:W3CDTF">2019-06-30T17:14:00Z</dcterms:created>
  <dcterms:modified xsi:type="dcterms:W3CDTF">2019-06-30T17:14:00Z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