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85AE" w14:textId="7F1E0023" w:rsidR="00194DF6" w:rsidRDefault="00135455">
      <w:pPr>
        <w:pStyle w:val="Heading1"/>
      </w:pPr>
      <w:r>
        <w:t>reachingaprisoner.com</w:t>
      </w:r>
    </w:p>
    <w:p w14:paraId="6E2FCCFB" w14:textId="7A03C2BD" w:rsidR="00F91B16" w:rsidRPr="00C42F3E" w:rsidRDefault="00F91B16" w:rsidP="00135455">
      <w:pPr>
        <w:rPr>
          <w:rFonts w:ascii="Helvetica" w:hAnsi="Helvetica" w:cs="Helvetica"/>
          <w:color w:val="000000"/>
          <w:sz w:val="16"/>
          <w:szCs w:val="16"/>
        </w:rPr>
      </w:pPr>
      <w:r w:rsidRPr="00C42F3E">
        <w:rPr>
          <w:rFonts w:ascii="Helvetica" w:hAnsi="Helvetica" w:cs="Helvetica"/>
          <w:noProof/>
          <w:color w:val="000000"/>
          <w:sz w:val="16"/>
          <w:szCs w:val="16"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4D467B" wp14:editId="1DA34D6F">
                <wp:simplePos x="0" y="0"/>
                <wp:positionH relativeFrom="page">
                  <wp:posOffset>5092700</wp:posOffset>
                </wp:positionH>
                <wp:positionV relativeFrom="page">
                  <wp:posOffset>1356360</wp:posOffset>
                </wp:positionV>
                <wp:extent cx="2475865" cy="8231505"/>
                <wp:effectExtent l="0" t="0" r="27305" b="1714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23150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259D855" w14:textId="56B28326" w:rsidR="00F91B16" w:rsidRPr="00C42F3E" w:rsidRDefault="00F91B16" w:rsidP="00F91B16">
                              <w:pPr>
                                <w:rPr>
                                  <w:color w:val="099BD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195E1AC7" w14:textId="1C1A08A8" w:rsidR="00F91B16" w:rsidRPr="00C42F3E" w:rsidRDefault="00C42F3E" w:rsidP="00F91B16">
                              <w:pPr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bookmarkStart w:id="0" w:name="_GoBack"/>
                              <w:r w:rsidRPr="00C42F3E">
                                <w:rPr>
                                  <w:color w:val="099BDD" w:themeColor="text2"/>
                                  <w:sz w:val="18"/>
                                  <w:szCs w:val="18"/>
                                </w:rPr>
                                <w:t xml:space="preserve">Geoff Ryan Seth </w:t>
                              </w:r>
                              <w:proofErr w:type="gramStart"/>
                              <w:r w:rsidRPr="00C42F3E">
                                <w:rPr>
                                  <w:color w:val="099BDD" w:themeColor="text2"/>
                                  <w:sz w:val="18"/>
                                  <w:szCs w:val="18"/>
                                </w:rPr>
                                <w:t>Sagun  DOC</w:t>
                              </w:r>
                              <w:proofErr w:type="gramEnd"/>
                              <w:r w:rsidRPr="00C42F3E">
                                <w:rPr>
                                  <w:color w:val="099BDD" w:themeColor="text2"/>
                                  <w:sz w:val="18"/>
                                  <w:szCs w:val="18"/>
                                </w:rPr>
                                <w:t>#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>370721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                                             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AHCC 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>U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>nit # L B 37upper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                                                  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PO BOX 2049 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Airway 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>H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>eights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>,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W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>A</w:t>
                              </w:r>
                              <w:r w:rsidRPr="00C42F3E"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99001-2049</w:t>
                              </w:r>
                            </w:p>
                            <w:bookmarkEnd w:id="0"/>
                            <w:p w14:paraId="4EE7916A" w14:textId="61EC5C37" w:rsidR="00C42F3E" w:rsidRDefault="00C42F3E" w:rsidP="00F91B16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DOB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: 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October 02 1975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H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eight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: 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6'1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W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eight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: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185lbs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H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air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: R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eddish brown ,but I'm bald now lol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E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yes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: H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azel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Gende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r </w:t>
                              </w:r>
                              <w:r w:rsidR="00E40B30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M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ale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R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ace ..white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R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eligion</w:t>
                              </w:r>
                              <w:r w:rsidR="00E40B30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: C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atholic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M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arital status</w:t>
                              </w:r>
                              <w:r w:rsidR="00E40B30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: D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ivorced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40B30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I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ncarcerated since 2011 arrested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/2013 came to prison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death row ..no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serving life ..no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releases date February 2035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looking for female </w:t>
                              </w:r>
                              <w:r w:rsidR="00E40B30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42F3E"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companionship/friendship</w:t>
                              </w:r>
                            </w:p>
                            <w:p w14:paraId="7360A3C8" w14:textId="7143FAB5" w:rsidR="00C42F3E" w:rsidRPr="00C42F3E" w:rsidRDefault="00E40B30" w:rsidP="00F91B16">
                              <w:pPr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="Helvetica"/>
                                  <w:color w:val="099BDD" w:themeColor="text2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    </w:t>
                              </w:r>
                              <w:r w:rsidR="00C42F3E">
                                <w:rPr>
                                  <w:b/>
                                  <w:i/>
                                  <w:noProof/>
                                </w:rPr>
                                <w:drawing>
                                  <wp:inline distT="114300" distB="114300" distL="114300" distR="114300" wp14:anchorId="335CF2AE" wp14:editId="5E798C1D">
                                    <wp:extent cx="1913861" cy="2171700"/>
                                    <wp:effectExtent l="0" t="0" r="0" b="0"/>
                                    <wp:docPr id="2" name="image4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4.jpg"/>
                                            <pic:cNvPicPr preferRelativeResize="0"/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17446" cy="21757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CE429" w14:textId="77777777" w:rsidR="00F91B16" w:rsidRDefault="00F91B1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5963E7" w14:textId="77777777" w:rsidR="00F91B16" w:rsidRDefault="00F91B1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D467B" id="Group 211" o:spid="_x0000_s1026" style="position:absolute;margin-left:401pt;margin-top:106.8pt;width:194.95pt;height:648.15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2259D855" w14:textId="56B28326" w:rsidR="00F91B16" w:rsidRPr="00C42F3E" w:rsidRDefault="00F91B16" w:rsidP="00F91B16">
                        <w:pPr>
                          <w:rPr>
                            <w:color w:val="099BDD" w:themeColor="text2"/>
                            <w:sz w:val="18"/>
                            <w:szCs w:val="18"/>
                          </w:rPr>
                        </w:pPr>
                      </w:p>
                      <w:p w14:paraId="195E1AC7" w14:textId="1C1A08A8" w:rsidR="00F91B16" w:rsidRPr="00C42F3E" w:rsidRDefault="00C42F3E" w:rsidP="00F91B16">
                        <w:pPr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</w:pPr>
                        <w:bookmarkStart w:id="1" w:name="_GoBack"/>
                        <w:r w:rsidRPr="00C42F3E">
                          <w:rPr>
                            <w:color w:val="099BDD" w:themeColor="text2"/>
                            <w:sz w:val="18"/>
                            <w:szCs w:val="18"/>
                          </w:rPr>
                          <w:t xml:space="preserve">Geoff Ryan Seth </w:t>
                        </w:r>
                        <w:proofErr w:type="gramStart"/>
                        <w:r w:rsidRPr="00C42F3E">
                          <w:rPr>
                            <w:color w:val="099BDD" w:themeColor="text2"/>
                            <w:sz w:val="18"/>
                            <w:szCs w:val="18"/>
                          </w:rPr>
                          <w:t>Sagun  DOC</w:t>
                        </w:r>
                        <w:proofErr w:type="gramEnd"/>
                        <w:r w:rsidRPr="00C42F3E">
                          <w:rPr>
                            <w:color w:val="099BDD" w:themeColor="text2"/>
                            <w:sz w:val="18"/>
                            <w:szCs w:val="18"/>
                          </w:rPr>
                          <w:t>#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>370721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 xml:space="preserve">                                              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 xml:space="preserve">AHCC 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>U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>nit # L B 37upper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 xml:space="preserve">                                                   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 xml:space="preserve">PO BOX 2049 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 xml:space="preserve">Airway 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>H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>eights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>,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 xml:space="preserve"> W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>A</w:t>
                        </w:r>
                        <w:r w:rsidRPr="00C42F3E"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 xml:space="preserve"> 99001-2049</w:t>
                        </w:r>
                      </w:p>
                      <w:bookmarkEnd w:id="1"/>
                      <w:p w14:paraId="4EE7916A" w14:textId="61EC5C37" w:rsidR="00C42F3E" w:rsidRDefault="00C42F3E" w:rsidP="00F91B16">
                        <w:pPr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DOB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: 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October 02 1975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H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eight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: 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6'1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W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eight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: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185lbs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H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air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: R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eddish brown ,but I'm bald now lol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yes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: H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azel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Gende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r </w:t>
                        </w:r>
                        <w:r w:rsidR="00E40B30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ale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ace ..white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eligion</w:t>
                        </w:r>
                        <w:r w:rsidR="00E40B30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: C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atholic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arital status</w:t>
                        </w:r>
                        <w:r w:rsidR="00E40B30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: D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ivorced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E40B30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I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ncarcerated since 2011 arrested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/2013 came to prison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death row ..no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serving life ..no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releases date February 2035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looking for female </w:t>
                        </w:r>
                        <w:r w:rsidR="00E40B30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C42F3E"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companionship/friendship</w:t>
                        </w:r>
                      </w:p>
                      <w:p w14:paraId="7360A3C8" w14:textId="7143FAB5" w:rsidR="00C42F3E" w:rsidRPr="00C42F3E" w:rsidRDefault="00E40B30" w:rsidP="00F91B16">
                        <w:pPr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cs="Helvetica"/>
                            <w:color w:val="099BDD" w:themeColor="text2"/>
                            <w:sz w:val="18"/>
                            <w:szCs w:val="18"/>
                            <w:shd w:val="clear" w:color="auto" w:fill="FFFFFF"/>
                          </w:rPr>
                          <w:t xml:space="preserve">     </w:t>
                        </w:r>
                        <w:r w:rsidR="00C42F3E">
                          <w:rPr>
                            <w:b/>
                            <w:i/>
                            <w:noProof/>
                          </w:rPr>
                          <w:drawing>
                            <wp:inline distT="114300" distB="114300" distL="114300" distR="114300" wp14:anchorId="335CF2AE" wp14:editId="5E798C1D">
                              <wp:extent cx="1913861" cy="2171700"/>
                              <wp:effectExtent l="0" t="0" r="0" b="0"/>
                              <wp:docPr id="2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7446" cy="2175768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311CE429" w14:textId="77777777" w:rsidR="00F91B16" w:rsidRDefault="00F91B1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405963E7" w14:textId="77777777" w:rsidR="00F91B16" w:rsidRDefault="00F91B1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I'm Geoff 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44,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6"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1,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slender </w:t>
      </w:r>
      <w:proofErr w:type="gramStart"/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build ,</w:t>
      </w:r>
      <w:proofErr w:type="gramEnd"/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Irish/German in decent ,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freckles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,shaved head ,trimmed 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beard, hazel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eyes and left handed.</w:t>
      </w:r>
      <w:r w:rsidRPr="00C42F3E">
        <w:rPr>
          <w:rFonts w:ascii="Helvetica" w:hAnsi="Helvetica" w:cs="Helvetica"/>
          <w:color w:val="000000"/>
          <w:sz w:val="16"/>
          <w:szCs w:val="16"/>
        </w:rPr>
        <w:br/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born in 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October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. Libra if 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you’re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into horoscopes, I'm very much a 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Libra, laid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back, easy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going, good 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listener, independent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. 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positive, upbeat, and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love to laugh. spontaneous </w:t>
      </w:r>
      <w:r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person.</w:t>
      </w:r>
      <w:r w:rsidRPr="00C42F3E">
        <w:rPr>
          <w:rFonts w:ascii="Helvetica" w:hAnsi="Helvetica" w:cs="Helvetica"/>
          <w:color w:val="000000"/>
          <w:sz w:val="16"/>
          <w:szCs w:val="16"/>
        </w:rPr>
        <w:br/>
      </w:r>
    </w:p>
    <w:p w14:paraId="16E6E2C4" w14:textId="0DEBFCCF" w:rsidR="004E1AED" w:rsidRPr="00C42F3E" w:rsidRDefault="00E40B30" w:rsidP="00135455">
      <w:pPr>
        <w:rPr>
          <w:sz w:val="16"/>
          <w:szCs w:val="16"/>
        </w:rPr>
      </w:pPr>
      <w:r>
        <w:rPr>
          <w:rFonts w:ascii="Helvetica" w:hAnsi="Helvetica" w:cs="Helvetic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E5C21" wp14:editId="2266EE9E">
                <wp:simplePos x="0" y="0"/>
                <wp:positionH relativeFrom="column">
                  <wp:posOffset>871870</wp:posOffset>
                </wp:positionH>
                <wp:positionV relativeFrom="paragraph">
                  <wp:posOffset>4689756</wp:posOffset>
                </wp:positionV>
                <wp:extent cx="2041451" cy="2413590"/>
                <wp:effectExtent l="0" t="0" r="1651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241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0CA72" w14:textId="0C0895F5" w:rsidR="00E40B30" w:rsidRDefault="00E40B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D7FB7" wp14:editId="42357EC9">
                                  <wp:extent cx="1775637" cy="2143125"/>
                                  <wp:effectExtent l="0" t="0" r="0" b="0"/>
                                  <wp:docPr id="3" name="Picture 3" descr="A close up of a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eoff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012" cy="2147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E5C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68.65pt;margin-top:369.25pt;width:160.75pt;height:19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" fillcolor="white [3201]" strokeweight=".5pt">
                <v:textbox>
                  <w:txbxContent>
                    <w:p w14:paraId="3140CA72" w14:textId="0C0895F5" w:rsidR="00E40B30" w:rsidRDefault="00E40B30">
                      <w:r>
                        <w:rPr>
                          <w:noProof/>
                        </w:rPr>
                        <w:drawing>
                          <wp:inline distT="0" distB="0" distL="0" distR="0" wp14:anchorId="406D7FB7" wp14:editId="42357EC9">
                            <wp:extent cx="1775637" cy="2143125"/>
                            <wp:effectExtent l="0" t="0" r="0" b="0"/>
                            <wp:docPr id="3" name="Picture 3" descr="A close up of a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eoff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012" cy="2147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t>C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ountry boy, </w:t>
      </w:r>
      <w:proofErr w:type="spellStart"/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a</w:t>
      </w:r>
      <w:proofErr w:type="spellEnd"/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outdoors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man, I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enjoyed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fishing, riding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dirt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bike, hiking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in the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woods, finding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beautiful areas to camp.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I'm originally from Oregon but have move to different places in. ,Washington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,Idaho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,Colorado, Montana, to name a few .for me Idaho is my home.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I enjoy reading books,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westerns,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Celtic history,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action, drama, crime mystery novels .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I have several tattoos ,I have roughly have over 100 tattoos.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I enjoy music of all kinds.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I try to set time to watch a movie at least once a week on the TV . a good action movie always works for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me.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I'm not a big sports fan but I like to watch hockey.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S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ince my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incarceration, I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have completed the GED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program. Classes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to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improve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my way of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life. Thinking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for a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change, stress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and ager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management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 family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grieving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program it helped with the loss of friends and family members .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I work out a lot .to stay healthy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I have a full time job monday thru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Friday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i</w:t>
      </w:r>
      <w:proofErr w:type="spellEnd"/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work with the grounds crew.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I'm looking for someone who is smart and cute has a good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sense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of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humor, has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a good head on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their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shoulders, shares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similar interests as me.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C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an have a good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conversion. And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can make me laugh and just be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real!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take care Geoffrey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you can write a handwritten letter to the address given or you can contact me 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thru</w:t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the email system we have called.......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Jpay.com. download the app add my DOC # 370721 my name will come up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buy some email stamps and we can chat hope to hear from you ...</w:t>
      </w:r>
      <w:r w:rsidR="00F91B16" w:rsidRPr="00C42F3E">
        <w:rPr>
          <w:rFonts w:ascii="Helvetica" w:hAnsi="Helvetica" w:cs="Helvetica"/>
          <w:color w:val="000000"/>
          <w:sz w:val="16"/>
          <w:szCs w:val="16"/>
        </w:rPr>
        <w:br/>
      </w:r>
      <w:r w:rsidR="00F91B16" w:rsidRPr="00C42F3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thank you</w:t>
      </w:r>
    </w:p>
    <w:sectPr w:rsidR="004E1AED" w:rsidRPr="00C42F3E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EC65" w14:textId="77777777" w:rsidR="00135455" w:rsidRDefault="00135455">
      <w:pPr>
        <w:spacing w:after="0" w:line="240" w:lineRule="auto"/>
      </w:pPr>
      <w:r>
        <w:separator/>
      </w:r>
    </w:p>
  </w:endnote>
  <w:endnote w:type="continuationSeparator" w:id="0">
    <w:p w14:paraId="719DB1E0" w14:textId="77777777" w:rsidR="00135455" w:rsidRDefault="0013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D1981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4256" w14:textId="77777777" w:rsidR="00135455" w:rsidRDefault="00135455">
      <w:pPr>
        <w:spacing w:after="0" w:line="240" w:lineRule="auto"/>
      </w:pPr>
      <w:r>
        <w:separator/>
      </w:r>
    </w:p>
  </w:footnote>
  <w:footnote w:type="continuationSeparator" w:id="0">
    <w:p w14:paraId="2609A1E5" w14:textId="77777777" w:rsidR="00135455" w:rsidRDefault="0013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55"/>
    <w:rsid w:val="00135455"/>
    <w:rsid w:val="00194DF6"/>
    <w:rsid w:val="002B5344"/>
    <w:rsid w:val="004E1AED"/>
    <w:rsid w:val="005C12A5"/>
    <w:rsid w:val="00A1310C"/>
    <w:rsid w:val="00C42F3E"/>
    <w:rsid w:val="00D47A97"/>
    <w:rsid w:val="00E40B30"/>
    <w:rsid w:val="00F9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7B00"/>
  <w15:docId w15:val="{50EA2BDD-0498-417F-9057-C5F3AA78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F672441-4880-44C1-9B73-DA4772E0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2019-12-26T16:03:00Z</cp:lastPrinted>
  <dcterms:created xsi:type="dcterms:W3CDTF">2019-12-26T16:08:00Z</dcterms:created>
  <dcterms:modified xsi:type="dcterms:W3CDTF">2019-12-26T16:08:00Z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