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560A" w14:textId="1521DC92" w:rsidR="00194DF6" w:rsidRDefault="00D9400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D9287" wp14:editId="13C58D4C">
                <wp:simplePos x="0" y="0"/>
                <wp:positionH relativeFrom="page">
                  <wp:posOffset>5086350</wp:posOffset>
                </wp:positionH>
                <wp:positionV relativeFrom="page">
                  <wp:posOffset>1428750</wp:posOffset>
                </wp:positionV>
                <wp:extent cx="2475865" cy="834771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34771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D585708" w14:textId="77777777" w:rsidR="00D94002" w:rsidRDefault="00D94002" w:rsidP="00D94002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93EA234" w14:textId="1B74DD3E" w:rsidR="00D94002" w:rsidRDefault="00D94002" w:rsidP="00D94002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Cedrick Roman Diggs                                     F.B.O.P. Springfield                                     P.O. Box 4000                                        Springfield, MO 65801</w:t>
                              </w:r>
                            </w:p>
                            <w:p w14:paraId="12E1657B" w14:textId="77777777" w:rsidR="00D94002" w:rsidRPr="00A861E6" w:rsidRDefault="00D94002" w:rsidP="00D94002">
                              <w:r w:rsidRPr="00A861E6">
                                <w:t>D.O.B: 10/13/1970</w:t>
                              </w:r>
                            </w:p>
                            <w:p w14:paraId="6BFEE930" w14:textId="77777777" w:rsidR="00D94002" w:rsidRPr="00A861E6" w:rsidRDefault="00D94002" w:rsidP="00D94002">
                              <w:r w:rsidRPr="00A861E6">
                                <w:t>Gender: Male</w:t>
                              </w:r>
                            </w:p>
                            <w:p w14:paraId="2D44B78C" w14:textId="77777777" w:rsidR="00D94002" w:rsidRPr="00A861E6" w:rsidRDefault="00D94002" w:rsidP="00D94002">
                              <w:r w:rsidRPr="00A861E6">
                                <w:t>Ethnic Background: African American/Black</w:t>
                              </w:r>
                            </w:p>
                            <w:p w14:paraId="404238EC" w14:textId="77777777" w:rsidR="00D94002" w:rsidRPr="00A861E6" w:rsidRDefault="00D94002" w:rsidP="00D94002">
                              <w:r w:rsidRPr="00A861E6">
                                <w:t>Height: 6ft. 1in.</w:t>
                              </w:r>
                            </w:p>
                            <w:p w14:paraId="478E7F04" w14:textId="77777777" w:rsidR="00D94002" w:rsidRPr="00A861E6" w:rsidRDefault="00D94002" w:rsidP="00D94002">
                              <w:r w:rsidRPr="00A861E6">
                                <w:t>Weight: 260lbs.</w:t>
                              </w:r>
                            </w:p>
                            <w:p w14:paraId="40AB88A8" w14:textId="77777777" w:rsidR="00D94002" w:rsidRPr="00A861E6" w:rsidRDefault="00D94002" w:rsidP="00D94002">
                              <w:r w:rsidRPr="00A861E6">
                                <w:t>Hair Color: Black</w:t>
                              </w:r>
                            </w:p>
                            <w:p w14:paraId="0FA66475" w14:textId="77777777" w:rsidR="00D94002" w:rsidRPr="00A861E6" w:rsidRDefault="00D94002" w:rsidP="00D94002">
                              <w:r w:rsidRPr="00A861E6">
                                <w:t>Eye Color: Black</w:t>
                              </w:r>
                            </w:p>
                            <w:p w14:paraId="7D68A4A8" w14:textId="77777777" w:rsidR="00D94002" w:rsidRPr="00A861E6" w:rsidRDefault="00D94002" w:rsidP="00D94002">
                              <w:r w:rsidRPr="00A861E6">
                                <w:t>Expected Release: 4/1/2054</w:t>
                              </w:r>
                            </w:p>
                            <w:p w14:paraId="3281BE2A" w14:textId="77777777" w:rsidR="00D94002" w:rsidRPr="00A861E6" w:rsidRDefault="00D94002" w:rsidP="00D94002">
                              <w:r w:rsidRPr="00A861E6">
                                <w:t>Sexual Orientation: Straight</w:t>
                              </w:r>
                            </w:p>
                            <w:p w14:paraId="366911EC" w14:textId="77777777" w:rsidR="00D94002" w:rsidRPr="00A861E6" w:rsidRDefault="00D94002" w:rsidP="00D94002">
                              <w:r w:rsidRPr="00A861E6">
                                <w:t>Looking to Write: Females</w:t>
                              </w:r>
                            </w:p>
                            <w:p w14:paraId="77E15B34" w14:textId="77777777" w:rsidR="00D94002" w:rsidRDefault="00D94002" w:rsidP="00D94002">
                              <w:r w:rsidRPr="00A861E6">
                                <w:t xml:space="preserve">Has access to </w:t>
                              </w:r>
                              <w:proofErr w:type="spellStart"/>
                              <w:r w:rsidRPr="00A861E6">
                                <w:t>Corlinks</w:t>
                              </w:r>
                              <w:proofErr w:type="spellEnd"/>
                            </w:p>
                            <w:p w14:paraId="36E79AE1" w14:textId="546E2E88" w:rsidR="00D94002" w:rsidRDefault="00D94002" w:rsidP="00D94002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FC07E0" wp14:editId="39397E13">
                                    <wp:extent cx="2078990" cy="2527756"/>
                                    <wp:effectExtent l="0" t="0" r="0" b="635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cedric diggs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8990" cy="25277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2E2242" w14:textId="77777777" w:rsidR="00D94002" w:rsidRDefault="00D940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9B956A" w14:textId="77777777" w:rsidR="00D94002" w:rsidRDefault="00D940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D9287" id="Group 211" o:spid="_x0000_s1026" style="position:absolute;margin-left:400.5pt;margin-top:112.5pt;width:194.95pt;height:657.3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D585708" w14:textId="77777777" w:rsidR="00D94002" w:rsidRDefault="00D94002" w:rsidP="00D94002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93EA234" w14:textId="1B74DD3E" w:rsidR="00D94002" w:rsidRDefault="00D94002" w:rsidP="00D94002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Cedrick Roman Diggs                                     F.B.O.P. Springfield                                     P.O. Box 4000                                        Springfield, MO 65801</w:t>
                        </w:r>
                      </w:p>
                      <w:p w14:paraId="12E1657B" w14:textId="77777777" w:rsidR="00D94002" w:rsidRPr="00A861E6" w:rsidRDefault="00D94002" w:rsidP="00D94002">
                        <w:r w:rsidRPr="00A861E6">
                          <w:t>D.O.B: 10/13/1970</w:t>
                        </w:r>
                      </w:p>
                      <w:p w14:paraId="6BFEE930" w14:textId="77777777" w:rsidR="00D94002" w:rsidRPr="00A861E6" w:rsidRDefault="00D94002" w:rsidP="00D94002">
                        <w:r w:rsidRPr="00A861E6">
                          <w:t>Gender: Male</w:t>
                        </w:r>
                      </w:p>
                      <w:p w14:paraId="2D44B78C" w14:textId="77777777" w:rsidR="00D94002" w:rsidRPr="00A861E6" w:rsidRDefault="00D94002" w:rsidP="00D94002">
                        <w:r w:rsidRPr="00A861E6">
                          <w:t>Ethnic Background: African American/Black</w:t>
                        </w:r>
                      </w:p>
                      <w:p w14:paraId="404238EC" w14:textId="77777777" w:rsidR="00D94002" w:rsidRPr="00A861E6" w:rsidRDefault="00D94002" w:rsidP="00D94002">
                        <w:r w:rsidRPr="00A861E6">
                          <w:t>Height: 6ft. 1in.</w:t>
                        </w:r>
                      </w:p>
                      <w:p w14:paraId="478E7F04" w14:textId="77777777" w:rsidR="00D94002" w:rsidRPr="00A861E6" w:rsidRDefault="00D94002" w:rsidP="00D94002">
                        <w:r w:rsidRPr="00A861E6">
                          <w:t>Weight: 260lbs.</w:t>
                        </w:r>
                      </w:p>
                      <w:p w14:paraId="40AB88A8" w14:textId="77777777" w:rsidR="00D94002" w:rsidRPr="00A861E6" w:rsidRDefault="00D94002" w:rsidP="00D94002">
                        <w:r w:rsidRPr="00A861E6">
                          <w:t>Hair Color: Black</w:t>
                        </w:r>
                      </w:p>
                      <w:p w14:paraId="0FA66475" w14:textId="77777777" w:rsidR="00D94002" w:rsidRPr="00A861E6" w:rsidRDefault="00D94002" w:rsidP="00D94002">
                        <w:r w:rsidRPr="00A861E6">
                          <w:t>Eye Color: Black</w:t>
                        </w:r>
                      </w:p>
                      <w:p w14:paraId="7D68A4A8" w14:textId="77777777" w:rsidR="00D94002" w:rsidRPr="00A861E6" w:rsidRDefault="00D94002" w:rsidP="00D94002">
                        <w:r w:rsidRPr="00A861E6">
                          <w:t>Expected Release: 4/1/2054</w:t>
                        </w:r>
                      </w:p>
                      <w:p w14:paraId="3281BE2A" w14:textId="77777777" w:rsidR="00D94002" w:rsidRPr="00A861E6" w:rsidRDefault="00D94002" w:rsidP="00D94002">
                        <w:r w:rsidRPr="00A861E6">
                          <w:t>Sexual Orientation: Straight</w:t>
                        </w:r>
                      </w:p>
                      <w:p w14:paraId="366911EC" w14:textId="77777777" w:rsidR="00D94002" w:rsidRPr="00A861E6" w:rsidRDefault="00D94002" w:rsidP="00D94002">
                        <w:r w:rsidRPr="00A861E6">
                          <w:t>Looking to Write: Females</w:t>
                        </w:r>
                      </w:p>
                      <w:p w14:paraId="77E15B34" w14:textId="77777777" w:rsidR="00D94002" w:rsidRDefault="00D94002" w:rsidP="00D94002">
                        <w:r w:rsidRPr="00A861E6">
                          <w:t xml:space="preserve">Has access to </w:t>
                        </w:r>
                        <w:proofErr w:type="spellStart"/>
                        <w:r w:rsidRPr="00A861E6">
                          <w:t>Corlinks</w:t>
                        </w:r>
                        <w:proofErr w:type="spellEnd"/>
                      </w:p>
                      <w:p w14:paraId="36E79AE1" w14:textId="546E2E88" w:rsidR="00D94002" w:rsidRDefault="00D94002" w:rsidP="00D94002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1FC07E0" wp14:editId="39397E13">
                              <wp:extent cx="2078990" cy="2527756"/>
                              <wp:effectExtent l="0" t="0" r="0" b="635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edric diggs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8990" cy="25277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62E2242" w14:textId="77777777" w:rsidR="00D94002" w:rsidRDefault="00D940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A9B956A" w14:textId="77777777" w:rsidR="00D94002" w:rsidRDefault="00D940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56283667" w14:textId="77777777" w:rsidR="00D94002" w:rsidRDefault="00D94002" w:rsidP="00D94002">
      <w:r>
        <w:t xml:space="preserve">My name is Cedric Diggs and I am from your future. I can see and have a sense of humor and being able to laugh and enjoy life </w:t>
      </w:r>
      <w:proofErr w:type="gramStart"/>
      <w:r>
        <w:t>in spite of</w:t>
      </w:r>
      <w:proofErr w:type="gramEnd"/>
      <w:r>
        <w:t xml:space="preserve"> trials is important. Though I am not really from the future (surprise!) my mind is focused on it. I am overcoming the mistakes and bad decisions of my past and pursuing my purpose. I am a God fearing, open-minded, business savvy, straightforward, charismatic person with a touch of shyness mixed in. </w:t>
      </w:r>
    </w:p>
    <w:p w14:paraId="5FBBEE00" w14:textId="77777777" w:rsidR="00D94002" w:rsidRDefault="00D94002" w:rsidP="00D940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65502" wp14:editId="531813DA">
                <wp:simplePos x="0" y="0"/>
                <wp:positionH relativeFrom="column">
                  <wp:posOffset>2133600</wp:posOffset>
                </wp:positionH>
                <wp:positionV relativeFrom="paragraph">
                  <wp:posOffset>3449320</wp:posOffset>
                </wp:positionV>
                <wp:extent cx="1190625" cy="2466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2C62E" w14:textId="77777777" w:rsidR="00D94002" w:rsidRDefault="00D94002" w:rsidP="00D94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1627C" wp14:editId="5B6BD63C">
                                  <wp:extent cx="981075" cy="23050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dric diggs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655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8pt;margin-top:271.6pt;width:93.75pt;height:19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" fillcolor="white [3201]" strokeweight=".5pt">
                <v:textbox>
                  <w:txbxContent>
                    <w:p w14:paraId="68D2C62E" w14:textId="77777777" w:rsidR="00D94002" w:rsidRDefault="00D94002" w:rsidP="00D94002">
                      <w:r>
                        <w:rPr>
                          <w:noProof/>
                        </w:rPr>
                        <w:drawing>
                          <wp:inline distT="0" distB="0" distL="0" distR="0" wp14:anchorId="0441627C" wp14:editId="5B6BD63C">
                            <wp:extent cx="981075" cy="23050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dric diggs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230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8223" wp14:editId="709360CA">
                <wp:simplePos x="0" y="0"/>
                <wp:positionH relativeFrom="column">
                  <wp:posOffset>95250</wp:posOffset>
                </wp:positionH>
                <wp:positionV relativeFrom="paragraph">
                  <wp:posOffset>1687195</wp:posOffset>
                </wp:positionV>
                <wp:extent cx="1419225" cy="2333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6958F" w14:textId="77777777" w:rsidR="00D94002" w:rsidRDefault="00D94002" w:rsidP="00D940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FF6F7" wp14:editId="10422F96">
                                  <wp:extent cx="1228725" cy="2143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edric digg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E8223" id="Text Box 2" o:spid="_x0000_s1031" type="#_x0000_t202" style="position:absolute;margin-left:7.5pt;margin-top:132.85pt;width:111.75pt;height:18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" fillcolor="white [3201]" strokeweight=".5pt">
                <v:textbox>
                  <w:txbxContent>
                    <w:p w14:paraId="5306958F" w14:textId="77777777" w:rsidR="00D94002" w:rsidRDefault="00D94002" w:rsidP="00D94002">
                      <w:r>
                        <w:rPr>
                          <w:noProof/>
                        </w:rPr>
                        <w:drawing>
                          <wp:inline distT="0" distB="0" distL="0" distR="0" wp14:anchorId="47CFF6F7" wp14:editId="10422F96">
                            <wp:extent cx="1228725" cy="2143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edric diggs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I’m looking for a God-fearing, independent, down to earth, strong woman with a sense of humor and a little feistiness to go with it. I love to talk, but more than that, I know the value of being a good listener. I seek to show compassion and understanding the point of view of others. I’m not perfect, but who is? I’m just a man. The process of change, building my future and looking to build a friendship. After that……only God knows, but I’m open to the future.</w:t>
      </w:r>
    </w:p>
    <w:p w14:paraId="76C1FF7F" w14:textId="617F39A1" w:rsidR="004E1AED" w:rsidRDefault="004E1AED" w:rsidP="00D94002">
      <w:bookmarkStart w:id="0" w:name="_GoBack"/>
      <w:bookmarkEnd w:id="0"/>
    </w:p>
    <w:sectPr w:rsidR="004E1AED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1948" w14:textId="77777777" w:rsidR="00D94002" w:rsidRDefault="00D94002">
      <w:pPr>
        <w:spacing w:after="0" w:line="240" w:lineRule="auto"/>
      </w:pPr>
      <w:r>
        <w:separator/>
      </w:r>
    </w:p>
  </w:endnote>
  <w:endnote w:type="continuationSeparator" w:id="0">
    <w:p w14:paraId="31BD20C2" w14:textId="77777777" w:rsidR="00D94002" w:rsidRDefault="00D9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17E1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B023" w14:textId="77777777" w:rsidR="00D94002" w:rsidRDefault="00D94002">
      <w:pPr>
        <w:spacing w:after="0" w:line="240" w:lineRule="auto"/>
      </w:pPr>
      <w:r>
        <w:separator/>
      </w:r>
    </w:p>
  </w:footnote>
  <w:footnote w:type="continuationSeparator" w:id="0">
    <w:p w14:paraId="53ABA80E" w14:textId="77777777" w:rsidR="00D94002" w:rsidRDefault="00D9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02"/>
    <w:rsid w:val="00194DF6"/>
    <w:rsid w:val="004E1AED"/>
    <w:rsid w:val="005C12A5"/>
    <w:rsid w:val="00A1310C"/>
    <w:rsid w:val="00D47A97"/>
    <w:rsid w:val="00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648D"/>
  <w15:docId w15:val="{E68191FE-FD64-4AA0-B064-FBB79A5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D6482-B867-4E86-AA56-D01A6489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2018-09-11T01:00:00Z</dcterms:created>
  <dcterms:modified xsi:type="dcterms:W3CDTF">2018-09-11T01:03:00Z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