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1540" w14:textId="7D2603B3" w:rsidR="00194DF6" w:rsidRDefault="006735BA">
      <w:pPr>
        <w:pStyle w:val="Heading1"/>
      </w:pPr>
      <w:r>
        <w:t>reachingaprisoner.com</w:t>
      </w:r>
    </w:p>
    <w:p w14:paraId="65D64C3D" w14:textId="5DDBB6F7" w:rsidR="004E1AED" w:rsidRDefault="00DF51DF" w:rsidP="006735BA"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30106A0" wp14:editId="085F9F3C">
                <wp:simplePos x="0" y="0"/>
                <wp:positionH relativeFrom="page">
                  <wp:posOffset>5039360</wp:posOffset>
                </wp:positionH>
                <wp:positionV relativeFrom="page">
                  <wp:posOffset>1346835</wp:posOffset>
                </wp:positionV>
                <wp:extent cx="2475865" cy="8380095"/>
                <wp:effectExtent l="0" t="0" r="27305" b="2095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38009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C417A58" w14:textId="045E257C" w:rsidR="00DE6574" w:rsidRDefault="00DE6574" w:rsidP="00DF51DF">
                              <w:pPr>
                                <w:rPr>
                                  <w:color w:val="F24099" w:themeColor="text2"/>
                                </w:rPr>
                              </w:pPr>
                            </w:p>
                            <w:p w14:paraId="2AD0B4E1" w14:textId="368726D1" w:rsidR="00DE6574" w:rsidRDefault="00DE6574" w:rsidP="00DF51DF">
                              <w:pPr>
                                <w:rPr>
                                  <w:color w:val="F24099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F24099" w:themeColor="text2"/>
                                </w:rPr>
                                <w:t xml:space="preserve">Temeka Mason DOC#454296                          </w:t>
                              </w:r>
                              <w:proofErr w:type="spellStart"/>
                              <w:r>
                                <w:rPr>
                                  <w:color w:val="F24099" w:themeColor="text2"/>
                                </w:rPr>
                                <w:t>Tperl</w:t>
                              </w:r>
                              <w:proofErr w:type="spellEnd"/>
                              <w:r>
                                <w:rPr>
                                  <w:color w:val="F24099" w:themeColor="text2"/>
                                </w:rPr>
                                <w:t xml:space="preserve"> Room 60                                                      Patuxent Institution                                          P.O. Box 700                                                                              Jessup, MD 20794</w:t>
                              </w:r>
                            </w:p>
                            <w:bookmarkEnd w:id="0"/>
                            <w:p w14:paraId="79E8EE26" w14:textId="5018571A" w:rsidR="00DE6574" w:rsidRPr="00DE6574" w:rsidRDefault="00DE6574" w:rsidP="00DF51DF">
                              <w:r w:rsidRPr="00DE6574">
                                <w:t>DOB: 6/4/1977</w:t>
                              </w:r>
                            </w:p>
                            <w:p w14:paraId="50D262E6" w14:textId="4D20F9C4" w:rsidR="00DE6574" w:rsidRPr="00DE6574" w:rsidRDefault="00DE6574" w:rsidP="00DF51DF">
                              <w:r w:rsidRPr="00DE6574">
                                <w:t>Gender: Female</w:t>
                              </w:r>
                            </w:p>
                            <w:p w14:paraId="051AB769" w14:textId="76A8D22B" w:rsidR="00DE6574" w:rsidRPr="00DE6574" w:rsidRDefault="00DE6574" w:rsidP="00DF51DF">
                              <w:r w:rsidRPr="00DE6574">
                                <w:t>Ethnic Background: African American</w:t>
                              </w:r>
                            </w:p>
                            <w:p w14:paraId="4593B441" w14:textId="555FB21F" w:rsidR="00DE6574" w:rsidRPr="00DE6574" w:rsidRDefault="00DE6574" w:rsidP="00DF51DF">
                              <w:r w:rsidRPr="00DE6574">
                                <w:t>Height: 5ft 5in</w:t>
                              </w:r>
                            </w:p>
                            <w:p w14:paraId="53413563" w14:textId="38CC8585" w:rsidR="00DE6574" w:rsidRPr="00DE6574" w:rsidRDefault="00DE6574" w:rsidP="00DF51DF">
                              <w:r w:rsidRPr="00DE6574">
                                <w:t>Weight: 185lbs.</w:t>
                              </w:r>
                            </w:p>
                            <w:p w14:paraId="192B1DF4" w14:textId="3F20E6EE" w:rsidR="00DE6574" w:rsidRPr="00DE6574" w:rsidRDefault="00DE6574" w:rsidP="00DF51DF">
                              <w:r w:rsidRPr="00DE6574">
                                <w:t>Hair Color: Brown</w:t>
                              </w:r>
                            </w:p>
                            <w:p w14:paraId="49F0A82D" w14:textId="01504436" w:rsidR="00DE6574" w:rsidRPr="00DE6574" w:rsidRDefault="00DE6574" w:rsidP="00DF51DF">
                              <w:r w:rsidRPr="00DE6574">
                                <w:t>Eye Color: Brown</w:t>
                              </w:r>
                            </w:p>
                            <w:p w14:paraId="7F55719A" w14:textId="38F22251" w:rsidR="00DE6574" w:rsidRPr="00DE6574" w:rsidRDefault="00DE6574" w:rsidP="00DF51DF">
                              <w:r w:rsidRPr="00DE6574">
                                <w:t>Expected Release: August 2020</w:t>
                              </w:r>
                            </w:p>
                            <w:p w14:paraId="3C1B3F70" w14:textId="73A2B3FB" w:rsidR="00DE6574" w:rsidRDefault="00DE6574" w:rsidP="00DF51DF">
                              <w:r w:rsidRPr="00DE6574">
                                <w:t>Looking to Write: Men</w:t>
                              </w:r>
                            </w:p>
                            <w:p w14:paraId="43DFA92E" w14:textId="63440E7A" w:rsidR="007F2198" w:rsidRPr="00DE6574" w:rsidRDefault="007F2198" w:rsidP="00DF51D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EC408D" wp14:editId="63011728">
                                    <wp:extent cx="2106295" cy="3169285"/>
                                    <wp:effectExtent l="0" t="0" r="8255" b="0"/>
                                    <wp:docPr id="1" name="Picture 1" descr="A person standing in front of a mirror posing for the camera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emeka Mason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69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51076" w14:textId="77777777" w:rsidR="00DE6574" w:rsidRDefault="00DE657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A10241" w14:textId="77777777" w:rsidR="00DE6574" w:rsidRDefault="00DE657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106A0" id="Group 211" o:spid="_x0000_s1026" style="position:absolute;margin-left:396.8pt;margin-top:106.05pt;width:194.95pt;height:659.85pt;z-index:25165158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C417A58" w14:textId="045E257C" w:rsidR="00DE6574" w:rsidRDefault="00DE6574" w:rsidP="00DF51DF">
                        <w:pPr>
                          <w:rPr>
                            <w:color w:val="F24099" w:themeColor="text2"/>
                          </w:rPr>
                        </w:pPr>
                      </w:p>
                      <w:p w14:paraId="2AD0B4E1" w14:textId="368726D1" w:rsidR="00DE6574" w:rsidRDefault="00DE6574" w:rsidP="00DF51DF">
                        <w:pPr>
                          <w:rPr>
                            <w:color w:val="F24099" w:themeColor="text2"/>
                          </w:rPr>
                        </w:pPr>
                        <w:bookmarkStart w:id="1" w:name="_GoBack"/>
                        <w:r>
                          <w:rPr>
                            <w:color w:val="F24099" w:themeColor="text2"/>
                          </w:rPr>
                          <w:t xml:space="preserve">Temeka Mason DOC#454296                          </w:t>
                        </w:r>
                        <w:proofErr w:type="spellStart"/>
                        <w:r>
                          <w:rPr>
                            <w:color w:val="F24099" w:themeColor="text2"/>
                          </w:rPr>
                          <w:t>Tperl</w:t>
                        </w:r>
                        <w:proofErr w:type="spellEnd"/>
                        <w:r>
                          <w:rPr>
                            <w:color w:val="F24099" w:themeColor="text2"/>
                          </w:rPr>
                          <w:t xml:space="preserve"> Room 60                                                      Patuxent Institution                                          P.O. Box 700                                                                              Jessup, MD 20794</w:t>
                        </w:r>
                      </w:p>
                      <w:bookmarkEnd w:id="1"/>
                      <w:p w14:paraId="79E8EE26" w14:textId="5018571A" w:rsidR="00DE6574" w:rsidRPr="00DE6574" w:rsidRDefault="00DE6574" w:rsidP="00DF51DF">
                        <w:r w:rsidRPr="00DE6574">
                          <w:t>DOB: 6/4/1977</w:t>
                        </w:r>
                      </w:p>
                      <w:p w14:paraId="50D262E6" w14:textId="4D20F9C4" w:rsidR="00DE6574" w:rsidRPr="00DE6574" w:rsidRDefault="00DE6574" w:rsidP="00DF51DF">
                        <w:r w:rsidRPr="00DE6574">
                          <w:t>Gender: Female</w:t>
                        </w:r>
                      </w:p>
                      <w:p w14:paraId="051AB769" w14:textId="76A8D22B" w:rsidR="00DE6574" w:rsidRPr="00DE6574" w:rsidRDefault="00DE6574" w:rsidP="00DF51DF">
                        <w:r w:rsidRPr="00DE6574">
                          <w:t>Ethnic Background: African American</w:t>
                        </w:r>
                      </w:p>
                      <w:p w14:paraId="4593B441" w14:textId="555FB21F" w:rsidR="00DE6574" w:rsidRPr="00DE6574" w:rsidRDefault="00DE6574" w:rsidP="00DF51DF">
                        <w:r w:rsidRPr="00DE6574">
                          <w:t>Height: 5ft 5in</w:t>
                        </w:r>
                      </w:p>
                      <w:p w14:paraId="53413563" w14:textId="38CC8585" w:rsidR="00DE6574" w:rsidRPr="00DE6574" w:rsidRDefault="00DE6574" w:rsidP="00DF51DF">
                        <w:r w:rsidRPr="00DE6574">
                          <w:t>Weight: 185lbs.</w:t>
                        </w:r>
                      </w:p>
                      <w:p w14:paraId="192B1DF4" w14:textId="3F20E6EE" w:rsidR="00DE6574" w:rsidRPr="00DE6574" w:rsidRDefault="00DE6574" w:rsidP="00DF51DF">
                        <w:r w:rsidRPr="00DE6574">
                          <w:t>Hair Color: Brown</w:t>
                        </w:r>
                      </w:p>
                      <w:p w14:paraId="49F0A82D" w14:textId="01504436" w:rsidR="00DE6574" w:rsidRPr="00DE6574" w:rsidRDefault="00DE6574" w:rsidP="00DF51DF">
                        <w:r w:rsidRPr="00DE6574">
                          <w:t>Eye Color: Brown</w:t>
                        </w:r>
                      </w:p>
                      <w:p w14:paraId="7F55719A" w14:textId="38F22251" w:rsidR="00DE6574" w:rsidRPr="00DE6574" w:rsidRDefault="00DE6574" w:rsidP="00DF51DF">
                        <w:r w:rsidRPr="00DE6574">
                          <w:t>Expected Release: August 2020</w:t>
                        </w:r>
                      </w:p>
                      <w:p w14:paraId="3C1B3F70" w14:textId="73A2B3FB" w:rsidR="00DE6574" w:rsidRDefault="00DE6574" w:rsidP="00DF51DF">
                        <w:r w:rsidRPr="00DE6574">
                          <w:t>Looking to Write: Men</w:t>
                        </w:r>
                      </w:p>
                      <w:p w14:paraId="43DFA92E" w14:textId="63440E7A" w:rsidR="007F2198" w:rsidRPr="00DE6574" w:rsidRDefault="007F2198" w:rsidP="00DF51DF">
                        <w:r>
                          <w:rPr>
                            <w:noProof/>
                          </w:rPr>
                          <w:drawing>
                            <wp:inline distT="0" distB="0" distL="0" distR="0" wp14:anchorId="44EC408D" wp14:editId="63011728">
                              <wp:extent cx="2106295" cy="3169285"/>
                              <wp:effectExtent l="0" t="0" r="8255" b="0"/>
                              <wp:docPr id="1" name="Picture 1" descr="A person standing in front of a mirror posing for the camera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emeka Mason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692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f24099 [3215]" stroked="f" strokeweight="1pt">
                  <v:textbox inset="14.4pt,14.4pt,14.4pt,28.8pt">
                    <w:txbxContent>
                      <w:p w14:paraId="42151076" w14:textId="77777777" w:rsidR="00DE6574" w:rsidRDefault="00DE657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d60e72 [3204]" stroked="f" strokeweight="1pt">
                  <v:textbox inset="14.4pt,14.4pt,14.4pt,28.8pt">
                    <w:txbxContent>
                      <w:p w14:paraId="5AA10241" w14:textId="77777777" w:rsidR="00DE6574" w:rsidRDefault="00DE657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735BA">
        <w:t xml:space="preserve">Hello, I am </w:t>
      </w:r>
      <w:proofErr w:type="spellStart"/>
      <w:r w:rsidR="006735BA">
        <w:t>Meka</w:t>
      </w:r>
      <w:proofErr w:type="spellEnd"/>
      <w:r w:rsidR="006735BA">
        <w:t>. I’m in search of a special friend. Someone that I can build a real and meaningful friendship with. I’m interested in intelligent, educated and respectful men.</w:t>
      </w:r>
    </w:p>
    <w:p w14:paraId="72DFF46D" w14:textId="73698B30" w:rsidR="006735BA" w:rsidRDefault="005A675C" w:rsidP="006735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D9E5C" wp14:editId="7E2DCE61">
                <wp:simplePos x="0" y="0"/>
                <wp:positionH relativeFrom="column">
                  <wp:posOffset>2189643</wp:posOffset>
                </wp:positionH>
                <wp:positionV relativeFrom="paragraph">
                  <wp:posOffset>4174860</wp:posOffset>
                </wp:positionV>
                <wp:extent cx="1839108" cy="3008527"/>
                <wp:effectExtent l="0" t="0" r="2794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108" cy="3008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7C739" w14:textId="7FA4E550" w:rsidR="005A675C" w:rsidRDefault="005A6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E1982" wp14:editId="53AE378D">
                                  <wp:extent cx="1649508" cy="2753434"/>
                                  <wp:effectExtent l="0" t="0" r="8255" b="8890"/>
                                  <wp:docPr id="9" name="Picture 9" descr="A person standing in a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emeka Mason 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3966" cy="2777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D9E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72.4pt;margin-top:328.75pt;width:144.8pt;height:2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" fillcolor="white [3201]" strokeweight=".5pt">
                <v:textbox>
                  <w:txbxContent>
                    <w:p w14:paraId="1827C739" w14:textId="7FA4E550" w:rsidR="005A675C" w:rsidRDefault="005A675C">
                      <w:r>
                        <w:rPr>
                          <w:noProof/>
                        </w:rPr>
                        <w:drawing>
                          <wp:inline distT="0" distB="0" distL="0" distR="0" wp14:anchorId="73FE1982" wp14:editId="53AE378D">
                            <wp:extent cx="1649508" cy="2753434"/>
                            <wp:effectExtent l="0" t="0" r="8255" b="8890"/>
                            <wp:docPr id="9" name="Picture 9" descr="A person standing in a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emeka Mason 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3966" cy="2777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6C707" wp14:editId="00D30BFD">
                <wp:simplePos x="0" y="0"/>
                <wp:positionH relativeFrom="column">
                  <wp:posOffset>0</wp:posOffset>
                </wp:positionH>
                <wp:positionV relativeFrom="paragraph">
                  <wp:posOffset>4175022</wp:posOffset>
                </wp:positionV>
                <wp:extent cx="1967023" cy="3009014"/>
                <wp:effectExtent l="0" t="0" r="1460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3" cy="3009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ADEF3" w14:textId="705D7D24" w:rsidR="005A675C" w:rsidRDefault="005A6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6CF41" wp14:editId="24D86296">
                                  <wp:extent cx="1777365" cy="2742565"/>
                                  <wp:effectExtent l="0" t="0" r="0" b="635"/>
                                  <wp:docPr id="7" name="Picture 7" descr="A person standing in a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emeka Mason 4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7365" cy="2742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6C707" id="Text Box 6" o:spid="_x0000_s1031" type="#_x0000_t202" style="position:absolute;margin-left:0;margin-top:328.75pt;width:154.9pt;height:2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" fillcolor="white [3201]" strokeweight=".5pt">
                <v:textbox>
                  <w:txbxContent>
                    <w:p w14:paraId="1AAADEF3" w14:textId="705D7D24" w:rsidR="005A675C" w:rsidRDefault="005A675C">
                      <w:r>
                        <w:rPr>
                          <w:noProof/>
                        </w:rPr>
                        <w:drawing>
                          <wp:inline distT="0" distB="0" distL="0" distR="0" wp14:anchorId="4D96CF41" wp14:editId="24D86296">
                            <wp:extent cx="1777365" cy="2742565"/>
                            <wp:effectExtent l="0" t="0" r="0" b="635"/>
                            <wp:docPr id="7" name="Picture 7" descr="A person standing in a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emeka Mason 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7365" cy="2742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76CE90" wp14:editId="0DE50526">
                <wp:simplePos x="0" y="0"/>
                <wp:positionH relativeFrom="column">
                  <wp:posOffset>2169042</wp:posOffset>
                </wp:positionH>
                <wp:positionV relativeFrom="paragraph">
                  <wp:posOffset>1176640</wp:posOffset>
                </wp:positionV>
                <wp:extent cx="1870710" cy="2817628"/>
                <wp:effectExtent l="0" t="0" r="152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817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14DD4" w14:textId="495F534E" w:rsidR="005A675C" w:rsidRDefault="005A6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BC4F4" wp14:editId="2837C81A">
                                  <wp:extent cx="1666240" cy="257307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emeka Mason 3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278" cy="2573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CE90" id="Text Box 3" o:spid="_x0000_s1032" type="#_x0000_t202" style="position:absolute;margin-left:170.8pt;margin-top:92.65pt;width:147.3pt;height:2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" fillcolor="white [3201]" strokeweight=".5pt">
                <v:textbox>
                  <w:txbxContent>
                    <w:p w14:paraId="1C014DD4" w14:textId="495F534E" w:rsidR="005A675C" w:rsidRDefault="005A675C">
                      <w:r>
                        <w:rPr>
                          <w:noProof/>
                        </w:rPr>
                        <w:drawing>
                          <wp:inline distT="0" distB="0" distL="0" distR="0" wp14:anchorId="690BC4F4" wp14:editId="2837C81A">
                            <wp:extent cx="1666240" cy="257307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emeka Mason 3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278" cy="2573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D6B105" wp14:editId="64F4578F">
                <wp:simplePos x="0" y="0"/>
                <wp:positionH relativeFrom="margin">
                  <wp:align>left</wp:align>
                </wp:positionH>
                <wp:positionV relativeFrom="paragraph">
                  <wp:posOffset>1187273</wp:posOffset>
                </wp:positionV>
                <wp:extent cx="1955800" cy="2828260"/>
                <wp:effectExtent l="0" t="0" r="2540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82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9B23C" w14:textId="321BEED7" w:rsidR="005A675C" w:rsidRDefault="005A6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678CE" wp14:editId="565F852C">
                                  <wp:extent cx="1796902" cy="2581275"/>
                                  <wp:effectExtent l="0" t="0" r="0" b="0"/>
                                  <wp:docPr id="4" name="Picture 4" descr="A person sitting on a wooden su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meka Mason 2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045" cy="2584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B105" id="Text Box 2" o:spid="_x0000_s1033" type="#_x0000_t202" style="position:absolute;margin-left:0;margin-top:93.5pt;width:154pt;height:222.7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" fillcolor="white [3201]" strokeweight=".5pt">
                <v:textbox>
                  <w:txbxContent>
                    <w:p w14:paraId="7759B23C" w14:textId="321BEED7" w:rsidR="005A675C" w:rsidRDefault="005A675C">
                      <w:r>
                        <w:rPr>
                          <w:noProof/>
                        </w:rPr>
                        <w:drawing>
                          <wp:inline distT="0" distB="0" distL="0" distR="0" wp14:anchorId="74A678CE" wp14:editId="565F852C">
                            <wp:extent cx="1796902" cy="2581275"/>
                            <wp:effectExtent l="0" t="0" r="0" b="0"/>
                            <wp:docPr id="4" name="Picture 4" descr="A person sitting on a wooden su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meka Mason 2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045" cy="2584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5BA">
        <w:t xml:space="preserve">To tell you a little about me. </w:t>
      </w:r>
      <w:r w:rsidR="00DF51DF">
        <w:t>I love the Lord. I also love to travel, exercise, cooking, shopping, and learning new things. Caring for others has always been my passion. I don’t want to be judged by my past mistakes. Our mistakes in life are lessons. I’m not perfect by heart is. I hope to hear from you soon.</w:t>
      </w:r>
    </w:p>
    <w:sectPr w:rsidR="006735BA" w:rsidSect="004E1AE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6C23" w14:textId="77777777" w:rsidR="00DE6574" w:rsidRDefault="00DE6574">
      <w:pPr>
        <w:spacing w:after="0" w:line="240" w:lineRule="auto"/>
      </w:pPr>
      <w:r>
        <w:separator/>
      </w:r>
    </w:p>
  </w:endnote>
  <w:endnote w:type="continuationSeparator" w:id="0">
    <w:p w14:paraId="3C041DC7" w14:textId="77777777" w:rsidR="00DE6574" w:rsidRDefault="00DE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59191" w14:textId="77777777" w:rsidR="00DE6574" w:rsidRDefault="00DE65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BEA3" w14:textId="77777777" w:rsidR="00DE6574" w:rsidRDefault="00DE6574">
      <w:pPr>
        <w:spacing w:after="0" w:line="240" w:lineRule="auto"/>
      </w:pPr>
      <w:r>
        <w:separator/>
      </w:r>
    </w:p>
  </w:footnote>
  <w:footnote w:type="continuationSeparator" w:id="0">
    <w:p w14:paraId="09AEBB69" w14:textId="77777777" w:rsidR="00DE6574" w:rsidRDefault="00DE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BA"/>
    <w:rsid w:val="00194DF6"/>
    <w:rsid w:val="004E1AED"/>
    <w:rsid w:val="005750A3"/>
    <w:rsid w:val="005A675C"/>
    <w:rsid w:val="005C12A5"/>
    <w:rsid w:val="006735BA"/>
    <w:rsid w:val="007F2198"/>
    <w:rsid w:val="00A1310C"/>
    <w:rsid w:val="00D47A97"/>
    <w:rsid w:val="00DE6574"/>
    <w:rsid w:val="00DF51DF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3B5C"/>
  <w15:docId w15:val="{FF2D60E0-12CC-4AFE-B580-D379B96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D60E72" w:themeColor="text2" w:themeShade="BF"/>
        <w:left w:val="single" w:sz="24" w:space="0" w:color="D60E72" w:themeColor="text2" w:themeShade="BF"/>
        <w:bottom w:val="single" w:sz="24" w:space="0" w:color="D60E72" w:themeColor="text2" w:themeShade="BF"/>
        <w:right w:val="single" w:sz="24" w:space="0" w:color="D60E72" w:themeColor="text2" w:themeShade="BF"/>
      </w:pBdr>
      <w:shd w:val="clear" w:color="auto" w:fill="D60E7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CD8EA" w:themeColor="text2" w:themeTint="33"/>
        <w:left w:val="single" w:sz="24" w:space="0" w:color="FCD8EA" w:themeColor="text2" w:themeTint="33"/>
        <w:bottom w:val="single" w:sz="24" w:space="0" w:color="FCD8EA" w:themeColor="text2" w:themeTint="33"/>
        <w:right w:val="single" w:sz="24" w:space="0" w:color="FCD8EA" w:themeColor="text2" w:themeTint="33"/>
      </w:pBdr>
      <w:shd w:val="clear" w:color="auto" w:fill="FCD8E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F24099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F24099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F24099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F24099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D60E7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CD8E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8F094C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F24099" w:themeColor="text1"/>
        <w:left w:val="single" w:sz="4" w:space="0" w:color="F24099" w:themeColor="text1"/>
        <w:bottom w:val="single" w:sz="4" w:space="0" w:color="F24099" w:themeColor="text1"/>
        <w:right w:val="single" w:sz="4" w:space="0" w:color="F24099" w:themeColor="text1"/>
        <w:insideH w:val="single" w:sz="4" w:space="0" w:color="F24099" w:themeColor="text1"/>
        <w:insideV w:val="single" w:sz="4" w:space="0" w:color="F24099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D60E7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F352A2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F352A2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6B073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6B0738" w:themeColor="accent1" w:themeShade="80"/>
        <w:bottom w:val="single" w:sz="4" w:space="10" w:color="6B0738" w:themeColor="accent1" w:themeShade="80"/>
      </w:pBdr>
      <w:spacing w:before="360" w:after="360"/>
      <w:ind w:left="864" w:right="864"/>
      <w:jc w:val="center"/>
    </w:pPr>
    <w:rPr>
      <w:i/>
      <w:iCs/>
      <w:color w:val="6B073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6B073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6B0738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D60E7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D60E7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6B0738" w:themeColor="accent1" w:themeShade="80" w:shadow="1"/>
        <w:left w:val="single" w:sz="2" w:space="10" w:color="6B0738" w:themeColor="accent1" w:themeShade="80" w:shadow="1"/>
        <w:bottom w:val="single" w:sz="2" w:space="10" w:color="6B0738" w:themeColor="accent1" w:themeShade="80" w:shadow="1"/>
        <w:right w:val="single" w:sz="2" w:space="10" w:color="6B0738" w:themeColor="accent1" w:themeShade="80" w:shadow="1"/>
      </w:pBdr>
      <w:ind w:left="1152" w:right="1152"/>
    </w:pPr>
    <w:rPr>
      <w:i/>
      <w:iCs/>
      <w:color w:val="6B0738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F24099"/>
      </a:dk1>
      <a:lt1>
        <a:srgbClr val="FFFFFF"/>
      </a:lt1>
      <a:dk2>
        <a:srgbClr val="F24099"/>
      </a:dk2>
      <a:lt2>
        <a:srgbClr val="F2F2F2"/>
      </a:lt2>
      <a:accent1>
        <a:srgbClr val="D60E72"/>
      </a:accent1>
      <a:accent2>
        <a:srgbClr val="F78CC1"/>
      </a:accent2>
      <a:accent3>
        <a:srgbClr val="F24099"/>
      </a:accent3>
      <a:accent4>
        <a:srgbClr val="F24099"/>
      </a:accent4>
      <a:accent5>
        <a:srgbClr val="8F094C"/>
      </a:accent5>
      <a:accent6>
        <a:srgbClr val="F78CC1"/>
      </a:accent6>
      <a:hlink>
        <a:srgbClr val="F24099"/>
      </a:hlink>
      <a:folHlink>
        <a:srgbClr val="D60E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5D969C7-F408-4E66-9CD4-450BF476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2020-01-01T18:00:00Z</cp:lastPrinted>
  <dcterms:created xsi:type="dcterms:W3CDTF">2020-01-04T15:48:00Z</dcterms:created>
  <dcterms:modified xsi:type="dcterms:W3CDTF">2020-01-04T15:48:00Z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