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22B0" w14:textId="1F442DF3" w:rsidR="00194DF6" w:rsidRDefault="00463B6B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351EABF" wp14:editId="0F06A418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FB14E69" w14:textId="553B3ABE" w:rsidR="00463B6B" w:rsidRDefault="00463B6B" w:rsidP="00463B6B">
                              <w:pPr>
                                <w:rPr>
                                  <w:color w:val="E32D91" w:themeColor="text2"/>
                                </w:rPr>
                              </w:pPr>
                            </w:p>
                            <w:p w14:paraId="5C49733F" w14:textId="7AF530F2" w:rsidR="00463B6B" w:rsidRDefault="00463B6B" w:rsidP="00463B6B">
                              <w:pPr>
                                <w:rPr>
                                  <w:color w:val="E32D91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E32D91" w:themeColor="text2"/>
                                </w:rPr>
                                <w:t xml:space="preserve">Erica Lee Moore DOC# 2207329                            </w:t>
                              </w:r>
                              <w:r w:rsidR="002F76BE">
                                <w:rPr>
                                  <w:color w:val="E32D91" w:themeColor="text2"/>
                                </w:rPr>
                                <w:t>Mountain</w:t>
                              </w:r>
                              <w:r>
                                <w:rPr>
                                  <w:color w:val="E32D91" w:themeColor="text2"/>
                                </w:rPr>
                                <w:t xml:space="preserve"> View                                                                 2305 Ransom Road                                                              </w:t>
                              </w:r>
                              <w:r w:rsidR="002F76BE">
                                <w:rPr>
                                  <w:color w:val="E32D91" w:themeColor="text2"/>
                                </w:rPr>
                                <w:t>Gatesville, Tx 76528</w:t>
                              </w:r>
                            </w:p>
                            <w:bookmarkEnd w:id="0"/>
                            <w:p w14:paraId="5FE665BE" w14:textId="7B2BA7D9" w:rsidR="002F76BE" w:rsidRDefault="002F76BE" w:rsidP="00463B6B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color w:val="E32D91" w:themeColor="text2"/>
                                </w:rPr>
                                <w:t>DOB: 2/25/1983</w:t>
                              </w:r>
                            </w:p>
                            <w:p w14:paraId="54D332E1" w14:textId="13305B70" w:rsidR="002F76BE" w:rsidRDefault="002F76BE" w:rsidP="00463B6B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color w:val="E32D91" w:themeColor="text2"/>
                                </w:rPr>
                                <w:t>Gender: Female</w:t>
                              </w:r>
                            </w:p>
                            <w:p w14:paraId="413098BA" w14:textId="544C4C1F" w:rsidR="002F76BE" w:rsidRDefault="002F76BE" w:rsidP="00463B6B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color w:val="E32D91" w:themeColor="text2"/>
                                </w:rPr>
                                <w:t>Ethnic Background: White</w:t>
                              </w:r>
                            </w:p>
                            <w:p w14:paraId="0E11315C" w14:textId="12A66FAE" w:rsidR="002F76BE" w:rsidRDefault="002F76BE" w:rsidP="00463B6B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color w:val="E32D91" w:themeColor="text2"/>
                                </w:rPr>
                                <w:t>Height: 5ft 7in</w:t>
                              </w:r>
                            </w:p>
                            <w:p w14:paraId="16172A06" w14:textId="3197605B" w:rsidR="002F76BE" w:rsidRDefault="002F76BE" w:rsidP="00463B6B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color w:val="E32D91" w:themeColor="text2"/>
                                </w:rPr>
                                <w:t>Weight: 185lbs.</w:t>
                              </w:r>
                            </w:p>
                            <w:p w14:paraId="1758521C" w14:textId="38D433CE" w:rsidR="002F76BE" w:rsidRDefault="002F76BE" w:rsidP="00463B6B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color w:val="E32D91" w:themeColor="text2"/>
                                </w:rPr>
                                <w:t>Sexual Orientation: Straight</w:t>
                              </w:r>
                            </w:p>
                            <w:p w14:paraId="3FD43603" w14:textId="2B63A429" w:rsidR="002F76BE" w:rsidRDefault="002F76BE" w:rsidP="00463B6B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color w:val="E32D91" w:themeColor="text2"/>
                                </w:rPr>
                                <w:t>Looking to Write: Men</w:t>
                              </w:r>
                            </w:p>
                            <w:p w14:paraId="289D7045" w14:textId="0E9F48C8" w:rsidR="002F76BE" w:rsidRDefault="002F76BE" w:rsidP="00463B6B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noProof/>
                                  <w:color w:val="E32D91" w:themeColor="text2"/>
                                </w:rPr>
                                <w:drawing>
                                  <wp:inline distT="0" distB="0" distL="0" distR="0" wp14:anchorId="0FB7DC01" wp14:editId="243D9766">
                                    <wp:extent cx="2106295" cy="3639820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Erica Moore 3.jpe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639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1D6420" w14:textId="77777777" w:rsidR="00463B6B" w:rsidRDefault="00463B6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52E95" w14:textId="77777777" w:rsidR="00463B6B" w:rsidRDefault="00463B6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1EABF" id="Group 211" o:spid="_x0000_s1026" style="position:absolute;margin-left:400.5pt;margin-top:105.75pt;width:194.95pt;height:664.05pt;z-index:25165619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666972 [1614]" strokeweight="1.25pt">
                  <v:textbox inset="14.4pt,36pt,14.4pt,5.76pt">
                    <w:txbxContent>
                      <w:p w14:paraId="4FB14E69" w14:textId="553B3ABE" w:rsidR="00463B6B" w:rsidRDefault="00463B6B" w:rsidP="00463B6B">
                        <w:pPr>
                          <w:rPr>
                            <w:color w:val="E32D91" w:themeColor="text2"/>
                          </w:rPr>
                        </w:pPr>
                      </w:p>
                      <w:p w14:paraId="5C49733F" w14:textId="7AF530F2" w:rsidR="00463B6B" w:rsidRDefault="00463B6B" w:rsidP="00463B6B">
                        <w:pPr>
                          <w:rPr>
                            <w:color w:val="E32D91" w:themeColor="text2"/>
                          </w:rPr>
                        </w:pPr>
                        <w:bookmarkStart w:id="1" w:name="_GoBack"/>
                        <w:r>
                          <w:rPr>
                            <w:color w:val="E32D91" w:themeColor="text2"/>
                          </w:rPr>
                          <w:t xml:space="preserve">Erica Lee Moore DOC# 2207329                            </w:t>
                        </w:r>
                        <w:r w:rsidR="002F76BE">
                          <w:rPr>
                            <w:color w:val="E32D91" w:themeColor="text2"/>
                          </w:rPr>
                          <w:t>Mountain</w:t>
                        </w:r>
                        <w:r>
                          <w:rPr>
                            <w:color w:val="E32D91" w:themeColor="text2"/>
                          </w:rPr>
                          <w:t xml:space="preserve"> View                                                                 2305 Ransom Road                                                              </w:t>
                        </w:r>
                        <w:r w:rsidR="002F76BE">
                          <w:rPr>
                            <w:color w:val="E32D91" w:themeColor="text2"/>
                          </w:rPr>
                          <w:t>Gatesville, Tx 76528</w:t>
                        </w:r>
                      </w:p>
                      <w:bookmarkEnd w:id="1"/>
                      <w:p w14:paraId="5FE665BE" w14:textId="7B2BA7D9" w:rsidR="002F76BE" w:rsidRDefault="002F76BE" w:rsidP="00463B6B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color w:val="E32D91" w:themeColor="text2"/>
                          </w:rPr>
                          <w:t>DOB: 2/25/1983</w:t>
                        </w:r>
                      </w:p>
                      <w:p w14:paraId="54D332E1" w14:textId="13305B70" w:rsidR="002F76BE" w:rsidRDefault="002F76BE" w:rsidP="00463B6B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color w:val="E32D91" w:themeColor="text2"/>
                          </w:rPr>
                          <w:t>Gender: Female</w:t>
                        </w:r>
                      </w:p>
                      <w:p w14:paraId="413098BA" w14:textId="544C4C1F" w:rsidR="002F76BE" w:rsidRDefault="002F76BE" w:rsidP="00463B6B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color w:val="E32D91" w:themeColor="text2"/>
                          </w:rPr>
                          <w:t>Ethnic Background: White</w:t>
                        </w:r>
                      </w:p>
                      <w:p w14:paraId="0E11315C" w14:textId="12A66FAE" w:rsidR="002F76BE" w:rsidRDefault="002F76BE" w:rsidP="00463B6B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color w:val="E32D91" w:themeColor="text2"/>
                          </w:rPr>
                          <w:t>Height: 5ft 7in</w:t>
                        </w:r>
                      </w:p>
                      <w:p w14:paraId="16172A06" w14:textId="3197605B" w:rsidR="002F76BE" w:rsidRDefault="002F76BE" w:rsidP="00463B6B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color w:val="E32D91" w:themeColor="text2"/>
                          </w:rPr>
                          <w:t>Weight: 185lbs.</w:t>
                        </w:r>
                      </w:p>
                      <w:p w14:paraId="1758521C" w14:textId="38D433CE" w:rsidR="002F76BE" w:rsidRDefault="002F76BE" w:rsidP="00463B6B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color w:val="E32D91" w:themeColor="text2"/>
                          </w:rPr>
                          <w:t>Sexual Orientation: Straight</w:t>
                        </w:r>
                      </w:p>
                      <w:p w14:paraId="3FD43603" w14:textId="2B63A429" w:rsidR="002F76BE" w:rsidRDefault="002F76BE" w:rsidP="00463B6B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color w:val="E32D91" w:themeColor="text2"/>
                          </w:rPr>
                          <w:t>Looking to Write: Men</w:t>
                        </w:r>
                      </w:p>
                      <w:p w14:paraId="289D7045" w14:textId="0E9F48C8" w:rsidR="002F76BE" w:rsidRDefault="002F76BE" w:rsidP="00463B6B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noProof/>
                            <w:color w:val="E32D91" w:themeColor="text2"/>
                          </w:rPr>
                          <w:drawing>
                            <wp:inline distT="0" distB="0" distL="0" distR="0" wp14:anchorId="0FB7DC01" wp14:editId="243D9766">
                              <wp:extent cx="2106295" cy="3639820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Erica Moore 3.jpe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6398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e32d91 [3215]" stroked="f" strokeweight="1pt">
                  <v:textbox inset="14.4pt,14.4pt,14.4pt,28.8pt">
                    <w:txbxContent>
                      <w:p w14:paraId="5C1D6420" w14:textId="77777777" w:rsidR="00463B6B" w:rsidRDefault="00463B6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e32d91 [3204]" stroked="f" strokeweight="1pt">
                  <v:textbox inset="14.4pt,14.4pt,14.4pt,28.8pt">
                    <w:txbxContent>
                      <w:p w14:paraId="32152E95" w14:textId="77777777" w:rsidR="00463B6B" w:rsidRDefault="00463B6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533F83DB" w14:textId="7FF5F01A" w:rsidR="004E1AED" w:rsidRDefault="00463B6B" w:rsidP="00463B6B">
      <w:r>
        <w:t>Hello Gentlemen,</w:t>
      </w:r>
    </w:p>
    <w:p w14:paraId="19090C82" w14:textId="3BD05BC1" w:rsidR="00463B6B" w:rsidRDefault="002F76BE" w:rsidP="00463B6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5DE52" wp14:editId="435CD600">
                <wp:simplePos x="0" y="0"/>
                <wp:positionH relativeFrom="margin">
                  <wp:align>left</wp:align>
                </wp:positionH>
                <wp:positionV relativeFrom="paragraph">
                  <wp:posOffset>1181735</wp:posOffset>
                </wp:positionV>
                <wp:extent cx="2247900" cy="2476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76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2B52" w14:textId="63DDC0D8" w:rsidR="002F76BE" w:rsidRDefault="002F76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C12FB" wp14:editId="04858F7B">
                                  <wp:extent cx="2080260" cy="225481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rica Moore 2.jpe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984" cy="2271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5D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93.05pt;width:177pt;height:1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" fillcolor="white [3201]" strokecolor="#d54773 [3200]" strokeweight="1pt">
                <v:textbox>
                  <w:txbxContent>
                    <w:p w14:paraId="1C4F2B52" w14:textId="63DDC0D8" w:rsidR="002F76BE" w:rsidRDefault="002F76BE">
                      <w:r>
                        <w:rPr>
                          <w:noProof/>
                        </w:rPr>
                        <w:drawing>
                          <wp:inline distT="0" distB="0" distL="0" distR="0" wp14:anchorId="4D3C12FB" wp14:editId="04858F7B">
                            <wp:extent cx="2080260" cy="225481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rica Moore 2.jpe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984" cy="2271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3B2E3" wp14:editId="460026E2">
                <wp:simplePos x="0" y="0"/>
                <wp:positionH relativeFrom="column">
                  <wp:posOffset>2491740</wp:posOffset>
                </wp:positionH>
                <wp:positionV relativeFrom="paragraph">
                  <wp:posOffset>1166495</wp:posOffset>
                </wp:positionV>
                <wp:extent cx="1516380" cy="25831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583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6C1C8" w14:textId="663AB86C" w:rsidR="002F76BE" w:rsidRDefault="002F76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1EB09" wp14:editId="021CB5C3">
                                  <wp:extent cx="1333500" cy="23088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rica Moore 4.jpe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2308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B2E3" id="Text Box 4" o:spid="_x0000_s1031" type="#_x0000_t202" style="position:absolute;margin-left:196.2pt;margin-top:91.85pt;width:119.4pt;height:20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" fillcolor="white [3201]" strokecolor="#d54773 [3200]" strokeweight="1pt">
                <v:textbox>
                  <w:txbxContent>
                    <w:p w14:paraId="0BA6C1C8" w14:textId="663AB86C" w:rsidR="002F76BE" w:rsidRDefault="002F76BE">
                      <w:r>
                        <w:rPr>
                          <w:noProof/>
                        </w:rPr>
                        <w:drawing>
                          <wp:inline distT="0" distB="0" distL="0" distR="0" wp14:anchorId="75C1EB09" wp14:editId="021CB5C3">
                            <wp:extent cx="1333500" cy="23088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rica Moore 4.jpe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2308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3B6B">
        <w:t>I am a 35-year-old true southern belle from Dallas, Texas. I am currently serving a five-year sentence. I am seeking someone who is non-judgmental, intelligent, and has a great sense of humor. I enjoy cooking, reading, hanging out with family, camping, traveling, playing board games and live music. I would love to get know someone and share my life with them. I look forward to hearing from you soon.</w:t>
      </w:r>
    </w:p>
    <w:p w14:paraId="0E419762" w14:textId="0DE0F3F4" w:rsidR="00463B6B" w:rsidRDefault="002F76BE" w:rsidP="00463B6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B9BD4" wp14:editId="33D7E6F0">
                <wp:simplePos x="0" y="0"/>
                <wp:positionH relativeFrom="column">
                  <wp:posOffset>1440180</wp:posOffset>
                </wp:positionH>
                <wp:positionV relativeFrom="paragraph">
                  <wp:posOffset>3259455</wp:posOffset>
                </wp:positionV>
                <wp:extent cx="1402080" cy="2956560"/>
                <wp:effectExtent l="0" t="0" r="2667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95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A4066" w14:textId="6A7A4C36" w:rsidR="002F76BE" w:rsidRDefault="002F76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AAEF2" wp14:editId="5AD72637">
                                  <wp:extent cx="1188720" cy="2730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Erica Moore 1.jpe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273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9BD4" id="Text Box 6" o:spid="_x0000_s1032" type="#_x0000_t202" style="position:absolute;margin-left:113.4pt;margin-top:256.65pt;width:110.4pt;height:2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" fillcolor="white [3201]" strokecolor="#d54773 [3200]" strokeweight="1pt">
                <v:textbox>
                  <w:txbxContent>
                    <w:p w14:paraId="7DFA4066" w14:textId="6A7A4C36" w:rsidR="002F76BE" w:rsidRDefault="002F76BE">
                      <w:r>
                        <w:rPr>
                          <w:noProof/>
                        </w:rPr>
                        <w:drawing>
                          <wp:inline distT="0" distB="0" distL="0" distR="0" wp14:anchorId="70CAAEF2" wp14:editId="5AD72637">
                            <wp:extent cx="1188720" cy="2730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Erica Moore 1.jpe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20" cy="273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63B6B" w:rsidSect="004E1AED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796F0" w14:textId="77777777" w:rsidR="00463B6B" w:rsidRDefault="00463B6B">
      <w:pPr>
        <w:spacing w:after="0" w:line="240" w:lineRule="auto"/>
      </w:pPr>
      <w:r>
        <w:separator/>
      </w:r>
    </w:p>
  </w:endnote>
  <w:endnote w:type="continuationSeparator" w:id="0">
    <w:p w14:paraId="13850543" w14:textId="77777777" w:rsidR="00463B6B" w:rsidRDefault="0046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AAF50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526F" w14:textId="77777777" w:rsidR="00463B6B" w:rsidRDefault="00463B6B">
      <w:pPr>
        <w:spacing w:after="0" w:line="240" w:lineRule="auto"/>
      </w:pPr>
      <w:r>
        <w:separator/>
      </w:r>
    </w:p>
  </w:footnote>
  <w:footnote w:type="continuationSeparator" w:id="0">
    <w:p w14:paraId="29C68190" w14:textId="77777777" w:rsidR="00463B6B" w:rsidRDefault="0046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6B"/>
    <w:rsid w:val="000F3075"/>
    <w:rsid w:val="00194DF6"/>
    <w:rsid w:val="002F76BE"/>
    <w:rsid w:val="00445478"/>
    <w:rsid w:val="00463B6B"/>
    <w:rsid w:val="004E1AED"/>
    <w:rsid w:val="005C12A5"/>
    <w:rsid w:val="00910F71"/>
    <w:rsid w:val="00A1310C"/>
    <w:rsid w:val="00B0519A"/>
    <w:rsid w:val="00C26D29"/>
    <w:rsid w:val="00D47A97"/>
    <w:rsid w:val="00F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6F1A"/>
  <w15:docId w15:val="{75BED49D-3869-406D-875A-760096BF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075"/>
  </w:style>
  <w:style w:type="paragraph" w:styleId="Heading1">
    <w:name w:val="heading 1"/>
    <w:basedOn w:val="Normal"/>
    <w:next w:val="Normal"/>
    <w:link w:val="Heading1Char"/>
    <w:uiPriority w:val="9"/>
    <w:qFormat/>
    <w:rsid w:val="000F3075"/>
    <w:pPr>
      <w:pBdr>
        <w:top w:val="single" w:sz="24" w:space="0" w:color="B3186D" w:themeColor="text2" w:themeShade="BF"/>
        <w:left w:val="single" w:sz="24" w:space="0" w:color="B3186D" w:themeColor="text2" w:themeShade="BF"/>
        <w:bottom w:val="single" w:sz="24" w:space="0" w:color="B3186D" w:themeColor="text2" w:themeShade="BF"/>
        <w:right w:val="single" w:sz="24" w:space="0" w:color="B3186D" w:themeColor="text2" w:themeShade="BF"/>
      </w:pBdr>
      <w:shd w:val="clear" w:color="auto" w:fill="B3186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075"/>
    <w:pPr>
      <w:pBdr>
        <w:top w:val="single" w:sz="24" w:space="0" w:color="F9D4E8" w:themeColor="text2" w:themeTint="33"/>
        <w:left w:val="single" w:sz="24" w:space="0" w:color="F9D4E8" w:themeColor="text2" w:themeTint="33"/>
        <w:bottom w:val="single" w:sz="24" w:space="0" w:color="F9D4E8" w:themeColor="text2" w:themeTint="33"/>
        <w:right w:val="single" w:sz="24" w:space="0" w:color="F9D4E8" w:themeColor="text2" w:themeTint="33"/>
      </w:pBdr>
      <w:shd w:val="clear" w:color="auto" w:fill="F9D4E8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075"/>
    <w:pPr>
      <w:pBdr>
        <w:top w:val="single" w:sz="6" w:space="2" w:color="E32D91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075"/>
    <w:pPr>
      <w:pBdr>
        <w:top w:val="dotted" w:sz="6" w:space="2" w:color="E32D91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075"/>
    <w:pPr>
      <w:pBdr>
        <w:bottom w:val="single" w:sz="6" w:space="1" w:color="E32D91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075"/>
    <w:pPr>
      <w:pBdr>
        <w:bottom w:val="dotted" w:sz="6" w:space="1" w:color="E32D91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75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075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075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075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B3186D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075"/>
    <w:rPr>
      <w:rFonts w:asciiTheme="majorHAnsi" w:eastAsiaTheme="majorEastAsia" w:hAnsiTheme="majorHAnsi" w:cstheme="majorBidi"/>
      <w:caps/>
      <w:spacing w:val="15"/>
      <w:shd w:val="clear" w:color="auto" w:fill="F9D4E8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075"/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D54773" w:themeColor="text1"/>
        <w:left w:val="single" w:sz="4" w:space="0" w:color="D54773" w:themeColor="text1"/>
        <w:bottom w:val="single" w:sz="4" w:space="0" w:color="D54773" w:themeColor="text1"/>
        <w:right w:val="single" w:sz="4" w:space="0" w:color="D54773" w:themeColor="text1"/>
        <w:insideH w:val="single" w:sz="4" w:space="0" w:color="D54773" w:themeColor="text1"/>
        <w:insideV w:val="single" w:sz="4" w:space="0" w:color="D54773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0F3075"/>
    <w:pPr>
      <w:spacing w:before="0" w:after="0"/>
    </w:pPr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F3075"/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F3075"/>
    <w:pPr>
      <w:numPr>
        <w:ilvl w:val="1"/>
      </w:numPr>
      <w:spacing w:after="160"/>
    </w:pPr>
    <w:rPr>
      <w:color w:val="D9588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F3075"/>
    <w:rPr>
      <w:color w:val="D9588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3075"/>
    <w:rPr>
      <w:i/>
      <w:iCs/>
      <w:color w:val="78104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3075"/>
    <w:pPr>
      <w:pBdr>
        <w:top w:val="single" w:sz="4" w:space="10" w:color="781049" w:themeColor="accent1" w:themeShade="80"/>
        <w:bottom w:val="single" w:sz="4" w:space="10" w:color="781049" w:themeColor="accent1" w:themeShade="80"/>
      </w:pBdr>
      <w:spacing w:before="360" w:after="360"/>
      <w:ind w:left="864" w:right="864"/>
      <w:jc w:val="center"/>
    </w:pPr>
    <w:rPr>
      <w:i/>
      <w:iCs/>
      <w:color w:val="78104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3075"/>
    <w:rPr>
      <w:i/>
      <w:iCs/>
      <w:color w:val="78104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3075"/>
    <w:rPr>
      <w:b/>
      <w:bCs/>
      <w:caps w:val="0"/>
      <w:smallCaps/>
      <w:color w:val="781049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075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075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075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75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075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075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075"/>
    <w:rPr>
      <w:b/>
      <w:bCs/>
      <w:color w:val="B3186D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0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781049" w:themeColor="accent1" w:themeShade="80" w:shadow="1"/>
        <w:left w:val="single" w:sz="2" w:space="10" w:color="781049" w:themeColor="accent1" w:themeShade="80" w:shadow="1"/>
        <w:bottom w:val="single" w:sz="2" w:space="10" w:color="781049" w:themeColor="accent1" w:themeShade="80" w:shadow="1"/>
        <w:right w:val="single" w:sz="2" w:space="10" w:color="781049" w:themeColor="accent1" w:themeShade="80" w:shadow="1"/>
      </w:pBdr>
      <w:ind w:left="1152" w:right="1152"/>
    </w:pPr>
    <w:rPr>
      <w:i/>
      <w:iCs/>
      <w:color w:val="781049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3353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D54773"/>
      </a:dk1>
      <a:lt1>
        <a:sysClr val="window" lastClr="FFFFFF"/>
      </a:lt1>
      <a:dk2>
        <a:srgbClr val="E32D9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EF0D42-EB39-4FE6-9E2E-F99699F7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2</cp:revision>
  <dcterms:created xsi:type="dcterms:W3CDTF">2019-01-26T09:31:00Z</dcterms:created>
  <dcterms:modified xsi:type="dcterms:W3CDTF">2019-01-26T09:31:00Z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