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E54C7" w14:textId="0823FC70" w:rsidR="00194DF6" w:rsidRDefault="00355C7E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880B9F" wp14:editId="2DDCFB1D">
                <wp:simplePos x="0" y="0"/>
                <wp:positionH relativeFrom="page">
                  <wp:posOffset>5086350</wp:posOffset>
                </wp:positionH>
                <wp:positionV relativeFrom="page">
                  <wp:posOffset>1333500</wp:posOffset>
                </wp:positionV>
                <wp:extent cx="2475865" cy="8442960"/>
                <wp:effectExtent l="0" t="0" r="27305" b="1524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442960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101D64B5" w14:textId="0973D92A" w:rsidR="00C52F27" w:rsidRDefault="00C52F27" w:rsidP="00355C7E">
                              <w:pPr>
                                <w:rPr>
                                  <w:color w:val="E32D91" w:themeColor="text2"/>
                                </w:rPr>
                              </w:pPr>
                            </w:p>
                            <w:p w14:paraId="3C5EE079" w14:textId="5AB52D58" w:rsidR="00C52F27" w:rsidRDefault="00C52F27" w:rsidP="00355C7E">
                              <w:pPr>
                                <w:rPr>
                                  <w:color w:val="E32D91" w:themeColor="text2"/>
                                </w:rPr>
                              </w:pPr>
                              <w:bookmarkStart w:id="0" w:name="_GoBack"/>
                              <w:r>
                                <w:rPr>
                                  <w:color w:val="E32D91" w:themeColor="text2"/>
                                </w:rPr>
                                <w:t>Asia Foster DOC#1559826                          Fluvanna Correctional Center                 P.O. Box 1000</w:t>
                              </w:r>
                              <w:r>
                                <w:rPr>
                                  <w:color w:val="E32D91" w:themeColor="text2"/>
                                </w:rPr>
                                <w:tab/>
                              </w:r>
                              <w:r>
                                <w:rPr>
                                  <w:color w:val="E32D91" w:themeColor="text2"/>
                                </w:rPr>
                                <w:tab/>
                              </w:r>
                              <w:r>
                                <w:rPr>
                                  <w:color w:val="E32D91" w:themeColor="text2"/>
                                </w:rPr>
                                <w:tab/>
                                <w:t xml:space="preserve">              Troy, VA 22974</w:t>
                              </w:r>
                            </w:p>
                            <w:bookmarkEnd w:id="0"/>
                            <w:p w14:paraId="73996D85" w14:textId="5EE5F496" w:rsidR="00C52F27" w:rsidRPr="006A62C2" w:rsidRDefault="00C52F27" w:rsidP="006A62C2">
                              <w:r w:rsidRPr="006A62C2">
                                <w:t>DOB: 7/13/1992</w:t>
                              </w:r>
                            </w:p>
                            <w:p w14:paraId="36E51AA6" w14:textId="7DB8C1BB" w:rsidR="00C52F27" w:rsidRPr="006A62C2" w:rsidRDefault="00C52F27" w:rsidP="006A62C2">
                              <w:r w:rsidRPr="006A62C2">
                                <w:t>Gender: Female</w:t>
                              </w:r>
                            </w:p>
                            <w:p w14:paraId="33ED1EDE" w14:textId="3C1CEA11" w:rsidR="00C52F27" w:rsidRPr="006A62C2" w:rsidRDefault="00C52F27" w:rsidP="006A62C2">
                              <w:r w:rsidRPr="006A62C2">
                                <w:t>Ethnic Background: African American/Black</w:t>
                              </w:r>
                            </w:p>
                            <w:p w14:paraId="3C4C6D09" w14:textId="2FA18D5E" w:rsidR="00C52F27" w:rsidRPr="006A62C2" w:rsidRDefault="00C52F27" w:rsidP="006A62C2">
                              <w:r w:rsidRPr="006A62C2">
                                <w:t>Height: 5ft. 6in.</w:t>
                              </w:r>
                            </w:p>
                            <w:p w14:paraId="63B91428" w14:textId="1D032683" w:rsidR="00C52F27" w:rsidRPr="006A62C2" w:rsidRDefault="00C52F27" w:rsidP="006A62C2">
                              <w:r w:rsidRPr="006A62C2">
                                <w:t>Weight: 133Lbs.</w:t>
                              </w:r>
                            </w:p>
                            <w:p w14:paraId="1CE92E75" w14:textId="119F692B" w:rsidR="00C52F27" w:rsidRPr="006A62C2" w:rsidRDefault="00C52F27" w:rsidP="006A62C2">
                              <w:r w:rsidRPr="006A62C2">
                                <w:t>Hair Color: Brown</w:t>
                              </w:r>
                            </w:p>
                            <w:p w14:paraId="5968168B" w14:textId="44DA00B3" w:rsidR="00C52F27" w:rsidRPr="006A62C2" w:rsidRDefault="00C52F27" w:rsidP="006A62C2">
                              <w:r w:rsidRPr="006A62C2">
                                <w:t>Eye Color: Brown</w:t>
                              </w:r>
                            </w:p>
                            <w:p w14:paraId="7A59BEB2" w14:textId="54A11315" w:rsidR="00C52F27" w:rsidRPr="006A62C2" w:rsidRDefault="00C52F27" w:rsidP="006A62C2">
                              <w:r w:rsidRPr="006A62C2">
                                <w:t>Expected Release: 8/21/2028</w:t>
                              </w:r>
                            </w:p>
                            <w:p w14:paraId="4265E4AB" w14:textId="5C0179AB" w:rsidR="00C52F27" w:rsidRPr="006A62C2" w:rsidRDefault="00C52F27" w:rsidP="006A62C2">
                              <w:r w:rsidRPr="006A62C2">
                                <w:t>Sexual Orientation: Straight</w:t>
                              </w:r>
                            </w:p>
                            <w:p w14:paraId="3FA57FBF" w14:textId="3558C625" w:rsidR="00C52F27" w:rsidRPr="006A62C2" w:rsidRDefault="00C52F27" w:rsidP="006A62C2">
                              <w:r w:rsidRPr="006A62C2">
                                <w:t>Looking to Write: Straight Men</w:t>
                              </w:r>
                            </w:p>
                            <w:p w14:paraId="29B64040" w14:textId="50F33026" w:rsidR="00C52F27" w:rsidRPr="006A62C2" w:rsidRDefault="00C52F27" w:rsidP="006A62C2">
                              <w:r w:rsidRPr="006A62C2">
                                <w:t>Has access to: JPay</w:t>
                              </w:r>
                            </w:p>
                            <w:p w14:paraId="1C8B0B62" w14:textId="499ACF77" w:rsidR="00C52F27" w:rsidRDefault="00C52F27" w:rsidP="00355C7E">
                              <w:pPr>
                                <w:rPr>
                                  <w:color w:val="E32D91" w:themeColor="text2"/>
                                </w:rPr>
                              </w:pPr>
                              <w:r>
                                <w:rPr>
                                  <w:noProof/>
                                  <w:color w:val="E32D91" w:themeColor="text2"/>
                                </w:rPr>
                                <w:drawing>
                                  <wp:inline distT="0" distB="0" distL="0" distR="0" wp14:anchorId="5315D867" wp14:editId="48491424">
                                    <wp:extent cx="2106295" cy="2781300"/>
                                    <wp:effectExtent l="0" t="0" r="8255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Asia Foster.jp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06295" cy="2781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0235DE7" w14:textId="77777777" w:rsidR="00C52F27" w:rsidRDefault="00C52F27" w:rsidP="00355C7E">
                              <w:pPr>
                                <w:rPr>
                                  <w:color w:val="E32D91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ACF545" w14:textId="77777777" w:rsidR="00C52F27" w:rsidRDefault="00C52F27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2745EE" w14:textId="77777777" w:rsidR="00C52F27" w:rsidRDefault="00C52F27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80B9F" id="Group 211" o:spid="_x0000_s1026" style="position:absolute;margin-left:400.5pt;margin-top:105pt;width:194.95pt;height:664.8pt;z-index:251659264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666972 [1614]" strokeweight="1.25pt">
                  <v:textbox inset="14.4pt,36pt,14.4pt,5.76pt">
                    <w:txbxContent>
                      <w:p w14:paraId="101D64B5" w14:textId="0973D92A" w:rsidR="00C52F27" w:rsidRDefault="00C52F27" w:rsidP="00355C7E">
                        <w:pPr>
                          <w:rPr>
                            <w:color w:val="E32D91" w:themeColor="text2"/>
                          </w:rPr>
                        </w:pPr>
                      </w:p>
                      <w:p w14:paraId="3C5EE079" w14:textId="5AB52D58" w:rsidR="00C52F27" w:rsidRDefault="00C52F27" w:rsidP="00355C7E">
                        <w:pPr>
                          <w:rPr>
                            <w:color w:val="E32D91" w:themeColor="text2"/>
                          </w:rPr>
                        </w:pPr>
                        <w:bookmarkStart w:id="1" w:name="_GoBack"/>
                        <w:r>
                          <w:rPr>
                            <w:color w:val="E32D91" w:themeColor="text2"/>
                          </w:rPr>
                          <w:t>Asia Foster DOC#1559826                          Fluvanna Correctional Center                 P.O. Box 1000</w:t>
                        </w:r>
                        <w:r>
                          <w:rPr>
                            <w:color w:val="E32D91" w:themeColor="text2"/>
                          </w:rPr>
                          <w:tab/>
                        </w:r>
                        <w:r>
                          <w:rPr>
                            <w:color w:val="E32D91" w:themeColor="text2"/>
                          </w:rPr>
                          <w:tab/>
                        </w:r>
                        <w:r>
                          <w:rPr>
                            <w:color w:val="E32D91" w:themeColor="text2"/>
                          </w:rPr>
                          <w:tab/>
                          <w:t xml:space="preserve">              Troy, VA 22974</w:t>
                        </w:r>
                      </w:p>
                      <w:bookmarkEnd w:id="1"/>
                      <w:p w14:paraId="73996D85" w14:textId="5EE5F496" w:rsidR="00C52F27" w:rsidRPr="006A62C2" w:rsidRDefault="00C52F27" w:rsidP="006A62C2">
                        <w:r w:rsidRPr="006A62C2">
                          <w:t>DOB: 7/13/1992</w:t>
                        </w:r>
                      </w:p>
                      <w:p w14:paraId="36E51AA6" w14:textId="7DB8C1BB" w:rsidR="00C52F27" w:rsidRPr="006A62C2" w:rsidRDefault="00C52F27" w:rsidP="006A62C2">
                        <w:r w:rsidRPr="006A62C2">
                          <w:t>Gender: Female</w:t>
                        </w:r>
                      </w:p>
                      <w:p w14:paraId="33ED1EDE" w14:textId="3C1CEA11" w:rsidR="00C52F27" w:rsidRPr="006A62C2" w:rsidRDefault="00C52F27" w:rsidP="006A62C2">
                        <w:r w:rsidRPr="006A62C2">
                          <w:t>Ethnic Background: African American/Black</w:t>
                        </w:r>
                      </w:p>
                      <w:p w14:paraId="3C4C6D09" w14:textId="2FA18D5E" w:rsidR="00C52F27" w:rsidRPr="006A62C2" w:rsidRDefault="00C52F27" w:rsidP="006A62C2">
                        <w:r w:rsidRPr="006A62C2">
                          <w:t>Height: 5ft. 6in.</w:t>
                        </w:r>
                      </w:p>
                      <w:p w14:paraId="63B91428" w14:textId="1D032683" w:rsidR="00C52F27" w:rsidRPr="006A62C2" w:rsidRDefault="00C52F27" w:rsidP="006A62C2">
                        <w:r w:rsidRPr="006A62C2">
                          <w:t>Weight: 133Lbs.</w:t>
                        </w:r>
                      </w:p>
                      <w:p w14:paraId="1CE92E75" w14:textId="119F692B" w:rsidR="00C52F27" w:rsidRPr="006A62C2" w:rsidRDefault="00C52F27" w:rsidP="006A62C2">
                        <w:r w:rsidRPr="006A62C2">
                          <w:t>Hair Color: Brown</w:t>
                        </w:r>
                      </w:p>
                      <w:p w14:paraId="5968168B" w14:textId="44DA00B3" w:rsidR="00C52F27" w:rsidRPr="006A62C2" w:rsidRDefault="00C52F27" w:rsidP="006A62C2">
                        <w:r w:rsidRPr="006A62C2">
                          <w:t>Eye Color: Brown</w:t>
                        </w:r>
                      </w:p>
                      <w:p w14:paraId="7A59BEB2" w14:textId="54A11315" w:rsidR="00C52F27" w:rsidRPr="006A62C2" w:rsidRDefault="00C52F27" w:rsidP="006A62C2">
                        <w:r w:rsidRPr="006A62C2">
                          <w:t>Expected Release: 8/21/2028</w:t>
                        </w:r>
                      </w:p>
                      <w:p w14:paraId="4265E4AB" w14:textId="5C0179AB" w:rsidR="00C52F27" w:rsidRPr="006A62C2" w:rsidRDefault="00C52F27" w:rsidP="006A62C2">
                        <w:r w:rsidRPr="006A62C2">
                          <w:t>Sexual Orientation: Straight</w:t>
                        </w:r>
                      </w:p>
                      <w:p w14:paraId="3FA57FBF" w14:textId="3558C625" w:rsidR="00C52F27" w:rsidRPr="006A62C2" w:rsidRDefault="00C52F27" w:rsidP="006A62C2">
                        <w:r w:rsidRPr="006A62C2">
                          <w:t>Looking to Write: Straight Men</w:t>
                        </w:r>
                      </w:p>
                      <w:p w14:paraId="29B64040" w14:textId="50F33026" w:rsidR="00C52F27" w:rsidRPr="006A62C2" w:rsidRDefault="00C52F27" w:rsidP="006A62C2">
                        <w:r w:rsidRPr="006A62C2">
                          <w:t>Has access to: JPay</w:t>
                        </w:r>
                      </w:p>
                      <w:p w14:paraId="1C8B0B62" w14:textId="499ACF77" w:rsidR="00C52F27" w:rsidRDefault="00C52F27" w:rsidP="00355C7E">
                        <w:pPr>
                          <w:rPr>
                            <w:color w:val="E32D91" w:themeColor="text2"/>
                          </w:rPr>
                        </w:pPr>
                        <w:r>
                          <w:rPr>
                            <w:noProof/>
                            <w:color w:val="E32D91" w:themeColor="text2"/>
                          </w:rPr>
                          <w:drawing>
                            <wp:inline distT="0" distB="0" distL="0" distR="0" wp14:anchorId="5315D867" wp14:editId="48491424">
                              <wp:extent cx="2106295" cy="2781300"/>
                              <wp:effectExtent l="0" t="0" r="825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Asia Foster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6295" cy="278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0235DE7" w14:textId="77777777" w:rsidR="00C52F27" w:rsidRDefault="00C52F27" w:rsidP="00355C7E">
                        <w:pPr>
                          <w:rPr>
                            <w:color w:val="E32D91" w:themeColor="text2"/>
                          </w:rPr>
                        </w:pP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e32d91 [3215]" stroked="f" strokeweight="1pt">
                  <v:textbox inset="14.4pt,14.4pt,14.4pt,28.8pt">
                    <w:txbxContent>
                      <w:p w14:paraId="57ACF545" w14:textId="77777777" w:rsidR="00C52F27" w:rsidRDefault="00C52F27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e32d91 [3204]" stroked="f" strokeweight="1pt">
                  <v:textbox inset="14.4pt,14.4pt,14.4pt,28.8pt">
                    <w:txbxContent>
                      <w:p w14:paraId="362745EE" w14:textId="77777777" w:rsidR="00C52F27" w:rsidRDefault="00C52F27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>reachingaprisoner.com</w:t>
      </w:r>
    </w:p>
    <w:p w14:paraId="1B487F9F" w14:textId="187808E5" w:rsidR="004E1AED" w:rsidRDefault="006A62C2" w:rsidP="006A62C2">
      <w:r>
        <w:t>Hello Everyone!</w:t>
      </w:r>
    </w:p>
    <w:p w14:paraId="4FF9EB05" w14:textId="43011C07" w:rsidR="006A62C2" w:rsidRDefault="006A62C2" w:rsidP="006A62C2">
      <w:r>
        <w:t xml:space="preserve">My name is Asia and I am 26 years old. </w:t>
      </w:r>
      <w:r w:rsidR="00913D5D">
        <w:t xml:space="preserve">I am originally from Illinois but relocated to Virgina in 2013. Unfortunately, I got into some major criminal trouble and was sentenced to do 15 years in the Virgina State Prison. Since I have been incarcerated I’ve maintained employment, been taking correspondence, trade and college courses. Adding to that I’ve bee attending many mental health groups to help me maintain a healthy mental stability, in here. I am </w:t>
      </w:r>
      <w:r w:rsidR="00C52F27">
        <w:t>working</w:t>
      </w:r>
      <w:r w:rsidR="00913D5D">
        <w:t xml:space="preserve"> hard to obtain my associates degree in general studies, my HVAC certification and my paralegal certification. Even though, I’m incarcerated I</w:t>
      </w:r>
      <w:r w:rsidR="00C52F27">
        <w:t xml:space="preserve"> </w:t>
      </w:r>
      <w:r w:rsidR="00913D5D">
        <w:t xml:space="preserve">am not going to let this situation stop me from being all that God created me to be. I stay to myself most of the </w:t>
      </w:r>
      <w:r w:rsidR="00C52F27">
        <w:t>time,</w:t>
      </w:r>
      <w:r w:rsidR="00913D5D">
        <w:t xml:space="preserve"> so I </w:t>
      </w:r>
      <w:r w:rsidR="00C52F27">
        <w:t>won’t</w:t>
      </w:r>
      <w:r w:rsidR="00913D5D">
        <w:t xml:space="preserve"> lose focus on what I need to do to rehabilitee myself</w:t>
      </w:r>
      <w:r w:rsidR="008E2D20">
        <w:t xml:space="preserve">. I have high hopes for my future even </w:t>
      </w:r>
      <w:r w:rsidR="00C52F27">
        <w:t>though,</w:t>
      </w:r>
      <w:r w:rsidR="008E2D20">
        <w:t xml:space="preserve"> I’m living in darkness</w:t>
      </w:r>
      <w:r w:rsidR="00913D5D">
        <w:t xml:space="preserve"> </w:t>
      </w:r>
      <w:r w:rsidR="00C52F27">
        <w:t xml:space="preserve">currently, but there is light at the end of the tunnel. I am a friendly person and I enjoy meeting new people. I’ve joined Reaching a Prisoner because I want to meet more people that will encourage, motivate and uplift me during this very difficult time. It gets </w:t>
      </w:r>
      <w:proofErr w:type="gramStart"/>
      <w:r w:rsidR="00C52F27">
        <w:t>pretty lonely</w:t>
      </w:r>
      <w:proofErr w:type="gramEnd"/>
      <w:r w:rsidR="00C52F27">
        <w:t xml:space="preserve"> in here. And I </w:t>
      </w:r>
      <w:r w:rsidR="006E1B08">
        <w:t>miss</w:t>
      </w:r>
      <w:r w:rsidR="00C52F27">
        <w:t xml:space="preserve"> talking to people out in the free world. I am looking for general conversation, honestly. If you are </w:t>
      </w:r>
      <w:r w:rsidR="006E1B08">
        <w:t>interested,</w:t>
      </w:r>
      <w:r w:rsidR="00C52F27">
        <w:t xml:space="preserve"> please feel free to write me at the address listed on my profile. </w:t>
      </w:r>
      <w:r w:rsidR="006E1B08">
        <w:t>I look forward to hearing from you!</w:t>
      </w:r>
    </w:p>
    <w:sectPr w:rsidR="006A62C2" w:rsidSect="004E1AED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36454" w14:textId="77777777" w:rsidR="00C52F27" w:rsidRDefault="00C52F27">
      <w:pPr>
        <w:spacing w:after="0" w:line="240" w:lineRule="auto"/>
      </w:pPr>
      <w:r>
        <w:separator/>
      </w:r>
    </w:p>
  </w:endnote>
  <w:endnote w:type="continuationSeparator" w:id="0">
    <w:p w14:paraId="0595CFFE" w14:textId="77777777" w:rsidR="00C52F27" w:rsidRDefault="00C52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0489A6" w14:textId="77777777" w:rsidR="00C52F27" w:rsidRDefault="00C52F2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4B5C7" w14:textId="77777777" w:rsidR="00C52F27" w:rsidRDefault="00C52F27">
      <w:pPr>
        <w:spacing w:after="0" w:line="240" w:lineRule="auto"/>
      </w:pPr>
      <w:r>
        <w:separator/>
      </w:r>
    </w:p>
  </w:footnote>
  <w:footnote w:type="continuationSeparator" w:id="0">
    <w:p w14:paraId="63DBF2EE" w14:textId="77777777" w:rsidR="00C52F27" w:rsidRDefault="00C52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9645B3"/>
    <w:multiLevelType w:val="hybridMultilevel"/>
    <w:tmpl w:val="2A76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1"/>
  </w:num>
  <w:num w:numId="5">
    <w:abstractNumId w:val="16"/>
  </w:num>
  <w:num w:numId="6">
    <w:abstractNumId w:val="17"/>
  </w:num>
  <w:num w:numId="7">
    <w:abstractNumId w:val="15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7E"/>
    <w:rsid w:val="00194DF6"/>
    <w:rsid w:val="00355C7E"/>
    <w:rsid w:val="004E1AED"/>
    <w:rsid w:val="005C12A5"/>
    <w:rsid w:val="006A62C2"/>
    <w:rsid w:val="006E1B08"/>
    <w:rsid w:val="008E2D20"/>
    <w:rsid w:val="00913D5D"/>
    <w:rsid w:val="00A1310C"/>
    <w:rsid w:val="00C52F27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A0D1D"/>
  <w15:docId w15:val="{0596CCC8-EC88-4061-969E-46EDC1DB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B3186D" w:themeColor="text2" w:themeShade="BF"/>
        <w:left w:val="single" w:sz="24" w:space="0" w:color="B3186D" w:themeColor="text2" w:themeShade="BF"/>
        <w:bottom w:val="single" w:sz="24" w:space="0" w:color="B3186D" w:themeColor="text2" w:themeShade="BF"/>
        <w:right w:val="single" w:sz="24" w:space="0" w:color="B3186D" w:themeColor="text2" w:themeShade="BF"/>
      </w:pBdr>
      <w:shd w:val="clear" w:color="auto" w:fill="B3186D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F9D4E8" w:themeColor="text2" w:themeTint="33"/>
        <w:left w:val="single" w:sz="24" w:space="0" w:color="F9D4E8" w:themeColor="text2" w:themeTint="33"/>
        <w:bottom w:val="single" w:sz="24" w:space="0" w:color="F9D4E8" w:themeColor="text2" w:themeTint="33"/>
        <w:right w:val="single" w:sz="24" w:space="0" w:color="F9D4E8" w:themeColor="text2" w:themeTint="33"/>
      </w:pBdr>
      <w:shd w:val="clear" w:color="auto" w:fill="F9D4E8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E32D91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781049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E32D91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B3186D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E32D91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B3186D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E32D91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B3186D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B3186D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B3186D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F9D4E8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781049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D54773" w:themeColor="text1"/>
        <w:left w:val="single" w:sz="4" w:space="0" w:color="D54773" w:themeColor="text1"/>
        <w:bottom w:val="single" w:sz="4" w:space="0" w:color="D54773" w:themeColor="text1"/>
        <w:right w:val="single" w:sz="4" w:space="0" w:color="D54773" w:themeColor="text1"/>
        <w:insideH w:val="single" w:sz="4" w:space="0" w:color="D54773" w:themeColor="text1"/>
        <w:insideV w:val="single" w:sz="4" w:space="0" w:color="D54773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B3186D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B3186D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D9588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D9588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78104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781049" w:themeColor="accent1" w:themeShade="80"/>
        <w:bottom w:val="single" w:sz="4" w:space="10" w:color="781049" w:themeColor="accent1" w:themeShade="80"/>
      </w:pBdr>
      <w:spacing w:before="360" w:after="360"/>
      <w:ind w:left="864" w:right="864"/>
      <w:jc w:val="center"/>
    </w:pPr>
    <w:rPr>
      <w:i/>
      <w:iCs/>
      <w:color w:val="78104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78104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781049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B3186D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B3186D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B3186D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B3186D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B3186D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781049" w:themeColor="accent1" w:themeShade="80" w:shadow="1"/>
        <w:left w:val="single" w:sz="2" w:space="10" w:color="781049" w:themeColor="accent1" w:themeShade="80" w:shadow="1"/>
        <w:bottom w:val="single" w:sz="2" w:space="10" w:color="781049" w:themeColor="accent1" w:themeShade="80" w:shadow="1"/>
        <w:right w:val="single" w:sz="2" w:space="10" w:color="781049" w:themeColor="accent1" w:themeShade="80" w:shadow="1"/>
      </w:pBdr>
      <w:ind w:left="1152" w:right="1152"/>
    </w:pPr>
    <w:rPr>
      <w:i/>
      <w:iCs/>
      <w:color w:val="781049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33539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6A6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Custom 1">
      <a:dk1>
        <a:srgbClr val="D54773"/>
      </a:dk1>
      <a:lt1>
        <a:sysClr val="window" lastClr="FFFFFF"/>
      </a:lt1>
      <a:dk2>
        <a:srgbClr val="E32D9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873beb7-5857-4685-be1f-d57550cc96cc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81C571-6A68-40E0-80A9-55454572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1673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reach</dc:creator>
  <cp:lastModifiedBy>Kerry HItt</cp:lastModifiedBy>
  <cp:revision>1</cp:revision>
  <dcterms:created xsi:type="dcterms:W3CDTF">2018-08-24T11:00:00Z</dcterms:created>
  <dcterms:modified xsi:type="dcterms:W3CDTF">2018-08-25T14:53:00Z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