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33CD" w14:textId="62AB254B" w:rsidR="00194DF6" w:rsidRDefault="006017FD">
      <w:pPr>
        <w:pStyle w:val="Heading1"/>
      </w:pPr>
      <w:bookmarkStart w:id="0" w:name="_GoBack"/>
      <w:bookmarkEnd w:id="0"/>
      <w:r>
        <w:t>reachingaprisoner.com</w:t>
      </w:r>
    </w:p>
    <w:p w14:paraId="76F3C623" w14:textId="21A86101" w:rsidR="004E1AED" w:rsidRPr="00236E3E" w:rsidRDefault="00236E3E" w:rsidP="006017FD">
      <w:pPr>
        <w:rPr>
          <w:sz w:val="18"/>
          <w:szCs w:val="18"/>
        </w:rPr>
      </w:pPr>
      <w:r>
        <w:rPr>
          <w:noProof/>
        </w:rPr>
        <mc:AlternateContent>
          <mc:Choice Requires="wpg">
            <w:drawing>
              <wp:anchor distT="0" distB="0" distL="114300" distR="114300" simplePos="0" relativeHeight="251659264" behindDoc="0" locked="0" layoutInCell="1" allowOverlap="1" wp14:anchorId="73608836" wp14:editId="596EAFD7">
                <wp:simplePos x="0" y="0"/>
                <wp:positionH relativeFrom="page">
                  <wp:posOffset>5114925</wp:posOffset>
                </wp:positionH>
                <wp:positionV relativeFrom="page">
                  <wp:posOffset>1392555</wp:posOffset>
                </wp:positionV>
                <wp:extent cx="2475865" cy="890968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90968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23429C7" w14:textId="636EF8D8" w:rsidR="00206804" w:rsidRDefault="00206804" w:rsidP="00236E3E">
                              <w:pPr>
                                <w:rPr>
                                  <w:color w:val="099BDD" w:themeColor="text2"/>
                                </w:rPr>
                              </w:pPr>
                            </w:p>
                            <w:p w14:paraId="334D649D" w14:textId="386387FC" w:rsidR="00206804" w:rsidRDefault="00206804" w:rsidP="00236E3E">
                              <w:pPr>
                                <w:rPr>
                                  <w:color w:val="099BDD" w:themeColor="text2"/>
                                </w:rPr>
                              </w:pPr>
                              <w:r>
                                <w:rPr>
                                  <w:color w:val="099BDD" w:themeColor="text2"/>
                                </w:rPr>
                                <w:t>Eugene Lorenzo Wilson#187659              Wisconsin Secure Program Facility   P.O. Box 1000                                                     Boscobel, WI 53805</w:t>
                              </w:r>
                            </w:p>
                            <w:p w14:paraId="5D6496C7" w14:textId="4A32CCB4" w:rsidR="00206804" w:rsidRPr="00206804" w:rsidRDefault="00206804" w:rsidP="00236E3E">
                              <w:r w:rsidRPr="00206804">
                                <w:t>DOB: 7/21/1963</w:t>
                              </w:r>
                            </w:p>
                            <w:p w14:paraId="19E3E677" w14:textId="32405641" w:rsidR="00206804" w:rsidRPr="00206804" w:rsidRDefault="00206804" w:rsidP="00236E3E">
                              <w:r w:rsidRPr="00206804">
                                <w:t>Gender: Male</w:t>
                              </w:r>
                            </w:p>
                            <w:p w14:paraId="6939D500" w14:textId="605291DD" w:rsidR="00206804" w:rsidRPr="00206804" w:rsidRDefault="00206804" w:rsidP="00236E3E">
                              <w:r w:rsidRPr="00206804">
                                <w:t>Ethnic Background: African American</w:t>
                              </w:r>
                            </w:p>
                            <w:p w14:paraId="5AB2B349" w14:textId="042DA487" w:rsidR="00206804" w:rsidRPr="00206804" w:rsidRDefault="00206804" w:rsidP="00236E3E">
                              <w:r w:rsidRPr="00206804">
                                <w:t>Height: 5ft 7in.</w:t>
                              </w:r>
                            </w:p>
                            <w:p w14:paraId="660D81FE" w14:textId="183E4FCC" w:rsidR="00206804" w:rsidRPr="00206804" w:rsidRDefault="00206804" w:rsidP="00236E3E">
                              <w:r w:rsidRPr="00206804">
                                <w:t>WEIGHT: 175LBS.</w:t>
                              </w:r>
                            </w:p>
                            <w:p w14:paraId="2987F7C3" w14:textId="04E1AA8D" w:rsidR="00206804" w:rsidRPr="00206804" w:rsidRDefault="00206804" w:rsidP="00236E3E">
                              <w:r w:rsidRPr="00206804">
                                <w:t>Hair Color: Black</w:t>
                              </w:r>
                            </w:p>
                            <w:p w14:paraId="60588B9B" w14:textId="36E9878C" w:rsidR="00206804" w:rsidRPr="00206804" w:rsidRDefault="00206804" w:rsidP="00236E3E">
                              <w:r w:rsidRPr="00206804">
                                <w:t>Eye Color: Brown</w:t>
                              </w:r>
                            </w:p>
                            <w:p w14:paraId="3801E58B" w14:textId="112BB0E2" w:rsidR="00206804" w:rsidRPr="00206804" w:rsidRDefault="00206804" w:rsidP="00236E3E">
                              <w:r w:rsidRPr="00206804">
                                <w:t>Expected Release: November 2021 early release</w:t>
                              </w:r>
                            </w:p>
                            <w:p w14:paraId="542D864C" w14:textId="67C40E0F" w:rsidR="00206804" w:rsidRPr="00206804" w:rsidRDefault="00206804" w:rsidP="00236E3E">
                              <w:r w:rsidRPr="00206804">
                                <w:t>Sexual Orientation: Heterosexual</w:t>
                              </w:r>
                            </w:p>
                            <w:p w14:paraId="322D0F4D" w14:textId="215C964B" w:rsidR="00206804" w:rsidRDefault="00206804" w:rsidP="00236E3E">
                              <w:r w:rsidRPr="00206804">
                                <w:t>Looking to Write: Straight Woman Only</w:t>
                              </w:r>
                            </w:p>
                            <w:p w14:paraId="77FE8C17" w14:textId="7931366A" w:rsidR="00751B25" w:rsidRDefault="00751B25" w:rsidP="00236E3E">
                              <w:r>
                                <w:rPr>
                                  <w:noProof/>
                                </w:rPr>
                                <w:drawing>
                                  <wp:inline distT="0" distB="0" distL="0" distR="0" wp14:anchorId="70017C83" wp14:editId="5499C7D0">
                                    <wp:extent cx="2106295" cy="3148965"/>
                                    <wp:effectExtent l="0" t="0" r="8255"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gene Wilson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48965"/>
                                            </a:xfrm>
                                            <a:prstGeom prst="rect">
                                              <a:avLst/>
                                            </a:prstGeom>
                                          </pic:spPr>
                                        </pic:pic>
                                      </a:graphicData>
                                    </a:graphic>
                                  </wp:inline>
                                </w:drawing>
                              </w:r>
                            </w:p>
                            <w:p w14:paraId="109BE624" w14:textId="77777777" w:rsidR="00206804" w:rsidRPr="00206804" w:rsidRDefault="00206804" w:rsidP="00236E3E"/>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33A571" w14:textId="77777777" w:rsidR="00206804" w:rsidRDefault="0020680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E93FB" w14:textId="77777777" w:rsidR="00206804" w:rsidRDefault="0020680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73608836" id="Group 211" o:spid="_x0000_s1026" style="position:absolute;margin-left:402.75pt;margin-top:109.65pt;width:194.95pt;height:701.5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623429C7" w14:textId="636EF8D8" w:rsidR="00206804" w:rsidRDefault="00206804" w:rsidP="00236E3E">
                        <w:pPr>
                          <w:rPr>
                            <w:color w:val="099BDD" w:themeColor="text2"/>
                          </w:rPr>
                        </w:pPr>
                      </w:p>
                      <w:p w14:paraId="334D649D" w14:textId="386387FC" w:rsidR="00206804" w:rsidRDefault="00206804" w:rsidP="00236E3E">
                        <w:pPr>
                          <w:rPr>
                            <w:color w:val="099BDD" w:themeColor="text2"/>
                          </w:rPr>
                        </w:pPr>
                        <w:r>
                          <w:rPr>
                            <w:color w:val="099BDD" w:themeColor="text2"/>
                          </w:rPr>
                          <w:t>Eugene Lorenzo Wilson#187659              Wisconsin Secure Program Facility   P.O. Box 1000                                                     Boscobel, WI 53805</w:t>
                        </w:r>
                      </w:p>
                      <w:p w14:paraId="5D6496C7" w14:textId="4A32CCB4" w:rsidR="00206804" w:rsidRPr="00206804" w:rsidRDefault="00206804" w:rsidP="00236E3E">
                        <w:r w:rsidRPr="00206804">
                          <w:t>DOB: 7/21/1963</w:t>
                        </w:r>
                      </w:p>
                      <w:p w14:paraId="19E3E677" w14:textId="32405641" w:rsidR="00206804" w:rsidRPr="00206804" w:rsidRDefault="00206804" w:rsidP="00236E3E">
                        <w:r w:rsidRPr="00206804">
                          <w:t>Gender: Male</w:t>
                        </w:r>
                      </w:p>
                      <w:p w14:paraId="6939D500" w14:textId="605291DD" w:rsidR="00206804" w:rsidRPr="00206804" w:rsidRDefault="00206804" w:rsidP="00236E3E">
                        <w:r w:rsidRPr="00206804">
                          <w:t>Ethnic Background: African American</w:t>
                        </w:r>
                      </w:p>
                      <w:p w14:paraId="5AB2B349" w14:textId="042DA487" w:rsidR="00206804" w:rsidRPr="00206804" w:rsidRDefault="00206804" w:rsidP="00236E3E">
                        <w:r w:rsidRPr="00206804">
                          <w:t>Height: 5ft 7in.</w:t>
                        </w:r>
                      </w:p>
                      <w:p w14:paraId="660D81FE" w14:textId="183E4FCC" w:rsidR="00206804" w:rsidRPr="00206804" w:rsidRDefault="00206804" w:rsidP="00236E3E">
                        <w:r w:rsidRPr="00206804">
                          <w:t>WEIGHT: 175LBS.</w:t>
                        </w:r>
                      </w:p>
                      <w:p w14:paraId="2987F7C3" w14:textId="04E1AA8D" w:rsidR="00206804" w:rsidRPr="00206804" w:rsidRDefault="00206804" w:rsidP="00236E3E">
                        <w:r w:rsidRPr="00206804">
                          <w:t>Hair Color: Black</w:t>
                        </w:r>
                      </w:p>
                      <w:p w14:paraId="60588B9B" w14:textId="36E9878C" w:rsidR="00206804" w:rsidRPr="00206804" w:rsidRDefault="00206804" w:rsidP="00236E3E">
                        <w:r w:rsidRPr="00206804">
                          <w:t>Eye Color: Brown</w:t>
                        </w:r>
                      </w:p>
                      <w:p w14:paraId="3801E58B" w14:textId="112BB0E2" w:rsidR="00206804" w:rsidRPr="00206804" w:rsidRDefault="00206804" w:rsidP="00236E3E">
                        <w:r w:rsidRPr="00206804">
                          <w:t>Expected Release: November 2021 early release</w:t>
                        </w:r>
                      </w:p>
                      <w:p w14:paraId="542D864C" w14:textId="67C40E0F" w:rsidR="00206804" w:rsidRPr="00206804" w:rsidRDefault="00206804" w:rsidP="00236E3E">
                        <w:r w:rsidRPr="00206804">
                          <w:t>Sexual Orientation: Heterosexual</w:t>
                        </w:r>
                      </w:p>
                      <w:p w14:paraId="322D0F4D" w14:textId="215C964B" w:rsidR="00206804" w:rsidRDefault="00206804" w:rsidP="00236E3E">
                        <w:r w:rsidRPr="00206804">
                          <w:t>Looking to Write: Straight Woman Only</w:t>
                        </w:r>
                      </w:p>
                      <w:p w14:paraId="77FE8C17" w14:textId="7931366A" w:rsidR="00751B25" w:rsidRDefault="00751B25" w:rsidP="00236E3E">
                        <w:r>
                          <w:rPr>
                            <w:noProof/>
                          </w:rPr>
                          <w:drawing>
                            <wp:inline distT="0" distB="0" distL="0" distR="0" wp14:anchorId="70017C83" wp14:editId="5499C7D0">
                              <wp:extent cx="2106295" cy="3148965"/>
                              <wp:effectExtent l="0" t="0" r="8255"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gene Wilson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48965"/>
                                      </a:xfrm>
                                      <a:prstGeom prst="rect">
                                        <a:avLst/>
                                      </a:prstGeom>
                                    </pic:spPr>
                                  </pic:pic>
                                </a:graphicData>
                              </a:graphic>
                            </wp:inline>
                          </w:drawing>
                        </w:r>
                      </w:p>
                      <w:p w14:paraId="109BE624" w14:textId="77777777" w:rsidR="00206804" w:rsidRPr="00206804" w:rsidRDefault="00206804" w:rsidP="00236E3E"/>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0633A571" w14:textId="77777777" w:rsidR="00206804" w:rsidRDefault="00206804">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065E93FB" w14:textId="77777777" w:rsidR="00206804" w:rsidRDefault="00206804">
                        <w:pPr>
                          <w:spacing w:before="240"/>
                          <w:rPr>
                            <w:color w:val="FFFFFF" w:themeColor="background1"/>
                          </w:rPr>
                        </w:pPr>
                      </w:p>
                    </w:txbxContent>
                  </v:textbox>
                </v:rect>
                <w10:wrap type="square" anchorx="page" anchory="page"/>
              </v:group>
            </w:pict>
          </mc:Fallback>
        </mc:AlternateContent>
      </w:r>
      <w:r w:rsidR="006017FD" w:rsidRPr="00236E3E">
        <w:rPr>
          <w:sz w:val="18"/>
          <w:szCs w:val="18"/>
        </w:rPr>
        <w:t>Hi:</w:t>
      </w:r>
    </w:p>
    <w:p w14:paraId="19E0A087" w14:textId="51FAE823" w:rsidR="006017FD" w:rsidRPr="00236E3E" w:rsidRDefault="006017FD" w:rsidP="006017FD">
      <w:pPr>
        <w:rPr>
          <w:sz w:val="18"/>
          <w:szCs w:val="18"/>
        </w:rPr>
      </w:pPr>
      <w:r w:rsidRPr="00236E3E">
        <w:rPr>
          <w:sz w:val="18"/>
          <w:szCs w:val="18"/>
        </w:rPr>
        <w:t>My name is Lorenzo. My friends call me “Zo.” I’m a mature, single, soon-2-be-released, man who’s looking forward 2 making a difference in the lives of others upon my release. Since the beginning of my incarceration I have worked very hard to become a better man and change my path life has brought me 2 prison. In 2008, I enrolled in college courses in Law and latter entered my Certification as a Paralegal and as an Academic Tutor.</w:t>
      </w:r>
    </w:p>
    <w:p w14:paraId="716DA576" w14:textId="1FD0CD18" w:rsidR="006017FD" w:rsidRPr="00236E3E" w:rsidRDefault="006017FD" w:rsidP="006017FD">
      <w:pPr>
        <w:rPr>
          <w:sz w:val="18"/>
          <w:szCs w:val="18"/>
        </w:rPr>
      </w:pPr>
      <w:r w:rsidRPr="00236E3E">
        <w:rPr>
          <w:sz w:val="18"/>
          <w:szCs w:val="18"/>
        </w:rPr>
        <w:t xml:space="preserve">Currently, I’m enrolled in Business and Real Estate courses, and studying 2 obtain my Advanced Certification in Paralegal Studies from Adams State University. </w:t>
      </w:r>
      <w:r w:rsidR="00BA35E2" w:rsidRPr="00236E3E">
        <w:rPr>
          <w:sz w:val="18"/>
          <w:szCs w:val="18"/>
        </w:rPr>
        <w:t>In my spare time I provide legal assistance 2 prisoners throughout Wisconsin, I mentor men at the prison in developing their Coping and Positive Decision-Making skills and preparing for their reentry into society. So far, I’ve taught over 150 men how to read and write and helped 125 men study for and obtain their GED’s.</w:t>
      </w:r>
    </w:p>
    <w:p w14:paraId="2858CA71" w14:textId="57E89805" w:rsidR="00BA35E2" w:rsidRPr="00236E3E" w:rsidRDefault="00BA35E2" w:rsidP="006017FD">
      <w:pPr>
        <w:rPr>
          <w:sz w:val="18"/>
          <w:szCs w:val="18"/>
        </w:rPr>
      </w:pPr>
      <w:r w:rsidRPr="00236E3E">
        <w:rPr>
          <w:sz w:val="18"/>
          <w:szCs w:val="18"/>
        </w:rPr>
        <w:t xml:space="preserve">It took coming 2 prison 2 open my eyes and my heart 2 the inherit values </w:t>
      </w:r>
      <w:r w:rsidR="00540185" w:rsidRPr="00236E3E">
        <w:rPr>
          <w:sz w:val="18"/>
          <w:szCs w:val="18"/>
        </w:rPr>
        <w:t>in being of service 2 others. So, upon my release I’ll start my own Paralegal Law Firm that will provide legal assistance to the poor in the areas I feel are important; like childhood hunger, homelessness and the civil rights of the underprivileged. I’d also like 2 start a group home for At-Risk teens so they don’t end up in prison like I did.</w:t>
      </w:r>
    </w:p>
    <w:p w14:paraId="3322E0E4" w14:textId="1DBB5183" w:rsidR="00540185" w:rsidRPr="00236E3E" w:rsidRDefault="00540185" w:rsidP="006017FD">
      <w:pPr>
        <w:rPr>
          <w:sz w:val="18"/>
          <w:szCs w:val="18"/>
        </w:rPr>
      </w:pPr>
      <w:r w:rsidRPr="00236E3E">
        <w:rPr>
          <w:sz w:val="18"/>
          <w:szCs w:val="18"/>
        </w:rPr>
        <w:t>I enjoy old school R&amp;B, Hip-Hop, and Country music, meeting new people, dancing, Karaoke, cooking, and watching movies. I would like to exchange emails and letters on a friendship basis with open-minded and compassionate woman between 40 &amp; 60 years old.</w:t>
      </w:r>
    </w:p>
    <w:p w14:paraId="3632D672" w14:textId="590128F3" w:rsidR="00540185" w:rsidRPr="00236E3E" w:rsidRDefault="00540185" w:rsidP="006017FD">
      <w:pPr>
        <w:rPr>
          <w:sz w:val="18"/>
          <w:szCs w:val="18"/>
        </w:rPr>
      </w:pPr>
      <w:r w:rsidRPr="00236E3E">
        <w:rPr>
          <w:sz w:val="18"/>
          <w:szCs w:val="18"/>
        </w:rPr>
        <w:t xml:space="preserve">I’m not judgmental, so your race and waist size </w:t>
      </w:r>
      <w:proofErr w:type="gramStart"/>
      <w:r w:rsidRPr="00236E3E">
        <w:rPr>
          <w:sz w:val="18"/>
          <w:szCs w:val="18"/>
        </w:rPr>
        <w:t>is</w:t>
      </w:r>
      <w:proofErr w:type="gramEnd"/>
      <w:r w:rsidRPr="00236E3E">
        <w:rPr>
          <w:sz w:val="18"/>
          <w:szCs w:val="18"/>
        </w:rPr>
        <w:t xml:space="preserve"> not an issue. Unlike most men, I don’t believe a woman is any less desirable because she was “BLESSED” to be a size 12 or 20. I think Big, Beautiful, Woman (e.g.; Kim Gravel; Op</w:t>
      </w:r>
      <w:r w:rsidR="00236E3E" w:rsidRPr="00236E3E">
        <w:rPr>
          <w:sz w:val="18"/>
          <w:szCs w:val="18"/>
        </w:rPr>
        <w:t xml:space="preserve">rah (B4 Weight Watchers), or </w:t>
      </w:r>
      <w:proofErr w:type="spellStart"/>
      <w:r w:rsidR="00236E3E" w:rsidRPr="00236E3E">
        <w:rPr>
          <w:sz w:val="18"/>
          <w:szCs w:val="18"/>
        </w:rPr>
        <w:t>Lizzo</w:t>
      </w:r>
      <w:proofErr w:type="spellEnd"/>
      <w:r w:rsidR="00236E3E" w:rsidRPr="00236E3E">
        <w:rPr>
          <w:sz w:val="18"/>
          <w:szCs w:val="18"/>
        </w:rPr>
        <w:t>)are very attractive, and I’ve come to realize that “true beauty”  is not what’s on the outside of a woman, because outward looks fade with time, but the inner beauty of a woman, because of a woman whose personality demonstrates her patience, compassion for others, and her personal integrity, gives that woman a glow of beauty that no cosmetics in the world could ever duplicate.</w:t>
      </w:r>
    </w:p>
    <w:p w14:paraId="1C8CD9C1" w14:textId="5AF2B71E" w:rsidR="00236E3E" w:rsidRPr="00236E3E" w:rsidRDefault="00236E3E" w:rsidP="006017FD">
      <w:pPr>
        <w:rPr>
          <w:sz w:val="18"/>
          <w:szCs w:val="18"/>
        </w:rPr>
      </w:pPr>
      <w:r w:rsidRPr="00236E3E">
        <w:rPr>
          <w:sz w:val="18"/>
          <w:szCs w:val="18"/>
        </w:rPr>
        <w:t>If you can understand what kind of man I am, I’d like 2 meet you and maybe be your pen-pal.</w:t>
      </w:r>
    </w:p>
    <w:p w14:paraId="2C67DDDB" w14:textId="5D7F59AD" w:rsidR="00236E3E" w:rsidRDefault="00751B25" w:rsidP="006017FD">
      <w:r>
        <w:rPr>
          <w:noProof/>
        </w:rPr>
        <mc:AlternateContent>
          <mc:Choice Requires="wps">
            <w:drawing>
              <wp:anchor distT="0" distB="0" distL="114300" distR="114300" simplePos="0" relativeHeight="251662336" behindDoc="0" locked="0" layoutInCell="1" allowOverlap="1" wp14:anchorId="01B9FDD6" wp14:editId="3BA82229">
                <wp:simplePos x="0" y="0"/>
                <wp:positionH relativeFrom="column">
                  <wp:posOffset>57150</wp:posOffset>
                </wp:positionH>
                <wp:positionV relativeFrom="paragraph">
                  <wp:posOffset>167005</wp:posOffset>
                </wp:positionV>
                <wp:extent cx="1495425" cy="2066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95425" cy="2066925"/>
                        </a:xfrm>
                        <a:prstGeom prst="rect">
                          <a:avLst/>
                        </a:prstGeom>
                        <a:solidFill>
                          <a:schemeClr val="lt1"/>
                        </a:solidFill>
                        <a:ln w="6350">
                          <a:solidFill>
                            <a:prstClr val="black"/>
                          </a:solidFill>
                        </a:ln>
                      </wps:spPr>
                      <wps:txbx>
                        <w:txbxContent>
                          <w:p w14:paraId="0AF1E858" w14:textId="30C094CA" w:rsidR="00751B25" w:rsidRDefault="00751B25">
                            <w:r>
                              <w:rPr>
                                <w:noProof/>
                              </w:rPr>
                              <w:drawing>
                                <wp:inline distT="0" distB="0" distL="0" distR="0" wp14:anchorId="6718C613" wp14:editId="2BC7A4FF">
                                  <wp:extent cx="1306195" cy="1887220"/>
                                  <wp:effectExtent l="0" t="0" r="8255" b="0"/>
                                  <wp:docPr id="8" name="Picture 8" descr="A person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gene Wilson 1.jpg"/>
                                          <pic:cNvPicPr/>
                                        </pic:nvPicPr>
                                        <pic:blipFill>
                                          <a:blip r:embed="rId12">
                                            <a:extLst>
                                              <a:ext uri="{28A0092B-C50C-407E-A947-70E740481C1C}">
                                                <a14:useLocalDpi xmlns:a14="http://schemas.microsoft.com/office/drawing/2010/main" val="0"/>
                                              </a:ext>
                                            </a:extLst>
                                          </a:blip>
                                          <a:stretch>
                                            <a:fillRect/>
                                          </a:stretch>
                                        </pic:blipFill>
                                        <pic:spPr>
                                          <a:xfrm>
                                            <a:off x="0" y="0"/>
                                            <a:ext cx="1306195" cy="1887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9FDD6" id="_x0000_t202" coordsize="21600,21600" o:spt="202" path="m,l,21600r21600,l21600,xe">
                <v:stroke joinstyle="miter"/>
                <v:path gradientshapeok="t" o:connecttype="rect"/>
              </v:shapetype>
              <v:shape id="Text Box 6" o:spid="_x0000_s1030" type="#_x0000_t202" style="position:absolute;margin-left:4.5pt;margin-top:13.15pt;width:117.7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" fillcolor="white [3201]" strokeweight=".5pt">
                <v:textbox>
                  <w:txbxContent>
                    <w:p w14:paraId="0AF1E858" w14:textId="30C094CA" w:rsidR="00751B25" w:rsidRDefault="00751B25">
                      <w:r>
                        <w:rPr>
                          <w:noProof/>
                        </w:rPr>
                        <w:drawing>
                          <wp:inline distT="0" distB="0" distL="0" distR="0" wp14:anchorId="6718C613" wp14:editId="2BC7A4FF">
                            <wp:extent cx="1306195" cy="1887220"/>
                            <wp:effectExtent l="0" t="0" r="8255" b="0"/>
                            <wp:docPr id="8" name="Picture 8" descr="A person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gene Wilson 1.jpg"/>
                                    <pic:cNvPicPr/>
                                  </pic:nvPicPr>
                                  <pic:blipFill>
                                    <a:blip r:embed="rId12">
                                      <a:extLst>
                                        <a:ext uri="{28A0092B-C50C-407E-A947-70E740481C1C}">
                                          <a14:useLocalDpi xmlns:a14="http://schemas.microsoft.com/office/drawing/2010/main" val="0"/>
                                        </a:ext>
                                      </a:extLst>
                                    </a:blip>
                                    <a:stretch>
                                      <a:fillRect/>
                                    </a:stretch>
                                  </pic:blipFill>
                                  <pic:spPr>
                                    <a:xfrm>
                                      <a:off x="0" y="0"/>
                                      <a:ext cx="1306195" cy="1887220"/>
                                    </a:xfrm>
                                    <a:prstGeom prst="rect">
                                      <a:avLst/>
                                    </a:prstGeom>
                                  </pic:spPr>
                                </pic:pic>
                              </a:graphicData>
                            </a:graphic>
                          </wp:inline>
                        </w:drawing>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1D533E8D" wp14:editId="2AFA969F">
                <wp:simplePos x="0" y="0"/>
                <wp:positionH relativeFrom="column">
                  <wp:posOffset>1809750</wp:posOffset>
                </wp:positionH>
                <wp:positionV relativeFrom="paragraph">
                  <wp:posOffset>167005</wp:posOffset>
                </wp:positionV>
                <wp:extent cx="1666875" cy="2143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66875" cy="2143125"/>
                        </a:xfrm>
                        <a:prstGeom prst="rect">
                          <a:avLst/>
                        </a:prstGeom>
                        <a:solidFill>
                          <a:schemeClr val="lt1"/>
                        </a:solidFill>
                        <a:ln w="6350">
                          <a:solidFill>
                            <a:prstClr val="black"/>
                          </a:solidFill>
                        </a:ln>
                      </wps:spPr>
                      <wps:txbx>
                        <w:txbxContent>
                          <w:p w14:paraId="2419BE25" w14:textId="5C1BD004" w:rsidR="00751B25" w:rsidRDefault="00751B25">
                            <w:r>
                              <w:rPr>
                                <w:noProof/>
                              </w:rPr>
                              <w:drawing>
                                <wp:inline distT="0" distB="0" distL="0" distR="0" wp14:anchorId="32081E1E" wp14:editId="7D933893">
                                  <wp:extent cx="1457325" cy="2045335"/>
                                  <wp:effectExtent l="0" t="0" r="9525" b="0"/>
                                  <wp:docPr id="5" name="Picture 5"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gene Wilson 3.jpg"/>
                                          <pic:cNvPicPr/>
                                        </pic:nvPicPr>
                                        <pic:blipFill>
                                          <a:blip r:embed="rId13">
                                            <a:extLst>
                                              <a:ext uri="{28A0092B-C50C-407E-A947-70E740481C1C}">
                                                <a14:useLocalDpi xmlns:a14="http://schemas.microsoft.com/office/drawing/2010/main" val="0"/>
                                              </a:ext>
                                            </a:extLst>
                                          </a:blip>
                                          <a:stretch>
                                            <a:fillRect/>
                                          </a:stretch>
                                        </pic:blipFill>
                                        <pic:spPr>
                                          <a:xfrm>
                                            <a:off x="0" y="0"/>
                                            <a:ext cx="1457325" cy="2045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533E8D" id="Text Box 4" o:spid="_x0000_s1031" type="#_x0000_t202" style="position:absolute;margin-left:142.5pt;margin-top:13.15pt;width:131.25pt;height:16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" fillcolor="white [3201]" strokeweight=".5pt">
                <v:textbox>
                  <w:txbxContent>
                    <w:p w14:paraId="2419BE25" w14:textId="5C1BD004" w:rsidR="00751B25" w:rsidRDefault="00751B25">
                      <w:r>
                        <w:rPr>
                          <w:noProof/>
                        </w:rPr>
                        <w:drawing>
                          <wp:inline distT="0" distB="0" distL="0" distR="0" wp14:anchorId="32081E1E" wp14:editId="7D933893">
                            <wp:extent cx="1457325" cy="2045335"/>
                            <wp:effectExtent l="0" t="0" r="9525" b="0"/>
                            <wp:docPr id="5" name="Picture 5"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gene Wilson 3.jpg"/>
                                    <pic:cNvPicPr/>
                                  </pic:nvPicPr>
                                  <pic:blipFill>
                                    <a:blip r:embed="rId13">
                                      <a:extLst>
                                        <a:ext uri="{28A0092B-C50C-407E-A947-70E740481C1C}">
                                          <a14:useLocalDpi xmlns:a14="http://schemas.microsoft.com/office/drawing/2010/main" val="0"/>
                                        </a:ext>
                                      </a:extLst>
                                    </a:blip>
                                    <a:stretch>
                                      <a:fillRect/>
                                    </a:stretch>
                                  </pic:blipFill>
                                  <pic:spPr>
                                    <a:xfrm>
                                      <a:off x="0" y="0"/>
                                      <a:ext cx="1457325" cy="2045335"/>
                                    </a:xfrm>
                                    <a:prstGeom prst="rect">
                                      <a:avLst/>
                                    </a:prstGeom>
                                  </pic:spPr>
                                </pic:pic>
                              </a:graphicData>
                            </a:graphic>
                          </wp:inline>
                        </w:drawing>
                      </w:r>
                    </w:p>
                  </w:txbxContent>
                </v:textbox>
              </v:shape>
            </w:pict>
          </mc:Fallback>
        </mc:AlternateContent>
      </w:r>
      <w:r w:rsidR="00236E3E" w:rsidRPr="00236E3E">
        <w:rPr>
          <w:sz w:val="18"/>
          <w:szCs w:val="18"/>
        </w:rPr>
        <w:t>Zo</w:t>
      </w:r>
    </w:p>
    <w:p w14:paraId="3DFEFC14" w14:textId="7384A221" w:rsidR="00BA35E2" w:rsidRDefault="00BA35E2" w:rsidP="006017FD"/>
    <w:p w14:paraId="14432024" w14:textId="77777777" w:rsidR="00BA35E2" w:rsidRDefault="00BA35E2" w:rsidP="006017FD"/>
    <w:sectPr w:rsidR="00BA35E2"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5E7A" w14:textId="77777777" w:rsidR="00EB09F7" w:rsidRDefault="00EB09F7">
      <w:pPr>
        <w:spacing w:after="0" w:line="240" w:lineRule="auto"/>
      </w:pPr>
      <w:r>
        <w:separator/>
      </w:r>
    </w:p>
  </w:endnote>
  <w:endnote w:type="continuationSeparator" w:id="0">
    <w:p w14:paraId="5211A53C" w14:textId="77777777" w:rsidR="00EB09F7" w:rsidRDefault="00EB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449A4DE" w14:textId="77777777" w:rsidR="00206804" w:rsidRDefault="0020680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3F02" w14:textId="77777777" w:rsidR="00EB09F7" w:rsidRDefault="00EB09F7">
      <w:pPr>
        <w:spacing w:after="0" w:line="240" w:lineRule="auto"/>
      </w:pPr>
      <w:r>
        <w:separator/>
      </w:r>
    </w:p>
  </w:footnote>
  <w:footnote w:type="continuationSeparator" w:id="0">
    <w:p w14:paraId="32B37748" w14:textId="77777777" w:rsidR="00EB09F7" w:rsidRDefault="00EB0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FD"/>
    <w:rsid w:val="00194DF6"/>
    <w:rsid w:val="00206804"/>
    <w:rsid w:val="00236E3E"/>
    <w:rsid w:val="003C1913"/>
    <w:rsid w:val="004E1AED"/>
    <w:rsid w:val="00540185"/>
    <w:rsid w:val="005C12A5"/>
    <w:rsid w:val="006017FD"/>
    <w:rsid w:val="00751B25"/>
    <w:rsid w:val="00A1310C"/>
    <w:rsid w:val="00BA35E2"/>
    <w:rsid w:val="00D47A97"/>
    <w:rsid w:val="00EB09F7"/>
    <w:rsid w:val="00FA1A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310A"/>
  <w15:docId w15:val="{5FB09EF1-AF48-4526-B27D-F80CD927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4C9AE-531C-4CD4-9572-BF9BDB27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2019-11-12T20:56:00Z</dcterms:created>
  <dcterms:modified xsi:type="dcterms:W3CDTF">2019-11-12T20:56:00Z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