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E70C" w14:textId="7209F9F2" w:rsidR="00194DF6" w:rsidRDefault="00B246EF">
      <w:pPr>
        <w:pStyle w:val="Heading1"/>
      </w:pPr>
      <w:bookmarkStart w:id="0" w:name="_GoBack"/>
      <w:bookmarkEnd w:id="0"/>
      <w:r>
        <w:t>reachingaprisoner.com</w:t>
      </w:r>
    </w:p>
    <w:p w14:paraId="78AE0E17" w14:textId="1A55D0F5" w:rsidR="00C04BDF" w:rsidRPr="005A43D0" w:rsidRDefault="008E5E7A" w:rsidP="00B246EF">
      <w:pPr>
        <w:rPr>
          <w:sz w:val="18"/>
          <w:szCs w:val="18"/>
        </w:rPr>
      </w:pPr>
      <w:r w:rsidRPr="00FB091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01C8DF" wp14:editId="12BFBBD8">
                <wp:simplePos x="0" y="0"/>
                <wp:positionH relativeFrom="page">
                  <wp:posOffset>5086350</wp:posOffset>
                </wp:positionH>
                <wp:positionV relativeFrom="page">
                  <wp:posOffset>1333500</wp:posOffset>
                </wp:positionV>
                <wp:extent cx="2475865" cy="844296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296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579331B" w14:textId="693E106E" w:rsidR="00D34B3A" w:rsidRDefault="00D34B3A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701189D0" w14:textId="2BBC68A5" w:rsidR="00D34B3A" w:rsidRDefault="00D34B3A">
                              <w:pPr>
                                <w:rPr>
                                  <w:color w:val="099BDD" w:themeColor="text2"/>
                                </w:rPr>
                              </w:pPr>
                              <w:proofErr w:type="spellStart"/>
                              <w:r>
                                <w:rPr>
                                  <w:color w:val="099BDD" w:themeColor="text2"/>
                                </w:rPr>
                                <w:t>Baha’eddin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</w:rPr>
                                <w:t xml:space="preserve"> Al Momani DOC#</w:t>
                              </w:r>
                              <w:r w:rsidR="00430DD3">
                                <w:rPr>
                                  <w:color w:val="099BDD" w:themeColor="text2"/>
                                </w:rPr>
                                <w:t>S</w:t>
                              </w:r>
                              <w:r>
                                <w:rPr>
                                  <w:color w:val="099BDD" w:themeColor="text2"/>
                                </w:rPr>
                                <w:t>14377</w:t>
                              </w:r>
                              <w:r w:rsidR="00430DD3">
                                <w:rPr>
                                  <w:color w:val="099BDD" w:themeColor="text2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color w:val="099BDD" w:themeColor="text2"/>
                                </w:rPr>
                                <w:t xml:space="preserve"> Western Illinois Correctional Center 2500 Rt. 99 South                                            Mt. Sterling, IL 62353</w:t>
                              </w:r>
                            </w:p>
                            <w:p w14:paraId="31323B46" w14:textId="77777777" w:rsidR="00D34B3A" w:rsidRPr="005A43D0" w:rsidRDefault="00D34B3A">
                              <w:r w:rsidRPr="005A43D0">
                                <w:t>DOB: 1/1/1977</w:t>
                              </w:r>
                            </w:p>
                            <w:p w14:paraId="488F4A38" w14:textId="77777777" w:rsidR="00D34B3A" w:rsidRPr="005A43D0" w:rsidRDefault="00D34B3A">
                              <w:r w:rsidRPr="005A43D0">
                                <w:t>Gender: Male</w:t>
                              </w:r>
                            </w:p>
                            <w:p w14:paraId="1C1C98C0" w14:textId="77777777" w:rsidR="00D34B3A" w:rsidRPr="005A43D0" w:rsidRDefault="00D34B3A">
                              <w:r w:rsidRPr="005A43D0">
                                <w:t>Ethnic Background: Arab-Middle Eastern</w:t>
                              </w:r>
                            </w:p>
                            <w:p w14:paraId="4965B671" w14:textId="77777777" w:rsidR="00D34B3A" w:rsidRPr="005A43D0" w:rsidRDefault="00D34B3A">
                              <w:r w:rsidRPr="005A43D0">
                                <w:t>Religion: Islam-Muslim</w:t>
                              </w:r>
                            </w:p>
                            <w:p w14:paraId="34A5E0A5" w14:textId="77777777" w:rsidR="00D34B3A" w:rsidRPr="005A43D0" w:rsidRDefault="00D34B3A">
                              <w:r w:rsidRPr="005A43D0">
                                <w:t>Conviction: Aggravated Sexual Assault/ Kidnapping</w:t>
                              </w:r>
                            </w:p>
                            <w:p w14:paraId="5DEE1DF1" w14:textId="453EAC70" w:rsidR="005A43D0" w:rsidRDefault="00D34B3A">
                              <w:r w:rsidRPr="005A43D0">
                                <w:t>Expected Release:   2040</w:t>
                              </w:r>
                            </w:p>
                            <w:p w14:paraId="106A22A7" w14:textId="2C89EFDC" w:rsidR="005A43D0" w:rsidRDefault="005A43D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2C38764" wp14:editId="7C6E3E34">
                                    <wp:extent cx="2106295" cy="2647315"/>
                                    <wp:effectExtent l="0" t="0" r="8255" b="63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Baha Momani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647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51CBBAD" w14:textId="56AD5CB9" w:rsidR="005A43D0" w:rsidRPr="005A43D0" w:rsidRDefault="005A43D0"/>
                            <w:p w14:paraId="0D094C77" w14:textId="4338324A" w:rsidR="00D34B3A" w:rsidRDefault="00D34B3A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B662F2" w14:textId="77777777" w:rsidR="00D34B3A" w:rsidRDefault="00D34B3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B35A0" w14:textId="77777777" w:rsidR="00D34B3A" w:rsidRDefault="00D34B3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1C8DF" id="Group 211" o:spid="_x0000_s1026" style="position:absolute;margin-left:400.5pt;margin-top:105pt;width:194.95pt;height:664.8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0579331B" w14:textId="693E106E" w:rsidR="00D34B3A" w:rsidRDefault="00D34B3A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701189D0" w14:textId="2BBC68A5" w:rsidR="00D34B3A" w:rsidRDefault="00D34B3A">
                        <w:pPr>
                          <w:rPr>
                            <w:color w:val="099BDD" w:themeColor="text2"/>
                          </w:rPr>
                        </w:pPr>
                        <w:proofErr w:type="spellStart"/>
                        <w:r>
                          <w:rPr>
                            <w:color w:val="099BDD" w:themeColor="text2"/>
                          </w:rPr>
                          <w:t>Baha’eddin</w:t>
                        </w:r>
                        <w:proofErr w:type="spellEnd"/>
                        <w:r>
                          <w:rPr>
                            <w:color w:val="099BDD" w:themeColor="text2"/>
                          </w:rPr>
                          <w:t xml:space="preserve"> Al Momani DOC#</w:t>
                        </w:r>
                        <w:r w:rsidR="00430DD3">
                          <w:rPr>
                            <w:color w:val="099BDD" w:themeColor="text2"/>
                          </w:rPr>
                          <w:t>S</w:t>
                        </w:r>
                        <w:r>
                          <w:rPr>
                            <w:color w:val="099BDD" w:themeColor="text2"/>
                          </w:rPr>
                          <w:t>14377</w:t>
                        </w:r>
                        <w:r w:rsidR="00430DD3">
                          <w:rPr>
                            <w:color w:val="099BDD" w:themeColor="text2"/>
                          </w:rPr>
                          <w:t xml:space="preserve">                                  </w:t>
                        </w:r>
                        <w:r>
                          <w:rPr>
                            <w:color w:val="099BDD" w:themeColor="text2"/>
                          </w:rPr>
                          <w:t xml:space="preserve"> Western Illinois Correctional Center 2500 Rt. 99 South                                            Mt. Sterling, IL 62353</w:t>
                        </w:r>
                      </w:p>
                      <w:p w14:paraId="31323B46" w14:textId="77777777" w:rsidR="00D34B3A" w:rsidRPr="005A43D0" w:rsidRDefault="00D34B3A">
                        <w:r w:rsidRPr="005A43D0">
                          <w:t>DOB: 1/1/1977</w:t>
                        </w:r>
                      </w:p>
                      <w:p w14:paraId="488F4A38" w14:textId="77777777" w:rsidR="00D34B3A" w:rsidRPr="005A43D0" w:rsidRDefault="00D34B3A">
                        <w:r w:rsidRPr="005A43D0">
                          <w:t>Gender: Male</w:t>
                        </w:r>
                      </w:p>
                      <w:p w14:paraId="1C1C98C0" w14:textId="77777777" w:rsidR="00D34B3A" w:rsidRPr="005A43D0" w:rsidRDefault="00D34B3A">
                        <w:r w:rsidRPr="005A43D0">
                          <w:t>Ethnic Background: Arab-Middle Eastern</w:t>
                        </w:r>
                      </w:p>
                      <w:p w14:paraId="4965B671" w14:textId="77777777" w:rsidR="00D34B3A" w:rsidRPr="005A43D0" w:rsidRDefault="00D34B3A">
                        <w:r w:rsidRPr="005A43D0">
                          <w:t>Religion: Islam-Muslim</w:t>
                        </w:r>
                      </w:p>
                      <w:p w14:paraId="34A5E0A5" w14:textId="77777777" w:rsidR="00D34B3A" w:rsidRPr="005A43D0" w:rsidRDefault="00D34B3A">
                        <w:r w:rsidRPr="005A43D0">
                          <w:t>Conviction: Aggravated Sexual Assault/ Kidnapping</w:t>
                        </w:r>
                      </w:p>
                      <w:p w14:paraId="5DEE1DF1" w14:textId="453EAC70" w:rsidR="005A43D0" w:rsidRDefault="00D34B3A">
                        <w:r w:rsidRPr="005A43D0">
                          <w:t>Expected Release:   2040</w:t>
                        </w:r>
                      </w:p>
                      <w:p w14:paraId="106A22A7" w14:textId="2C89EFDC" w:rsidR="005A43D0" w:rsidRDefault="005A43D0">
                        <w:r>
                          <w:rPr>
                            <w:noProof/>
                          </w:rPr>
                          <w:drawing>
                            <wp:inline distT="0" distB="0" distL="0" distR="0" wp14:anchorId="42C38764" wp14:editId="7C6E3E34">
                              <wp:extent cx="2106295" cy="2647315"/>
                              <wp:effectExtent l="0" t="0" r="8255" b="63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Baha Momani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6473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51CBBAD" w14:textId="56AD5CB9" w:rsidR="005A43D0" w:rsidRPr="005A43D0" w:rsidRDefault="005A43D0"/>
                      <w:p w14:paraId="0D094C77" w14:textId="4338324A" w:rsidR="00D34B3A" w:rsidRDefault="00D34B3A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3EB662F2" w14:textId="77777777" w:rsidR="00D34B3A" w:rsidRDefault="00D34B3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455B35A0" w14:textId="77777777" w:rsidR="00D34B3A" w:rsidRDefault="00D34B3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C04BDF" w:rsidRPr="00FB091E">
        <w:rPr>
          <w:sz w:val="20"/>
          <w:szCs w:val="20"/>
        </w:rPr>
        <w:t>I’m</w:t>
      </w:r>
      <w:r w:rsidR="00C04BDF" w:rsidRPr="005A43D0">
        <w:rPr>
          <w:sz w:val="18"/>
          <w:szCs w:val="18"/>
        </w:rPr>
        <w:t xml:space="preserve"> a wonderful friendly warm person who would like to be with friends, full of fun and love, caring and never forget tight hugs…I cherish the moments I share with everyone, respectful and get along really well</w:t>
      </w:r>
      <w:r w:rsidR="00AD7282" w:rsidRPr="005A43D0">
        <w:rPr>
          <w:sz w:val="18"/>
          <w:szCs w:val="18"/>
        </w:rPr>
        <w:t xml:space="preserve"> with everybody</w:t>
      </w:r>
      <w:r w:rsidR="009B5751" w:rsidRPr="005A43D0">
        <w:rPr>
          <w:sz w:val="18"/>
          <w:szCs w:val="18"/>
        </w:rPr>
        <w:t>, a person who have soft and open heart for everyone….who never care about what they are or what they do….I see them as a good people until they show me otherwise, everybody’s friend.</w:t>
      </w:r>
    </w:p>
    <w:p w14:paraId="06A6B6B6" w14:textId="48A0E006" w:rsidR="009B5751" w:rsidRPr="005A43D0" w:rsidRDefault="009B5751" w:rsidP="00B246EF">
      <w:pPr>
        <w:rPr>
          <w:sz w:val="18"/>
          <w:szCs w:val="18"/>
        </w:rPr>
      </w:pPr>
      <w:r w:rsidRPr="005A43D0">
        <w:rPr>
          <w:sz w:val="18"/>
          <w:szCs w:val="18"/>
        </w:rPr>
        <w:t>I’m a giver…I give and give till I have nothing to give…If I have the last dollar in my pocket, I’d give it to you, I always have something good to give…I’m the one who would give you the coat when your cold.</w:t>
      </w:r>
    </w:p>
    <w:p w14:paraId="2F3B665C" w14:textId="6280837B" w:rsidR="009B5751" w:rsidRPr="005A43D0" w:rsidRDefault="009B5751" w:rsidP="00B246EF">
      <w:pPr>
        <w:rPr>
          <w:sz w:val="18"/>
          <w:szCs w:val="18"/>
        </w:rPr>
      </w:pPr>
      <w:r w:rsidRPr="005A43D0">
        <w:rPr>
          <w:sz w:val="18"/>
          <w:szCs w:val="18"/>
        </w:rPr>
        <w:t>I have an outgoing personality, sweet and kind with beautiful demeanor, well respected and so respectful to others. Love to set down and have a nice conversation with anybody, whether I know them or not. Free sprit and try my best to do the best to make friends that are proud of me.</w:t>
      </w:r>
    </w:p>
    <w:p w14:paraId="7740E836" w14:textId="503A755F" w:rsidR="009B5751" w:rsidRPr="005A43D0" w:rsidRDefault="009B5751" w:rsidP="00B246EF">
      <w:pPr>
        <w:rPr>
          <w:sz w:val="18"/>
          <w:szCs w:val="18"/>
        </w:rPr>
      </w:pPr>
      <w:r w:rsidRPr="005A43D0">
        <w:rPr>
          <w:sz w:val="18"/>
          <w:szCs w:val="18"/>
        </w:rPr>
        <w:t xml:space="preserve">People who know me describe me as “as a cool person that listens, is helpful, and funny.” But you’re a Godly person and follows rules from where you come from “Jordan”, A person who have a lot of love in </w:t>
      </w:r>
      <w:r w:rsidR="008E5E7A" w:rsidRPr="005A43D0">
        <w:rPr>
          <w:sz w:val="18"/>
          <w:szCs w:val="18"/>
        </w:rPr>
        <w:t>one person, full of energy… you smile no matter what’s your mood</w:t>
      </w:r>
      <w:proofErr w:type="gramStart"/>
      <w:r w:rsidR="008E5E7A" w:rsidRPr="005A43D0">
        <w:rPr>
          <w:sz w:val="18"/>
          <w:szCs w:val="18"/>
        </w:rPr>
        <w:t>….emotional</w:t>
      </w:r>
      <w:proofErr w:type="gramEnd"/>
      <w:r w:rsidR="008E5E7A" w:rsidRPr="005A43D0">
        <w:rPr>
          <w:sz w:val="18"/>
          <w:szCs w:val="18"/>
        </w:rPr>
        <w:t xml:space="preserve"> and compassionate to people, bubbly, jokes with everybody…and good with keeping in touch with everyone.</w:t>
      </w:r>
    </w:p>
    <w:p w14:paraId="6DB592C7" w14:textId="20FFF694" w:rsidR="00FB091E" w:rsidRPr="005A43D0" w:rsidRDefault="00FB091E" w:rsidP="00B246EF">
      <w:pPr>
        <w:rPr>
          <w:sz w:val="18"/>
          <w:szCs w:val="18"/>
        </w:rPr>
      </w:pPr>
      <w:r w:rsidRPr="005A43D0">
        <w:rPr>
          <w:sz w:val="18"/>
          <w:szCs w:val="18"/>
        </w:rPr>
        <w:t xml:space="preserve">I love to </w:t>
      </w:r>
      <w:proofErr w:type="gramStart"/>
      <w:r w:rsidRPr="005A43D0">
        <w:rPr>
          <w:sz w:val="18"/>
          <w:szCs w:val="18"/>
        </w:rPr>
        <w:t>travel,</w:t>
      </w:r>
      <w:proofErr w:type="gramEnd"/>
      <w:r w:rsidRPr="005A43D0">
        <w:rPr>
          <w:sz w:val="18"/>
          <w:szCs w:val="18"/>
        </w:rPr>
        <w:t xml:space="preserve"> I have had a chance to travel all over the U.S. and meet so many nice people.</w:t>
      </w:r>
    </w:p>
    <w:p w14:paraId="16A345B0" w14:textId="5B9A2552" w:rsidR="00FB091E" w:rsidRPr="005A43D0" w:rsidRDefault="00FB091E" w:rsidP="00B246EF">
      <w:pPr>
        <w:rPr>
          <w:sz w:val="18"/>
          <w:szCs w:val="18"/>
        </w:rPr>
      </w:pPr>
      <w:r w:rsidRPr="005A43D0">
        <w:rPr>
          <w:sz w:val="18"/>
          <w:szCs w:val="18"/>
        </w:rPr>
        <w:t xml:space="preserve">I love to </w:t>
      </w:r>
      <w:r w:rsidR="005A43D0" w:rsidRPr="005A43D0">
        <w:rPr>
          <w:sz w:val="18"/>
          <w:szCs w:val="18"/>
        </w:rPr>
        <w:t>teach,</w:t>
      </w:r>
      <w:r w:rsidRPr="005A43D0">
        <w:rPr>
          <w:sz w:val="18"/>
          <w:szCs w:val="18"/>
        </w:rPr>
        <w:t xml:space="preserve"> and my wish is to get a chance to help children here and other countries by improving their </w:t>
      </w:r>
      <w:r w:rsidR="005A43D0" w:rsidRPr="005A43D0">
        <w:rPr>
          <w:sz w:val="18"/>
          <w:szCs w:val="18"/>
        </w:rPr>
        <w:t>school’s</w:t>
      </w:r>
      <w:r w:rsidRPr="005A43D0">
        <w:rPr>
          <w:sz w:val="18"/>
          <w:szCs w:val="18"/>
        </w:rPr>
        <w:t xml:space="preserve"> education</w:t>
      </w:r>
    </w:p>
    <w:p w14:paraId="163D3ACF" w14:textId="4C9CEF97" w:rsidR="005005A4" w:rsidRPr="005A43D0" w:rsidRDefault="005005A4" w:rsidP="00B246EF">
      <w:pPr>
        <w:rPr>
          <w:sz w:val="18"/>
          <w:szCs w:val="18"/>
        </w:rPr>
      </w:pPr>
      <w:r w:rsidRPr="005A43D0">
        <w:rPr>
          <w:sz w:val="18"/>
          <w:szCs w:val="18"/>
        </w:rPr>
        <w:t xml:space="preserve">My hobbies: photography, art painting, reading, sports (soccer). At the end, I thank everyone of you for </w:t>
      </w:r>
      <w:r w:rsidR="00FB091E" w:rsidRPr="005A43D0">
        <w:rPr>
          <w:sz w:val="18"/>
          <w:szCs w:val="18"/>
        </w:rPr>
        <w:t>reaching out to prisoners and make a difference in our lives…</w:t>
      </w:r>
    </w:p>
    <w:p w14:paraId="50A2E88B" w14:textId="6B88AA0F" w:rsidR="00FB091E" w:rsidRPr="005A43D0" w:rsidRDefault="00FB091E" w:rsidP="00FB091E">
      <w:pPr>
        <w:rPr>
          <w:color w:val="099BDD" w:themeColor="text2"/>
          <w:sz w:val="18"/>
          <w:szCs w:val="18"/>
        </w:rPr>
      </w:pPr>
      <w:r w:rsidRPr="005A43D0">
        <w:rPr>
          <w:sz w:val="18"/>
          <w:szCs w:val="18"/>
        </w:rPr>
        <w:t>I believe God puts every person we need in our way and God has a plan for each of us to shine our darkness…God planned you, choose you to heal a</w:t>
      </w:r>
      <w:r w:rsidRPr="005A43D0">
        <w:rPr>
          <w:color w:val="099BDD" w:themeColor="text2"/>
          <w:sz w:val="18"/>
          <w:szCs w:val="18"/>
        </w:rPr>
        <w:t xml:space="preserve"> </w:t>
      </w:r>
      <w:r w:rsidRPr="005A43D0">
        <w:rPr>
          <w:sz w:val="18"/>
          <w:szCs w:val="18"/>
        </w:rPr>
        <w:t>prisoner’s heart. We all pray for you, for passion and kindness in your heart.</w:t>
      </w:r>
    </w:p>
    <w:p w14:paraId="3BA044EE" w14:textId="585C123B" w:rsidR="00FB091E" w:rsidRDefault="005A43D0" w:rsidP="00B246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447DC" wp14:editId="69298D2F">
                <wp:simplePos x="0" y="0"/>
                <wp:positionH relativeFrom="column">
                  <wp:posOffset>2124075</wp:posOffset>
                </wp:positionH>
                <wp:positionV relativeFrom="paragraph">
                  <wp:posOffset>66040</wp:posOffset>
                </wp:positionV>
                <wp:extent cx="1590675" cy="3019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7B61B" w14:textId="248BB60E" w:rsidR="005A43D0" w:rsidRDefault="005A43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52281" wp14:editId="62BA6A45">
                                  <wp:extent cx="1428750" cy="28003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aha Momani 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2800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447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67.25pt;margin-top:5.2pt;width:125.25pt;height:23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" fillcolor="white [3201]" strokeweight=".5pt">
                <v:textbox>
                  <w:txbxContent>
                    <w:p w14:paraId="4D47B61B" w14:textId="248BB60E" w:rsidR="005A43D0" w:rsidRDefault="005A43D0">
                      <w:r>
                        <w:rPr>
                          <w:noProof/>
                        </w:rPr>
                        <w:drawing>
                          <wp:inline distT="0" distB="0" distL="0" distR="0" wp14:anchorId="3DA52281" wp14:editId="62BA6A45">
                            <wp:extent cx="1428750" cy="28003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aha Momani 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2800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F6C11" wp14:editId="1673DABC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1514475" cy="2981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03060" w14:textId="1A6B64C9" w:rsidR="005A43D0" w:rsidRDefault="005A43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63CFA" wp14:editId="57C1AE67">
                                  <wp:extent cx="1325245" cy="274574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aha Momani 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245" cy="2745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6C11" id="Text Box 2" o:spid="_x0000_s1031" type="#_x0000_t202" style="position:absolute;margin-left:7.5pt;margin-top:6.7pt;width:119.25pt;height:23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" fillcolor="white [3201]" strokeweight=".5pt">
                <v:textbox>
                  <w:txbxContent>
                    <w:p w14:paraId="07103060" w14:textId="1A6B64C9" w:rsidR="005A43D0" w:rsidRDefault="005A43D0">
                      <w:r>
                        <w:rPr>
                          <w:noProof/>
                        </w:rPr>
                        <w:drawing>
                          <wp:inline distT="0" distB="0" distL="0" distR="0" wp14:anchorId="25063CFA" wp14:editId="57C1AE67">
                            <wp:extent cx="1325245" cy="274574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aha Momani 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245" cy="2745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69A3C1" w14:textId="77777777" w:rsidR="005005A4" w:rsidRDefault="005005A4" w:rsidP="00B246EF"/>
    <w:p w14:paraId="4124E184" w14:textId="77777777" w:rsidR="005005A4" w:rsidRDefault="005005A4" w:rsidP="00B246EF"/>
    <w:p w14:paraId="72C71830" w14:textId="2747D5E6" w:rsidR="008E5E7A" w:rsidRDefault="008E5E7A" w:rsidP="00B246EF"/>
    <w:sectPr w:rsidR="008E5E7A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9F02" w14:textId="77777777" w:rsidR="007F176C" w:rsidRDefault="007F176C">
      <w:pPr>
        <w:spacing w:after="0" w:line="240" w:lineRule="auto"/>
      </w:pPr>
      <w:r>
        <w:separator/>
      </w:r>
    </w:p>
  </w:endnote>
  <w:endnote w:type="continuationSeparator" w:id="0">
    <w:p w14:paraId="30ACE6EF" w14:textId="77777777" w:rsidR="007F176C" w:rsidRDefault="007F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8E776" w14:textId="77777777" w:rsidR="00D34B3A" w:rsidRDefault="00D34B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ACC4C" w14:textId="77777777" w:rsidR="007F176C" w:rsidRDefault="007F176C">
      <w:pPr>
        <w:spacing w:after="0" w:line="240" w:lineRule="auto"/>
      </w:pPr>
      <w:r>
        <w:separator/>
      </w:r>
    </w:p>
  </w:footnote>
  <w:footnote w:type="continuationSeparator" w:id="0">
    <w:p w14:paraId="178CDAB1" w14:textId="77777777" w:rsidR="007F176C" w:rsidRDefault="007F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EF"/>
    <w:rsid w:val="00194DF6"/>
    <w:rsid w:val="003D68EB"/>
    <w:rsid w:val="00430DD3"/>
    <w:rsid w:val="004E1AED"/>
    <w:rsid w:val="005005A4"/>
    <w:rsid w:val="005A43D0"/>
    <w:rsid w:val="005C12A5"/>
    <w:rsid w:val="007F176C"/>
    <w:rsid w:val="008E5E7A"/>
    <w:rsid w:val="009B5751"/>
    <w:rsid w:val="00A1310C"/>
    <w:rsid w:val="00AD7282"/>
    <w:rsid w:val="00B246EF"/>
    <w:rsid w:val="00C04BDF"/>
    <w:rsid w:val="00D34B3A"/>
    <w:rsid w:val="00D47A97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551F"/>
  <w15:docId w15:val="{7D76308B-178E-4FD0-B956-11FD3159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32E8D-9300-473A-AC29-7A586421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2019-04-16T12:09:00Z</dcterms:created>
  <dcterms:modified xsi:type="dcterms:W3CDTF">2019-04-16T12:09:00Z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