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0052" w14:textId="6950C0B8" w:rsidR="00194DF6" w:rsidRDefault="004D5260">
      <w:pPr>
        <w:pStyle w:val="Heading1"/>
      </w:pPr>
      <w:r>
        <w:t>Reachingaprisoner.com</w:t>
      </w:r>
    </w:p>
    <w:p w14:paraId="48CB248D" w14:textId="09C8650A" w:rsidR="004E1AED" w:rsidRDefault="00A7225F" w:rsidP="004D526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E8E198" wp14:editId="0EC97275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B79B160" w14:textId="755D7E7A" w:rsidR="00A7225F" w:rsidRDefault="00A7225F" w:rsidP="00A7225F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ECA053C" w14:textId="1055AB17" w:rsidR="00A7225F" w:rsidRDefault="00A7225F" w:rsidP="00A7225F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Marvin Roberts DOC#15547761                   OSP A115B                                                               2605 State St.                                                       Salem, OR 97310</w:t>
                              </w:r>
                            </w:p>
                            <w:bookmarkEnd w:id="0"/>
                            <w:p w14:paraId="419146A1" w14:textId="6B5F70D1" w:rsidR="00A7225F" w:rsidRPr="00892D79" w:rsidRDefault="00A7225F" w:rsidP="00A7225F">
                              <w:r w:rsidRPr="00892D79">
                                <w:t>DOB: 4/27/1962</w:t>
                              </w:r>
                            </w:p>
                            <w:p w14:paraId="4778013B" w14:textId="00981B36" w:rsidR="00A7225F" w:rsidRPr="00892D79" w:rsidRDefault="00A7225F" w:rsidP="00A7225F">
                              <w:r w:rsidRPr="00892D79">
                                <w:t>Gender: Male</w:t>
                              </w:r>
                            </w:p>
                            <w:p w14:paraId="56EF6483" w14:textId="265C1CD9" w:rsidR="00A7225F" w:rsidRPr="00892D79" w:rsidRDefault="00A7225F" w:rsidP="00A7225F">
                              <w:r w:rsidRPr="00892D79">
                                <w:t>Ethnic Background: White</w:t>
                              </w:r>
                            </w:p>
                            <w:p w14:paraId="36CB79F7" w14:textId="5B62534A" w:rsidR="00A7225F" w:rsidRPr="00892D79" w:rsidRDefault="00A7225F" w:rsidP="00A7225F">
                              <w:r w:rsidRPr="00892D79">
                                <w:t>Height: 6ft. 1in.</w:t>
                              </w:r>
                            </w:p>
                            <w:p w14:paraId="662233F8" w14:textId="5A513D09" w:rsidR="00A7225F" w:rsidRPr="00892D79" w:rsidRDefault="00A7225F" w:rsidP="00A7225F">
                              <w:r w:rsidRPr="00892D79">
                                <w:t>Weight: 240lbs.</w:t>
                              </w:r>
                            </w:p>
                            <w:p w14:paraId="799F5F7A" w14:textId="71F60831" w:rsidR="00A7225F" w:rsidRPr="00892D79" w:rsidRDefault="00A7225F" w:rsidP="00A7225F">
                              <w:r w:rsidRPr="00892D79">
                                <w:t>Hair Color: Brown</w:t>
                              </w:r>
                            </w:p>
                            <w:p w14:paraId="06A52EC6" w14:textId="35499776" w:rsidR="00A7225F" w:rsidRPr="00892D79" w:rsidRDefault="00A7225F" w:rsidP="00A7225F">
                              <w:r w:rsidRPr="00892D79">
                                <w:t>Eye Color: Brown</w:t>
                              </w:r>
                            </w:p>
                            <w:p w14:paraId="634457DE" w14:textId="2658B7D7" w:rsidR="00A7225F" w:rsidRPr="00892D79" w:rsidRDefault="00A7225F" w:rsidP="00A7225F">
                              <w:r w:rsidRPr="00892D79">
                                <w:t>Expected Release: 4/17/2021</w:t>
                              </w:r>
                            </w:p>
                            <w:p w14:paraId="34916A1B" w14:textId="39505095" w:rsidR="00A7225F" w:rsidRPr="00892D79" w:rsidRDefault="00A7225F" w:rsidP="00A7225F">
                              <w:r w:rsidRPr="00892D79">
                                <w:t>Sexual Orientation: Straight</w:t>
                              </w:r>
                            </w:p>
                            <w:p w14:paraId="59303859" w14:textId="7420FD30" w:rsidR="00A7225F" w:rsidRPr="00892D79" w:rsidRDefault="00A7225F" w:rsidP="00A7225F">
                              <w:r w:rsidRPr="00892D79">
                                <w:t>Looking to Write: Female’s Straight or Bisexual</w:t>
                              </w:r>
                            </w:p>
                            <w:p w14:paraId="309E19BE" w14:textId="2DACCCFE" w:rsidR="00A7225F" w:rsidRDefault="00892D79" w:rsidP="00A7225F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5940E6B7" wp14:editId="25D7E7AA">
                                    <wp:extent cx="2106295" cy="310515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Marvin Roberts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05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5C0B6" w14:textId="77777777" w:rsidR="00A7225F" w:rsidRDefault="00A7225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4C3A9" w14:textId="77777777" w:rsidR="00A7225F" w:rsidRDefault="00A7225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8E198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B79B160" w14:textId="755D7E7A" w:rsidR="00A7225F" w:rsidRDefault="00A7225F" w:rsidP="00A7225F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ECA053C" w14:textId="1055AB17" w:rsidR="00A7225F" w:rsidRDefault="00A7225F" w:rsidP="00A7225F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Marvin Roberts DOC#15547761                   OSP A115B                                                               2605 State St.                                                       Salem, OR 97310</w:t>
                        </w:r>
                      </w:p>
                      <w:bookmarkEnd w:id="1"/>
                      <w:p w14:paraId="419146A1" w14:textId="6B5F70D1" w:rsidR="00A7225F" w:rsidRPr="00892D79" w:rsidRDefault="00A7225F" w:rsidP="00A7225F">
                        <w:r w:rsidRPr="00892D79">
                          <w:t>DOB: 4/27/1962</w:t>
                        </w:r>
                      </w:p>
                      <w:p w14:paraId="4778013B" w14:textId="00981B36" w:rsidR="00A7225F" w:rsidRPr="00892D79" w:rsidRDefault="00A7225F" w:rsidP="00A7225F">
                        <w:r w:rsidRPr="00892D79">
                          <w:t>Gender: Male</w:t>
                        </w:r>
                      </w:p>
                      <w:p w14:paraId="56EF6483" w14:textId="265C1CD9" w:rsidR="00A7225F" w:rsidRPr="00892D79" w:rsidRDefault="00A7225F" w:rsidP="00A7225F">
                        <w:r w:rsidRPr="00892D79">
                          <w:t>Ethnic Background: White</w:t>
                        </w:r>
                      </w:p>
                      <w:p w14:paraId="36CB79F7" w14:textId="5B62534A" w:rsidR="00A7225F" w:rsidRPr="00892D79" w:rsidRDefault="00A7225F" w:rsidP="00A7225F">
                        <w:r w:rsidRPr="00892D79">
                          <w:t>Height: 6ft. 1in.</w:t>
                        </w:r>
                      </w:p>
                      <w:p w14:paraId="662233F8" w14:textId="5A513D09" w:rsidR="00A7225F" w:rsidRPr="00892D79" w:rsidRDefault="00A7225F" w:rsidP="00A7225F">
                        <w:r w:rsidRPr="00892D79">
                          <w:t>Weight: 240lbs.</w:t>
                        </w:r>
                      </w:p>
                      <w:p w14:paraId="799F5F7A" w14:textId="71F60831" w:rsidR="00A7225F" w:rsidRPr="00892D79" w:rsidRDefault="00A7225F" w:rsidP="00A7225F">
                        <w:r w:rsidRPr="00892D79">
                          <w:t>Hair Color: Brown</w:t>
                        </w:r>
                      </w:p>
                      <w:p w14:paraId="06A52EC6" w14:textId="35499776" w:rsidR="00A7225F" w:rsidRPr="00892D79" w:rsidRDefault="00A7225F" w:rsidP="00A7225F">
                        <w:r w:rsidRPr="00892D79">
                          <w:t>Eye Color: Brown</w:t>
                        </w:r>
                      </w:p>
                      <w:p w14:paraId="634457DE" w14:textId="2658B7D7" w:rsidR="00A7225F" w:rsidRPr="00892D79" w:rsidRDefault="00A7225F" w:rsidP="00A7225F">
                        <w:r w:rsidRPr="00892D79">
                          <w:t>Expected Release: 4/17/2021</w:t>
                        </w:r>
                      </w:p>
                      <w:p w14:paraId="34916A1B" w14:textId="39505095" w:rsidR="00A7225F" w:rsidRPr="00892D79" w:rsidRDefault="00A7225F" w:rsidP="00A7225F">
                        <w:r w:rsidRPr="00892D79">
                          <w:t>Sexual Orientation: Straight</w:t>
                        </w:r>
                      </w:p>
                      <w:p w14:paraId="59303859" w14:textId="7420FD30" w:rsidR="00A7225F" w:rsidRPr="00892D79" w:rsidRDefault="00A7225F" w:rsidP="00A7225F">
                        <w:r w:rsidRPr="00892D79">
                          <w:t>Looking to Write: Female’s Straight or Bisexual</w:t>
                        </w:r>
                      </w:p>
                      <w:p w14:paraId="309E19BE" w14:textId="2DACCCFE" w:rsidR="00A7225F" w:rsidRDefault="00892D79" w:rsidP="00A7225F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5940E6B7" wp14:editId="25D7E7AA">
                              <wp:extent cx="2106295" cy="310515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arvin Roberts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05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2D5C0B6" w14:textId="77777777" w:rsidR="00A7225F" w:rsidRDefault="00A7225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6A4C3A9" w14:textId="77777777" w:rsidR="00A7225F" w:rsidRDefault="00A7225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D5260">
        <w:t xml:space="preserve">Hi, my name is Marvin, please allow me to tell you about myself and things I like to do. </w:t>
      </w:r>
      <w:r>
        <w:t>First,</w:t>
      </w:r>
      <w:r w:rsidR="004D5260">
        <w:t xml:space="preserve"> I enjoy fishing, camping and the beach. I also enjoy planting roses and other plants, I am a God loving person, sure I’ve made some mistakes in life, I can’t change that </w:t>
      </w:r>
      <w:r>
        <w:t>past,</w:t>
      </w:r>
      <w:r w:rsidR="004D5260">
        <w:t xml:space="preserve"> but I can the future. I hope that you can be a part of my future</w:t>
      </w:r>
      <w:r>
        <w:t>. I hope you can be part of my future.</w:t>
      </w:r>
    </w:p>
    <w:p w14:paraId="43BE4F75" w14:textId="4CC04A38" w:rsidR="00A7225F" w:rsidRDefault="00A7225F" w:rsidP="004D5260">
      <w:r>
        <w:t>We have a prison dog here who I just playing with, to be honest, he makes my day. My job here in the prison is working in the laundry, I am a jack of all trades, so I do just about everything. Did I say I am a hard worker? I enjoy my job, being it keeps me very busy; it also helps keeping me from being lonely.</w:t>
      </w:r>
    </w:p>
    <w:p w14:paraId="07EC3039" w14:textId="6E0820BB" w:rsidR="00A7225F" w:rsidRDefault="00A7225F" w:rsidP="004D5260">
      <w:r>
        <w:t>I will answer all who writes me, so get that letter in the mail, so we can become friends. Thank you for reading my ad, I am hoping to get your letter soon. Thanks again.</w:t>
      </w:r>
    </w:p>
    <w:p w14:paraId="48DCA9A8" w14:textId="02756EC0" w:rsidR="00A7225F" w:rsidRDefault="00A7225F" w:rsidP="004D5260">
      <w:r>
        <w:t>Bye,</w:t>
      </w:r>
    </w:p>
    <w:p w14:paraId="6E267EBC" w14:textId="311EE874" w:rsidR="00A7225F" w:rsidRDefault="00A7225F" w:rsidP="004D5260">
      <w:r>
        <w:t>Marvin</w:t>
      </w:r>
    </w:p>
    <w:p w14:paraId="0069167C" w14:textId="5CA0D81A" w:rsidR="00A7225F" w:rsidRDefault="00892D79" w:rsidP="004D52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4812" wp14:editId="4F74D2F8">
                <wp:simplePos x="0" y="0"/>
                <wp:positionH relativeFrom="column">
                  <wp:posOffset>714375</wp:posOffset>
                </wp:positionH>
                <wp:positionV relativeFrom="paragraph">
                  <wp:posOffset>157480</wp:posOffset>
                </wp:positionV>
                <wp:extent cx="2619375" cy="3648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B8572" w14:textId="406C340C" w:rsidR="00892D79" w:rsidRDefault="00892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595D1" wp14:editId="77EFB710">
                                  <wp:extent cx="2438400" cy="34385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vin Roberts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F4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6.25pt;margin-top:12.4pt;width:206.25pt;height:2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" fillcolor="white [3201]" strokeweight=".5pt">
                <v:textbox>
                  <w:txbxContent>
                    <w:p w14:paraId="411B8572" w14:textId="406C340C" w:rsidR="00892D79" w:rsidRDefault="00892D79">
                      <w:r>
                        <w:rPr>
                          <w:noProof/>
                        </w:rPr>
                        <w:drawing>
                          <wp:inline distT="0" distB="0" distL="0" distR="0" wp14:anchorId="121595D1" wp14:editId="77EFB710">
                            <wp:extent cx="2438400" cy="34385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vin Roberts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343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225F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0399" w14:textId="77777777" w:rsidR="00204060" w:rsidRDefault="00204060">
      <w:pPr>
        <w:spacing w:after="0" w:line="240" w:lineRule="auto"/>
      </w:pPr>
      <w:r>
        <w:separator/>
      </w:r>
    </w:p>
  </w:endnote>
  <w:endnote w:type="continuationSeparator" w:id="0">
    <w:p w14:paraId="1F7E85CD" w14:textId="77777777" w:rsidR="00204060" w:rsidRDefault="002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33B6B" w14:textId="77777777" w:rsidR="00A7225F" w:rsidRDefault="00A722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4ECE" w14:textId="77777777" w:rsidR="00204060" w:rsidRDefault="00204060">
      <w:pPr>
        <w:spacing w:after="0" w:line="240" w:lineRule="auto"/>
      </w:pPr>
      <w:r>
        <w:separator/>
      </w:r>
    </w:p>
  </w:footnote>
  <w:footnote w:type="continuationSeparator" w:id="0">
    <w:p w14:paraId="1E63AB58" w14:textId="77777777" w:rsidR="00204060" w:rsidRDefault="0020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0"/>
    <w:rsid w:val="00194DF6"/>
    <w:rsid w:val="00204060"/>
    <w:rsid w:val="003C7F37"/>
    <w:rsid w:val="004D5260"/>
    <w:rsid w:val="004E1AED"/>
    <w:rsid w:val="005C12A5"/>
    <w:rsid w:val="007E2033"/>
    <w:rsid w:val="00892D79"/>
    <w:rsid w:val="00A1310C"/>
    <w:rsid w:val="00A7225F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A490"/>
  <w15:docId w15:val="{D146C270-E2E1-4B0F-B53C-C5B9599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344445-8082-4F62-AFFD-484E352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2019-05-16T09:30:00Z</cp:lastPrinted>
  <dcterms:created xsi:type="dcterms:W3CDTF">2019-05-21T20:35:00Z</dcterms:created>
  <dcterms:modified xsi:type="dcterms:W3CDTF">2019-05-21T20:35:00Z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